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BE93" w14:textId="513EED3C" w:rsidR="00F9358B" w:rsidRPr="00BD6DE2" w:rsidRDefault="00BD6DE2" w:rsidP="009B0929">
      <w:r>
        <w:t>&lt;</w:t>
      </w:r>
      <w:proofErr w:type="spellStart"/>
      <w:r>
        <w:t>Catatan</w:t>
      </w:r>
      <w:proofErr w:type="spellEnd"/>
      <w:r>
        <w:t xml:space="preserve">: </w:t>
      </w:r>
      <w:proofErr w:type="spellStart"/>
      <w:r>
        <w:t>Perhatikan</w:t>
      </w:r>
      <w:proofErr w:type="spellEnd"/>
      <w:r>
        <w:t xml:space="preserve"> Style (</w:t>
      </w:r>
      <w:proofErr w:type="spellStart"/>
      <w:r>
        <w:t>pilihan</w:t>
      </w:r>
      <w:proofErr w:type="spellEnd"/>
      <w:r>
        <w:t xml:space="preserve"> font dan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paragraph) yang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pada </w:t>
      </w:r>
      <w:hyperlink r:id="rId8" w:history="1">
        <w:r>
          <w:rPr>
            <w:rStyle w:val="Hyperlink"/>
          </w:rPr>
          <w:t>https://www.computer1001.com/2009/01/menggunakan-styles-di-word-2007-untuk.html</w:t>
        </w:r>
      </w:hyperlink>
      <w:r>
        <w:t>&gt;</w:t>
      </w:r>
    </w:p>
    <w:p w14:paraId="0AA9E406" w14:textId="77777777" w:rsidR="005B33E4" w:rsidRPr="004F2C27" w:rsidRDefault="00F9358B" w:rsidP="009B0929">
      <w:pPr>
        <w:pStyle w:val="Figure"/>
        <w:rPr>
          <w:lang w:val="id-ID"/>
        </w:rPr>
      </w:pPr>
      <w:r w:rsidRPr="004F2C27">
        <w:rPr>
          <w:noProof/>
          <w:lang w:val="id-ID" w:eastAsia="id-ID"/>
        </w:rPr>
        <w:drawing>
          <wp:inline distT="0" distB="0" distL="0" distR="0" wp14:anchorId="21826C2F" wp14:editId="237D141A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64D1" w14:textId="77777777" w:rsidR="00716FF1" w:rsidRPr="004F2C27" w:rsidRDefault="00716FF1" w:rsidP="009B0929">
      <w:pPr>
        <w:rPr>
          <w:lang w:val="id-ID"/>
        </w:rPr>
      </w:pPr>
    </w:p>
    <w:p w14:paraId="14B9FB02" w14:textId="77777777" w:rsidR="00716FF1" w:rsidRDefault="00716FF1" w:rsidP="009B0929">
      <w:pPr>
        <w:rPr>
          <w:lang w:val="id-ID"/>
        </w:rPr>
      </w:pPr>
      <w:bookmarkStart w:id="0" w:name="_GoBack"/>
      <w:bookmarkEnd w:id="0"/>
    </w:p>
    <w:p w14:paraId="3DDF332D" w14:textId="77777777" w:rsidR="000512D4" w:rsidRDefault="000512D4" w:rsidP="009B0929">
      <w:pPr>
        <w:rPr>
          <w:lang w:val="id-ID"/>
        </w:rPr>
      </w:pPr>
    </w:p>
    <w:p w14:paraId="36BB08B6" w14:textId="77777777" w:rsidR="000512D4" w:rsidRPr="004F2C27" w:rsidRDefault="000512D4" w:rsidP="009B0929">
      <w:pPr>
        <w:rPr>
          <w:lang w:val="id-ID"/>
        </w:rPr>
      </w:pPr>
    </w:p>
    <w:p w14:paraId="4049ECE8" w14:textId="77777777" w:rsidR="00716FF1" w:rsidRPr="004F2C27" w:rsidRDefault="00716FF1" w:rsidP="009B0929">
      <w:pPr>
        <w:rPr>
          <w:lang w:val="id-ID"/>
        </w:rPr>
      </w:pPr>
    </w:p>
    <w:p w14:paraId="6F12625C" w14:textId="77777777" w:rsidR="00716FF1" w:rsidRPr="004F2C27" w:rsidRDefault="000232E9" w:rsidP="009B0929">
      <w:pPr>
        <w:pStyle w:val="Title"/>
        <w:rPr>
          <w:lang w:val="id-ID"/>
        </w:rPr>
      </w:pPr>
      <w:r>
        <w:t>LAPORAN KINERJA PROGRAM STUDI</w:t>
      </w:r>
    </w:p>
    <w:p w14:paraId="2F545AB6" w14:textId="77777777" w:rsidR="000232E9" w:rsidRPr="000512D4" w:rsidRDefault="000232E9" w:rsidP="000512D4"/>
    <w:p w14:paraId="5228B230" w14:textId="77777777" w:rsidR="000232E9" w:rsidRDefault="000232E9" w:rsidP="000232E9">
      <w:pPr>
        <w:pStyle w:val="Title"/>
      </w:pPr>
      <w:r>
        <w:t>AKREDITASI PROGRAM STUDI</w:t>
      </w:r>
    </w:p>
    <w:p w14:paraId="7E48AC82" w14:textId="77777777" w:rsidR="000232E9" w:rsidRDefault="000232E9" w:rsidP="000512D4"/>
    <w:p w14:paraId="450EE599" w14:textId="77777777" w:rsidR="000512D4" w:rsidRDefault="000512D4" w:rsidP="000512D4"/>
    <w:p w14:paraId="678AE77C" w14:textId="77777777" w:rsidR="000512D4" w:rsidRDefault="000512D4" w:rsidP="000512D4"/>
    <w:p w14:paraId="56DF7622" w14:textId="77777777" w:rsidR="000512D4" w:rsidRDefault="000512D4" w:rsidP="000512D4"/>
    <w:p w14:paraId="55C3DA61" w14:textId="77777777" w:rsidR="000512D4" w:rsidRDefault="000512D4" w:rsidP="000512D4"/>
    <w:p w14:paraId="559DA7E2" w14:textId="77777777" w:rsidR="000512D4" w:rsidRDefault="000512D4" w:rsidP="000512D4"/>
    <w:p w14:paraId="1C3E717B" w14:textId="77777777" w:rsidR="000512D4" w:rsidRPr="000512D4" w:rsidRDefault="000512D4" w:rsidP="000512D4"/>
    <w:p w14:paraId="22943023" w14:textId="77777777" w:rsidR="000232E9" w:rsidRDefault="000232E9" w:rsidP="000232E9">
      <w:pPr>
        <w:pStyle w:val="Subtitle"/>
      </w:pPr>
      <w:bookmarkStart w:id="1" w:name="_Toc23693982"/>
      <w:r>
        <w:t xml:space="preserve">&lt;PROGRAM </w:t>
      </w:r>
      <w:r w:rsidRPr="000232E9">
        <w:t>DAN</w:t>
      </w:r>
      <w:r>
        <w:t xml:space="preserve"> NAMA PROGRAM STUDI&gt;</w:t>
      </w:r>
      <w:bookmarkEnd w:id="1"/>
    </w:p>
    <w:p w14:paraId="2A0767E3" w14:textId="77777777" w:rsidR="000232E9" w:rsidRDefault="000232E9" w:rsidP="000512D4"/>
    <w:p w14:paraId="792939A4" w14:textId="77777777" w:rsidR="000512D4" w:rsidRDefault="000512D4" w:rsidP="000512D4"/>
    <w:p w14:paraId="3D95420A" w14:textId="77777777" w:rsidR="000512D4" w:rsidRDefault="000512D4" w:rsidP="000512D4"/>
    <w:p w14:paraId="22133E0B" w14:textId="77777777" w:rsidR="000512D4" w:rsidRDefault="000512D4" w:rsidP="000512D4"/>
    <w:p w14:paraId="573FFF9D" w14:textId="77777777" w:rsidR="000512D4" w:rsidRPr="000512D4" w:rsidRDefault="000512D4" w:rsidP="000512D4"/>
    <w:p w14:paraId="4D3E1F26" w14:textId="77777777" w:rsidR="000232E9" w:rsidRPr="000512D4" w:rsidRDefault="000232E9" w:rsidP="000512D4"/>
    <w:p w14:paraId="633DCAF8" w14:textId="77777777" w:rsidR="00716FF1" w:rsidRPr="004F2C27" w:rsidRDefault="00F9358B" w:rsidP="009B0929">
      <w:pPr>
        <w:pStyle w:val="Title"/>
        <w:rPr>
          <w:lang w:val="id-ID"/>
        </w:rPr>
      </w:pPr>
      <w:r w:rsidRPr="004F2C27">
        <w:rPr>
          <w:lang w:val="id-ID"/>
        </w:rPr>
        <w:t>INSTITUT TEKNOLOGI BANDUNG</w:t>
      </w:r>
    </w:p>
    <w:p w14:paraId="54A087F3" w14:textId="77777777" w:rsidR="006B48A5" w:rsidRPr="004F2C27" w:rsidRDefault="006B48A5" w:rsidP="009B0929">
      <w:pPr>
        <w:rPr>
          <w:lang w:val="id-ID"/>
        </w:rPr>
      </w:pPr>
    </w:p>
    <w:p w14:paraId="2D8C58C9" w14:textId="77777777" w:rsidR="006B48A5" w:rsidRPr="004F2C27" w:rsidRDefault="006B48A5" w:rsidP="009B0929">
      <w:pPr>
        <w:rPr>
          <w:lang w:val="id-ID"/>
        </w:rPr>
      </w:pPr>
    </w:p>
    <w:p w14:paraId="7C36D2E2" w14:textId="77777777" w:rsidR="006B48A5" w:rsidRPr="004F2C27" w:rsidRDefault="006B48A5" w:rsidP="009B0929">
      <w:pPr>
        <w:rPr>
          <w:lang w:val="id-ID"/>
        </w:rPr>
      </w:pPr>
    </w:p>
    <w:p w14:paraId="5E452D53" w14:textId="77777777" w:rsidR="00716FF1" w:rsidRPr="004F2C27" w:rsidRDefault="00716FF1" w:rsidP="009B0929">
      <w:pPr>
        <w:rPr>
          <w:lang w:val="id-ID"/>
        </w:rPr>
      </w:pPr>
    </w:p>
    <w:p w14:paraId="1EE8A17F" w14:textId="77777777" w:rsidR="00F9358B" w:rsidRPr="004F2C27" w:rsidRDefault="00F9358B" w:rsidP="009B0929">
      <w:pPr>
        <w:rPr>
          <w:lang w:val="id-ID"/>
        </w:rPr>
      </w:pPr>
    </w:p>
    <w:p w14:paraId="5D883E88" w14:textId="77777777" w:rsidR="00F9358B" w:rsidRPr="004F2C27" w:rsidRDefault="00F9358B" w:rsidP="009B0929">
      <w:pPr>
        <w:rPr>
          <w:lang w:val="id-ID"/>
        </w:rPr>
      </w:pPr>
    </w:p>
    <w:p w14:paraId="4ED3C67D" w14:textId="77777777" w:rsidR="00F9358B" w:rsidRPr="004F2C27" w:rsidRDefault="00F9358B" w:rsidP="009B0929">
      <w:pPr>
        <w:rPr>
          <w:lang w:val="id-ID"/>
        </w:rPr>
      </w:pPr>
    </w:p>
    <w:p w14:paraId="2D729682" w14:textId="77777777" w:rsidR="00716FF1" w:rsidRPr="004F2C27" w:rsidRDefault="00716FF1" w:rsidP="009B0929">
      <w:pPr>
        <w:rPr>
          <w:lang w:val="id-ID"/>
        </w:rPr>
      </w:pPr>
    </w:p>
    <w:p w14:paraId="2004BEB0" w14:textId="77777777" w:rsidR="00716FF1" w:rsidRPr="004F2C27" w:rsidRDefault="00F9358B" w:rsidP="009B0929">
      <w:pPr>
        <w:pStyle w:val="Subtitle"/>
        <w:rPr>
          <w:lang w:val="id-ID"/>
        </w:rPr>
      </w:pPr>
      <w:bookmarkStart w:id="2" w:name="_Toc23693983"/>
      <w:r w:rsidRPr="004F2C27">
        <w:rPr>
          <w:lang w:val="id-ID"/>
        </w:rPr>
        <w:t>BANDUNG</w:t>
      </w:r>
      <w:bookmarkEnd w:id="2"/>
    </w:p>
    <w:p w14:paraId="71142806" w14:textId="77777777" w:rsidR="00716FF1" w:rsidRPr="004F2C27" w:rsidRDefault="000232E9" w:rsidP="009B0929">
      <w:pPr>
        <w:pStyle w:val="Subtitle"/>
        <w:rPr>
          <w:lang w:val="id-ID"/>
        </w:rPr>
      </w:pPr>
      <w:bookmarkStart w:id="3" w:name="_Toc23693984"/>
      <w:r>
        <w:t>&lt;</w:t>
      </w:r>
      <w:r w:rsidR="00716FF1" w:rsidRPr="004F2C27">
        <w:rPr>
          <w:lang w:val="id-ID"/>
        </w:rPr>
        <w:t>TAHUN</w:t>
      </w:r>
      <w:r>
        <w:t>&gt;</w:t>
      </w:r>
      <w:bookmarkEnd w:id="3"/>
    </w:p>
    <w:p w14:paraId="2D504FF6" w14:textId="77777777" w:rsidR="00F9358B" w:rsidRPr="004F2C27" w:rsidRDefault="00F9358B" w:rsidP="009B0929">
      <w:pPr>
        <w:rPr>
          <w:lang w:val="id-ID"/>
        </w:rPr>
        <w:sectPr w:rsidR="00F9358B" w:rsidRPr="004F2C27" w:rsidSect="002C29F0">
          <w:pgSz w:w="11907" w:h="16840" w:code="9"/>
          <w:pgMar w:top="1140" w:right="1134" w:bottom="1140" w:left="1843" w:header="720" w:footer="794" w:gutter="0"/>
          <w:pgNumType w:start="1"/>
          <w:cols w:space="720"/>
          <w:docGrid w:linePitch="360"/>
        </w:sectPr>
      </w:pPr>
    </w:p>
    <w:p w14:paraId="7D186BDA" w14:textId="77777777" w:rsidR="00AA3272" w:rsidRPr="009F3DB8" w:rsidRDefault="000232E9" w:rsidP="007D1933">
      <w:pPr>
        <w:pStyle w:val="Heading1"/>
      </w:pPr>
      <w:bookmarkStart w:id="4" w:name="_Toc23693985"/>
      <w:r w:rsidRPr="009F3DB8">
        <w:lastRenderedPageBreak/>
        <w:t>IDENTITAS PENGUSUL</w:t>
      </w:r>
      <w:bookmarkEnd w:id="4"/>
    </w:p>
    <w:p w14:paraId="2CEE8215" w14:textId="77777777" w:rsidR="00AA3272" w:rsidRPr="00A6784B" w:rsidRDefault="008A3A0F" w:rsidP="00A6784B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="00AA3272" w:rsidRPr="00A6784B">
        <w:tab/>
        <w:t>:</w:t>
      </w:r>
      <w:r w:rsidR="00F9358B" w:rsidRPr="00A6784B">
        <w:tab/>
      </w:r>
      <w:proofErr w:type="spellStart"/>
      <w:r w:rsidR="0045204B">
        <w:t>Institut</w:t>
      </w:r>
      <w:proofErr w:type="spellEnd"/>
      <w:r w:rsidR="0045204B">
        <w:t xml:space="preserve"> </w:t>
      </w:r>
      <w:proofErr w:type="spellStart"/>
      <w:r w:rsidR="0045204B">
        <w:t>Teknologi</w:t>
      </w:r>
      <w:proofErr w:type="spellEnd"/>
      <w:r w:rsidR="0045204B">
        <w:t xml:space="preserve"> Bandung</w:t>
      </w:r>
    </w:p>
    <w:p w14:paraId="55012B15" w14:textId="77777777" w:rsidR="000232E9" w:rsidRDefault="000232E9" w:rsidP="00A6784B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28DE9B19" w14:textId="77777777" w:rsidR="000232E9" w:rsidRDefault="000232E9" w:rsidP="00A6784B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7EF0D915" w14:textId="77777777" w:rsidR="000232E9" w:rsidRDefault="000232E9" w:rsidP="00A6784B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78C4F402" w14:textId="77777777" w:rsidR="00687463" w:rsidRPr="00A6784B" w:rsidRDefault="00687463" w:rsidP="00A6784B">
      <w:pPr>
        <w:pStyle w:val="Form"/>
      </w:pPr>
      <w:r w:rsidRPr="00A6784B">
        <w:t>Alamat</w:t>
      </w:r>
      <w:r w:rsidR="00AA3272" w:rsidRPr="00A6784B">
        <w:tab/>
        <w:t>:</w:t>
      </w:r>
      <w:r w:rsidR="00F9358B" w:rsidRPr="00A6784B">
        <w:tab/>
      </w:r>
      <w:r w:rsidR="000232E9">
        <w:t xml:space="preserve">&lt;Alamat Program </w:t>
      </w:r>
      <w:proofErr w:type="spellStart"/>
      <w:r w:rsidR="000232E9">
        <w:t>Studi</w:t>
      </w:r>
      <w:proofErr w:type="spellEnd"/>
      <w:r w:rsidR="000232E9">
        <w:t>&gt;</w:t>
      </w:r>
    </w:p>
    <w:p w14:paraId="36D1FAD2" w14:textId="6F7EB9E9" w:rsidR="000232E9" w:rsidRDefault="002237B0" w:rsidP="00A6784B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 w:rsidR="001835C1">
        <w:t>el</w:t>
      </w:r>
      <w:r w:rsidR="00222569">
        <w:t>e</w:t>
      </w:r>
      <w:r w:rsidR="001835C1">
        <w:t>pon</w:t>
      </w:r>
      <w:proofErr w:type="spellEnd"/>
      <w:r w:rsidR="00687463" w:rsidRPr="00A6784B">
        <w:tab/>
        <w:t>:</w:t>
      </w:r>
      <w:r w:rsidR="00F9358B" w:rsidRPr="00A6784B">
        <w:tab/>
      </w:r>
      <w:r w:rsidR="000232E9">
        <w:t xml:space="preserve">&lt;No </w:t>
      </w:r>
      <w:proofErr w:type="spellStart"/>
      <w:r w:rsidR="000232E9">
        <w:t>Telepon</w:t>
      </w:r>
      <w:proofErr w:type="spellEnd"/>
      <w:r w:rsidR="000232E9">
        <w:t xml:space="preserve"> Program </w:t>
      </w:r>
      <w:proofErr w:type="spellStart"/>
      <w:r w:rsidR="000232E9">
        <w:t>Studi</w:t>
      </w:r>
      <w:proofErr w:type="spellEnd"/>
      <w:r w:rsidR="000232E9">
        <w:t>&gt;</w:t>
      </w:r>
    </w:p>
    <w:p w14:paraId="30901B23" w14:textId="77777777" w:rsidR="000232E9" w:rsidRPr="00A6784B" w:rsidRDefault="000232E9" w:rsidP="000232E9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proofErr w:type="gramStart"/>
      <w:r>
        <w:t>itb</w:t>
      </w:r>
      <w:r w:rsidR="00342816">
        <w:t>banpt</w:t>
      </w:r>
      <w:r>
        <w:t>@spm.itb.ac.id ,</w:t>
      </w:r>
      <w:proofErr w:type="gramEnd"/>
      <w:r>
        <w:t xml:space="preserve"> h</w:t>
      </w:r>
      <w:r w:rsidRPr="00087FE8">
        <w:t>ttp://www.itb.ac.id/</w:t>
      </w:r>
    </w:p>
    <w:p w14:paraId="236DE72E" w14:textId="77777777" w:rsidR="000232E9" w:rsidRPr="00A6784B" w:rsidRDefault="000232E9" w:rsidP="000232E9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proofErr w:type="spellStart"/>
      <w:r w:rsidR="001E1C6C" w:rsidRPr="001E1C6C">
        <w:t>Peraturan</w:t>
      </w:r>
      <w:proofErr w:type="spellEnd"/>
      <w:r w:rsidR="001E1C6C" w:rsidRPr="001E1C6C">
        <w:t xml:space="preserve"> </w:t>
      </w:r>
      <w:proofErr w:type="spellStart"/>
      <w:r w:rsidR="001E1C6C" w:rsidRPr="001E1C6C">
        <w:t>Pemerintah</w:t>
      </w:r>
      <w:proofErr w:type="spellEnd"/>
      <w:r w:rsidR="001E1C6C" w:rsidRPr="001E1C6C">
        <w:t xml:space="preserve"> No. 6/1959</w:t>
      </w:r>
    </w:p>
    <w:p w14:paraId="4A4AA4E7" w14:textId="77777777" w:rsidR="000232E9" w:rsidRPr="00A6784B" w:rsidRDefault="000232E9" w:rsidP="000232E9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="001E1C6C" w:rsidRPr="001E1C6C">
        <w:t xml:space="preserve">28 </w:t>
      </w:r>
      <w:proofErr w:type="spellStart"/>
      <w:r w:rsidR="001E1C6C" w:rsidRPr="001E1C6C">
        <w:t>Februari</w:t>
      </w:r>
      <w:proofErr w:type="spellEnd"/>
      <w:r w:rsidR="001E1C6C" w:rsidRPr="001E1C6C">
        <w:t xml:space="preserve"> 1959</w:t>
      </w:r>
    </w:p>
    <w:p w14:paraId="2CA51FEA" w14:textId="77777777" w:rsidR="00AA3272" w:rsidRPr="00A6784B" w:rsidRDefault="00AA3272" w:rsidP="00A6784B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55C6205C" w14:textId="77777777" w:rsidR="00AA3272" w:rsidRPr="00A6784B" w:rsidRDefault="00AA3272" w:rsidP="001E1C6C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</w:t>
      </w:r>
      <w:r w:rsidR="00687463" w:rsidRPr="00A6784B">
        <w:t>T</w:t>
      </w:r>
      <w:r w:rsidRPr="00A6784B">
        <w:tab/>
        <w:t>:</w:t>
      </w:r>
      <w:r w:rsidR="00F9358B" w:rsidRPr="00A6784B">
        <w:tab/>
      </w:r>
      <w:r w:rsidR="001E1C6C">
        <w:t>PRESIDEN REPUBLIK INDONESIA – SOEKARNO</w:t>
      </w:r>
      <w:r w:rsidR="00C455B9">
        <w:br/>
      </w:r>
      <w:r w:rsidR="001E1C6C">
        <w:t>MENTERI PENDIDIKAN, PENGAJARAN DAN KEBUDAJAAN - PRIJONO</w:t>
      </w:r>
    </w:p>
    <w:p w14:paraId="2CD446C9" w14:textId="77777777" w:rsidR="000232E9" w:rsidRPr="00A6784B" w:rsidRDefault="000232E9" w:rsidP="000232E9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Nomor</w:t>
      </w:r>
      <w:proofErr w:type="spellEnd"/>
      <w:r w:rsidR="00B47667" w:rsidRPr="00A6784B">
        <w:t xml:space="preserve"> SK </w:t>
      </w:r>
      <w:proofErr w:type="spellStart"/>
      <w:r w:rsidR="00B47667" w:rsidRPr="00A6784B">
        <w:t>Pe</w:t>
      </w:r>
      <w:r w:rsidR="00B47667">
        <w:t>mbukaan</w:t>
      </w:r>
      <w:proofErr w:type="spellEnd"/>
      <w:r w:rsidR="00B47667">
        <w:t xml:space="preserve"> </w:t>
      </w:r>
      <w:r w:rsidR="00B47667" w:rsidRPr="00A6784B">
        <w:t>P</w:t>
      </w:r>
      <w:r w:rsidR="00B47667">
        <w:t>S&gt;</w:t>
      </w:r>
    </w:p>
    <w:p w14:paraId="66AC4CEE" w14:textId="77777777" w:rsidR="000232E9" w:rsidRPr="00A6784B" w:rsidRDefault="000232E9" w:rsidP="000232E9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Tanggal</w:t>
      </w:r>
      <w:proofErr w:type="spellEnd"/>
      <w:r w:rsidR="00B47667" w:rsidRPr="00A6784B">
        <w:t xml:space="preserve"> SK </w:t>
      </w:r>
      <w:proofErr w:type="spellStart"/>
      <w:r w:rsidR="00B47667" w:rsidRPr="00A6784B">
        <w:t>P</w:t>
      </w:r>
      <w:r w:rsidR="00B47667">
        <w:t>embukaan</w:t>
      </w:r>
      <w:proofErr w:type="spellEnd"/>
      <w:r w:rsidR="00B47667">
        <w:t xml:space="preserve"> PS&gt;</w:t>
      </w:r>
    </w:p>
    <w:p w14:paraId="7B104456" w14:textId="77777777" w:rsidR="000232E9" w:rsidRPr="00A6784B" w:rsidRDefault="000232E9" w:rsidP="000232E9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3A1A9D70" w14:textId="77777777" w:rsidR="000232E9" w:rsidRPr="00A6784B" w:rsidRDefault="000232E9" w:rsidP="000232E9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 xml:space="preserve">&lt;Nama </w:t>
      </w:r>
      <w:proofErr w:type="spellStart"/>
      <w:r w:rsidR="00B47667">
        <w:t>Pejabat</w:t>
      </w:r>
      <w:proofErr w:type="spellEnd"/>
      <w:r w:rsidR="00B47667">
        <w:t>&gt;</w:t>
      </w:r>
    </w:p>
    <w:p w14:paraId="2A16B7D1" w14:textId="77777777" w:rsidR="00DE1DF2" w:rsidRPr="00A6784B" w:rsidRDefault="00AA3272" w:rsidP="00D658C4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="00DE1DF2" w:rsidRPr="00A6784B">
        <w:t>Pertama</w:t>
      </w:r>
      <w:proofErr w:type="spellEnd"/>
      <w:r w:rsidR="00DE1DF2" w:rsidRPr="00A6784B">
        <w:t xml:space="preserve"> Kali </w:t>
      </w:r>
    </w:p>
    <w:p w14:paraId="44969681" w14:textId="77777777" w:rsidR="00AA3272" w:rsidRPr="00A6784B" w:rsidRDefault="00DE1DF2" w:rsidP="00A6784B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="00AA3272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Tahun</w:t>
      </w:r>
      <w:proofErr w:type="spellEnd"/>
      <w:r w:rsidR="00B47667">
        <w:t>&gt;</w:t>
      </w:r>
    </w:p>
    <w:p w14:paraId="6018BAF0" w14:textId="77777777" w:rsidR="00687463" w:rsidRPr="00A6784B" w:rsidRDefault="002237B0" w:rsidP="00A6784B">
      <w:pPr>
        <w:pStyle w:val="Form"/>
      </w:pPr>
      <w:proofErr w:type="spellStart"/>
      <w:proofErr w:type="gramStart"/>
      <w:r w:rsidRPr="00A6784B">
        <w:t>Peringkat</w:t>
      </w:r>
      <w:proofErr w:type="spellEnd"/>
      <w:r w:rsidRPr="00A6784B">
        <w:t xml:space="preserve"> </w:t>
      </w:r>
      <w:r w:rsidR="00AC7FC0" w:rsidRPr="00A6784B">
        <w:t xml:space="preserve"> </w:t>
      </w:r>
      <w:proofErr w:type="spellStart"/>
      <w:r w:rsidRPr="00A6784B">
        <w:t>Terbaru</w:t>
      </w:r>
      <w:proofErr w:type="spellEnd"/>
      <w:proofErr w:type="gramEnd"/>
    </w:p>
    <w:p w14:paraId="2FC86E7E" w14:textId="77777777" w:rsidR="00AC7FC0" w:rsidRPr="00A6784B" w:rsidRDefault="002237B0" w:rsidP="00A6784B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 w:rsidR="000232E9">
        <w:t>PS</w:t>
      </w:r>
      <w:r w:rsidR="00AC7FC0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Peringkat</w:t>
      </w:r>
      <w:proofErr w:type="spellEnd"/>
      <w:r w:rsidR="00B47667">
        <w:t xml:space="preserve"> </w:t>
      </w:r>
      <w:proofErr w:type="spellStart"/>
      <w:r w:rsidR="00B47667">
        <w:t>Akreditasi</w:t>
      </w:r>
      <w:proofErr w:type="spellEnd"/>
      <w:r w:rsidR="00B47667">
        <w:t>&gt;</w:t>
      </w:r>
      <w:r w:rsidR="00AC7FC0" w:rsidRPr="00A6784B">
        <w:t xml:space="preserve"> </w:t>
      </w:r>
    </w:p>
    <w:p w14:paraId="3743A16E" w14:textId="77777777" w:rsidR="00687463" w:rsidRPr="004F2C27" w:rsidRDefault="00AC7FC0" w:rsidP="000232E9">
      <w:pPr>
        <w:pStyle w:val="Form"/>
        <w:rPr>
          <w:lang w:val="id-ID"/>
        </w:rPr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="00F9358B" w:rsidRPr="00A6784B">
        <w:tab/>
      </w:r>
      <w:r w:rsidR="00B47667">
        <w:t>&lt;No SK BAN PT&gt;</w:t>
      </w:r>
    </w:p>
    <w:p w14:paraId="3894C1A4" w14:textId="77777777" w:rsidR="00E43737" w:rsidRPr="009F3DB8" w:rsidRDefault="00E43737" w:rsidP="009F3DB8">
      <w:r>
        <w:br w:type="page"/>
      </w:r>
    </w:p>
    <w:p w14:paraId="3DD591C3" w14:textId="77777777" w:rsidR="000232E9" w:rsidRDefault="000232E9" w:rsidP="000232E9">
      <w:pPr>
        <w:pStyle w:val="Form"/>
      </w:pPr>
      <w:r>
        <w:lastRenderedPageBreak/>
        <w:t xml:space="preserve">Daftar Program </w:t>
      </w:r>
      <w:proofErr w:type="spellStart"/>
      <w:r>
        <w:t>Studi</w:t>
      </w:r>
      <w:proofErr w:type="spellEnd"/>
      <w:r>
        <w:t xml:space="preserve"> di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0232E9" w:rsidRPr="000232E9" w14:paraId="01AD0BD6" w14:textId="77777777" w:rsidTr="000232E9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5AFDE" w14:textId="77777777" w:rsidR="000232E9" w:rsidRPr="000232E9" w:rsidRDefault="000232E9" w:rsidP="000232E9">
            <w:pPr>
              <w:pStyle w:val="TableHead"/>
            </w:pPr>
            <w:r w:rsidRPr="000232E9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78C32C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Jenis</w:t>
            </w:r>
            <w:proofErr w:type="spellEnd"/>
            <w:r w:rsidRPr="000232E9">
              <w:t xml:space="preserve"> Program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43B90" w14:textId="77777777" w:rsidR="000232E9" w:rsidRPr="000232E9" w:rsidRDefault="000232E9" w:rsidP="000232E9">
            <w:pPr>
              <w:pStyle w:val="TableHead"/>
            </w:pPr>
            <w:r w:rsidRPr="000232E9">
              <w:t xml:space="preserve">Nama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DCF38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Akreditasi</w:t>
            </w:r>
            <w:proofErr w:type="spellEnd"/>
            <w:r w:rsidRPr="000232E9">
              <w:t xml:space="preserve">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934AE4" w14:textId="77777777" w:rsidR="000232E9" w:rsidRPr="000232E9" w:rsidRDefault="000232E9" w:rsidP="000232E9">
            <w:pPr>
              <w:pStyle w:val="TableHead"/>
              <w:rPr>
                <w:vertAlign w:val="superscript"/>
              </w:rPr>
            </w:pPr>
            <w:proofErr w:type="spellStart"/>
            <w:r w:rsidRPr="000232E9">
              <w:t>Jumlah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mahasiswa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saat</w:t>
            </w:r>
            <w:proofErr w:type="spellEnd"/>
            <w:r w:rsidRPr="000232E9">
              <w:t xml:space="preserve"> TS</w:t>
            </w:r>
            <w:r w:rsidRPr="000232E9">
              <w:rPr>
                <w:vertAlign w:val="superscript"/>
              </w:rPr>
              <w:t>4)</w:t>
            </w:r>
          </w:p>
        </w:tc>
      </w:tr>
      <w:tr w:rsidR="000232E9" w:rsidRPr="000232E9" w14:paraId="4619C822" w14:textId="77777777" w:rsidTr="000232E9">
        <w:trPr>
          <w:trHeight w:hRule="exact" w:val="6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ABBFA5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411E8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8FD083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F2CA0" w14:textId="77777777" w:rsidR="000232E9" w:rsidRPr="000232E9" w:rsidRDefault="000232E9" w:rsidP="000232E9">
            <w:pPr>
              <w:pStyle w:val="TableHead"/>
            </w:pPr>
            <w:r w:rsidRPr="000232E9">
              <w:t xml:space="preserve">Status/ </w:t>
            </w:r>
            <w:proofErr w:type="spellStart"/>
            <w:r w:rsidRPr="000232E9">
              <w:t>Peringkat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FB37E" w14:textId="736623DA" w:rsidR="000232E9" w:rsidRPr="000232E9" w:rsidRDefault="000232E9" w:rsidP="000232E9">
            <w:pPr>
              <w:pStyle w:val="TableHead"/>
            </w:pPr>
            <w:r w:rsidRPr="000232E9">
              <w:t xml:space="preserve">No. dan </w:t>
            </w:r>
            <w:r w:rsidR="00253B65">
              <w:br/>
            </w:r>
            <w:proofErr w:type="spellStart"/>
            <w:r w:rsidRPr="000232E9">
              <w:t>Tgl</w:t>
            </w:r>
            <w:proofErr w:type="spellEnd"/>
            <w:r w:rsidRPr="000232E9">
              <w:t>. 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B5B98C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Tgl</w:t>
            </w:r>
            <w:proofErr w:type="spellEnd"/>
            <w:r w:rsidRPr="000232E9">
              <w:t>.</w:t>
            </w:r>
          </w:p>
          <w:p w14:paraId="4E9C025B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Kadaluarsa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3365F" w14:textId="77777777" w:rsidR="000232E9" w:rsidRPr="000232E9" w:rsidRDefault="000232E9" w:rsidP="000232E9">
            <w:pPr>
              <w:pStyle w:val="TableHead"/>
            </w:pPr>
          </w:p>
        </w:tc>
      </w:tr>
      <w:tr w:rsidR="000232E9" w:rsidRPr="000232E9" w14:paraId="6D781BA6" w14:textId="77777777" w:rsidTr="000232E9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F9039" w14:textId="77777777" w:rsidR="000232E9" w:rsidRPr="000232E9" w:rsidRDefault="000232E9" w:rsidP="000232E9">
            <w:pPr>
              <w:pStyle w:val="TableHead"/>
            </w:pPr>
            <w:r w:rsidRPr="000232E9">
              <w:t>1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CCCAC" w14:textId="77777777" w:rsidR="000232E9" w:rsidRPr="000232E9" w:rsidRDefault="000232E9" w:rsidP="000232E9">
            <w:pPr>
              <w:pStyle w:val="TableHead"/>
            </w:pPr>
            <w:r w:rsidRPr="000232E9">
              <w:t>2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4C6E4" w14:textId="77777777" w:rsidR="000232E9" w:rsidRPr="000232E9" w:rsidRDefault="000232E9" w:rsidP="000232E9">
            <w:pPr>
              <w:pStyle w:val="TableHead"/>
            </w:pPr>
            <w:r w:rsidRPr="000232E9"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EDB97" w14:textId="77777777" w:rsidR="000232E9" w:rsidRPr="000232E9" w:rsidRDefault="000232E9" w:rsidP="000232E9">
            <w:pPr>
              <w:pStyle w:val="TableHead"/>
            </w:pPr>
            <w:r w:rsidRPr="000232E9">
              <w:t>4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B03A0" w14:textId="77777777" w:rsidR="000232E9" w:rsidRPr="000232E9" w:rsidRDefault="000232E9" w:rsidP="000232E9">
            <w:pPr>
              <w:pStyle w:val="TableHead"/>
            </w:pPr>
            <w:r w:rsidRPr="000232E9">
              <w:t>5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6EDD0" w14:textId="77777777" w:rsidR="000232E9" w:rsidRPr="000232E9" w:rsidRDefault="000232E9" w:rsidP="000232E9">
            <w:pPr>
              <w:pStyle w:val="TableHead"/>
            </w:pPr>
            <w:r w:rsidRPr="000232E9">
              <w:t>6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DE127E" w14:textId="77777777" w:rsidR="000232E9" w:rsidRPr="000232E9" w:rsidRDefault="000232E9" w:rsidP="000232E9">
            <w:pPr>
              <w:pStyle w:val="TableHead"/>
            </w:pPr>
            <w:r w:rsidRPr="000232E9">
              <w:t>7</w:t>
            </w:r>
          </w:p>
        </w:tc>
      </w:tr>
      <w:tr w:rsidR="000232E9" w:rsidRPr="000232E9" w14:paraId="14858FC9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C9B221" w14:textId="77777777" w:rsidR="000232E9" w:rsidRPr="000232E9" w:rsidRDefault="000232E9" w:rsidP="00297C90">
            <w:pPr>
              <w:pStyle w:val="TableContentCenter"/>
            </w:pPr>
            <w:r w:rsidRPr="000232E9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C37B85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668DDB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5D0404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6FF839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929CC4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94E0EC" w14:textId="77777777" w:rsidR="000232E9" w:rsidRPr="000232E9" w:rsidRDefault="000232E9" w:rsidP="000232E9">
            <w:pPr>
              <w:pStyle w:val="TableContent"/>
            </w:pPr>
          </w:p>
        </w:tc>
      </w:tr>
      <w:tr w:rsidR="000232E9" w:rsidRPr="000232E9" w14:paraId="03DD98AF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E9C186" w14:textId="77777777" w:rsidR="000232E9" w:rsidRPr="000232E9" w:rsidRDefault="000232E9" w:rsidP="00297C90">
            <w:pPr>
              <w:pStyle w:val="TableContentCenter"/>
            </w:pPr>
            <w:r w:rsidRPr="000232E9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B211AA" w14:textId="77777777" w:rsidR="000232E9" w:rsidRPr="000232E9" w:rsidRDefault="000232E9" w:rsidP="000232E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C7463" w14:textId="77777777" w:rsidR="000232E9" w:rsidRPr="000232E9" w:rsidRDefault="000232E9" w:rsidP="000232E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E9B455" w14:textId="77777777" w:rsidR="000232E9" w:rsidRPr="000232E9" w:rsidRDefault="000232E9" w:rsidP="000232E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B80DD3" w14:textId="77777777" w:rsidR="000232E9" w:rsidRPr="000232E9" w:rsidRDefault="000232E9" w:rsidP="000232E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F735B1" w14:textId="77777777" w:rsidR="000232E9" w:rsidRPr="000232E9" w:rsidRDefault="000232E9" w:rsidP="000232E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D37935" w14:textId="77777777" w:rsidR="000232E9" w:rsidRPr="000232E9" w:rsidRDefault="000232E9" w:rsidP="000232E9"/>
        </w:tc>
      </w:tr>
      <w:tr w:rsidR="000232E9" w:rsidRPr="000232E9" w14:paraId="180CA9DD" w14:textId="77777777" w:rsidTr="00253B65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372E6A" w14:textId="77777777" w:rsidR="000232E9" w:rsidRPr="000232E9" w:rsidRDefault="000232E9" w:rsidP="00297C90">
            <w:pPr>
              <w:pStyle w:val="TableContentCenter"/>
            </w:pPr>
            <w:r w:rsidRPr="000232E9"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FC853A" w14:textId="77777777" w:rsidR="000232E9" w:rsidRPr="000232E9" w:rsidRDefault="000232E9" w:rsidP="000232E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8FF16A" w14:textId="77777777" w:rsidR="000232E9" w:rsidRPr="000232E9" w:rsidRDefault="000232E9" w:rsidP="000232E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2D4633" w14:textId="77777777" w:rsidR="000232E9" w:rsidRPr="000232E9" w:rsidRDefault="000232E9" w:rsidP="000232E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EAF270" w14:textId="77777777" w:rsidR="000232E9" w:rsidRPr="000232E9" w:rsidRDefault="000232E9" w:rsidP="000232E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637958" w14:textId="77777777" w:rsidR="000232E9" w:rsidRPr="000232E9" w:rsidRDefault="000232E9" w:rsidP="000232E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3309D3" w14:textId="77777777" w:rsidR="000232E9" w:rsidRPr="000232E9" w:rsidRDefault="000232E9" w:rsidP="000232E9"/>
        </w:tc>
      </w:tr>
      <w:tr w:rsidR="000232E9" w:rsidRPr="000232E9" w14:paraId="4AB10AC7" w14:textId="77777777" w:rsidTr="00253B65">
        <w:trPr>
          <w:trHeight w:val="20"/>
        </w:trPr>
        <w:tc>
          <w:tcPr>
            <w:tcW w:w="19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DD3E54" w14:textId="77777777" w:rsidR="000232E9" w:rsidRPr="000232E9" w:rsidRDefault="000232E9" w:rsidP="00253B65">
            <w:pPr>
              <w:pStyle w:val="TableHead"/>
            </w:pPr>
            <w:proofErr w:type="spellStart"/>
            <w:r w:rsidRPr="000232E9"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ACFB74" w14:textId="77777777" w:rsidR="000232E9" w:rsidRPr="000232E9" w:rsidRDefault="000232E9" w:rsidP="00253B65">
            <w:pPr>
              <w:pStyle w:val="TableHead"/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3749EF" w14:textId="77777777" w:rsidR="000232E9" w:rsidRPr="000232E9" w:rsidRDefault="000232E9" w:rsidP="00253B65">
            <w:pPr>
              <w:pStyle w:val="TableHead"/>
            </w:pP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1C49E3" w14:textId="77777777" w:rsidR="000232E9" w:rsidRPr="000232E9" w:rsidRDefault="000232E9" w:rsidP="00253B65">
            <w:pPr>
              <w:pStyle w:val="TableHead"/>
            </w:pP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4B713E" w14:textId="77777777" w:rsidR="000232E9" w:rsidRPr="000232E9" w:rsidRDefault="000232E9" w:rsidP="00253B65">
            <w:pPr>
              <w:pStyle w:val="TableHead"/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4420F4" w14:textId="77777777" w:rsidR="000232E9" w:rsidRPr="000232E9" w:rsidRDefault="000232E9" w:rsidP="00253B65">
            <w:pPr>
              <w:pStyle w:val="TableHead"/>
            </w:pPr>
          </w:p>
        </w:tc>
      </w:tr>
    </w:tbl>
    <w:p w14:paraId="04F761D8" w14:textId="77777777" w:rsidR="00687463" w:rsidRPr="004F2C27" w:rsidRDefault="00687463" w:rsidP="009B0929">
      <w:pPr>
        <w:rPr>
          <w:lang w:val="id-ID"/>
        </w:rPr>
      </w:pPr>
    </w:p>
    <w:p w14:paraId="21713E03" w14:textId="77777777" w:rsidR="000232E9" w:rsidRPr="000232E9" w:rsidRDefault="000232E9" w:rsidP="000232E9">
      <w:pPr>
        <w:rPr>
          <w:lang w:val="id-ID"/>
        </w:rPr>
      </w:pPr>
      <w:r w:rsidRPr="000232E9">
        <w:rPr>
          <w:lang w:val="id-ID"/>
        </w:rPr>
        <w:t>Keterangan:</w:t>
      </w:r>
    </w:p>
    <w:p w14:paraId="1064C8D1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1)</w:t>
      </w:r>
      <w:r w:rsidRPr="000232E9">
        <w:rPr>
          <w:lang w:val="id-ID"/>
        </w:rPr>
        <w:t xml:space="preserve">  Lampirkan salinan Surat Keputusan Pendirian Perguruan Tinggi.</w:t>
      </w:r>
    </w:p>
    <w:p w14:paraId="0578B798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2)</w:t>
      </w:r>
      <w:r w:rsidRPr="000232E9">
        <w:rPr>
          <w:lang w:val="id-ID"/>
        </w:rPr>
        <w:t xml:space="preserve"> Lampirkan salinan Surat Keputusan Pembukaan Program Studi.</w:t>
      </w:r>
    </w:p>
    <w:p w14:paraId="03280881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3)</w:t>
      </w:r>
      <w:r w:rsidRPr="000232E9">
        <w:rPr>
          <w:lang w:val="id-ID"/>
        </w:rPr>
        <w:t xml:space="preserve"> Lampirkan salinan Surat Keputusan Akreditasi Program Studi terbaru.</w:t>
      </w:r>
    </w:p>
    <w:p w14:paraId="31DAFEE0" w14:textId="77777777" w:rsidR="00AA3272" w:rsidRPr="004F2C27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4)</w:t>
      </w:r>
      <w:r w:rsidRPr="000232E9">
        <w:rPr>
          <w:lang w:val="id-ID"/>
        </w:rPr>
        <w:t xml:space="preserve"> Diisi dengan jumlah mahasiswa aktif di masing-masing PS saat TS.</w:t>
      </w:r>
    </w:p>
    <w:p w14:paraId="3970B231" w14:textId="77777777" w:rsidR="00F50630" w:rsidRPr="004F2C27" w:rsidRDefault="00F50630" w:rsidP="009B0929">
      <w:pPr>
        <w:rPr>
          <w:lang w:val="id-ID"/>
        </w:rPr>
      </w:pPr>
    </w:p>
    <w:p w14:paraId="3370D1FA" w14:textId="77777777" w:rsidR="00F9358B" w:rsidRPr="004F2C27" w:rsidRDefault="00F9358B" w:rsidP="009B0929">
      <w:pPr>
        <w:rPr>
          <w:lang w:val="id-ID"/>
        </w:rPr>
        <w:sectPr w:rsidR="00F9358B" w:rsidRPr="004F2C27" w:rsidSect="005B24B1">
          <w:footerReference w:type="default" r:id="rId10"/>
          <w:pgSz w:w="11907" w:h="16840" w:code="9"/>
          <w:pgMar w:top="1140" w:right="1134" w:bottom="1140" w:left="1843" w:header="720" w:footer="794" w:gutter="0"/>
          <w:pgNumType w:fmt="lowerRoman" w:start="1"/>
          <w:cols w:space="720"/>
          <w:docGrid w:linePitch="360"/>
        </w:sectPr>
      </w:pPr>
    </w:p>
    <w:p w14:paraId="0A3424F0" w14:textId="77777777" w:rsidR="00AA3272" w:rsidRPr="004F2C27" w:rsidRDefault="00AA3272" w:rsidP="00E679BE">
      <w:pPr>
        <w:pStyle w:val="Heading1"/>
        <w:rPr>
          <w:lang w:val="id-ID"/>
        </w:rPr>
      </w:pPr>
      <w:bookmarkStart w:id="5" w:name="_Toc23693986"/>
      <w:r w:rsidRPr="004F2C27">
        <w:rPr>
          <w:lang w:val="id-ID"/>
        </w:rPr>
        <w:lastRenderedPageBreak/>
        <w:t xml:space="preserve">IDENTITAS </w:t>
      </w:r>
      <w:r w:rsidR="00041B85" w:rsidRPr="004F2C27">
        <w:rPr>
          <w:lang w:val="id-ID"/>
        </w:rPr>
        <w:t xml:space="preserve">TIM </w:t>
      </w:r>
      <w:r w:rsidR="001427FD">
        <w:t xml:space="preserve">PENYUSUN </w:t>
      </w:r>
      <w:r w:rsidR="001427FD">
        <w:br/>
        <w:t>LAPORAN KINERJA PROGRAM STUDI</w:t>
      </w:r>
      <w:bookmarkEnd w:id="5"/>
    </w:p>
    <w:p w14:paraId="0D79B8BF" w14:textId="77777777" w:rsidR="00AA3272" w:rsidRPr="00A6784B" w:rsidRDefault="00AA3272" w:rsidP="00A6784B">
      <w:pPr>
        <w:pStyle w:val="Form"/>
      </w:pPr>
      <w:r w:rsidRPr="00A6784B">
        <w:t>Nama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11B13BA6" w14:textId="77777777" w:rsidR="00AA3272" w:rsidRPr="00A6784B" w:rsidRDefault="00AA3272" w:rsidP="00A6784B">
      <w:pPr>
        <w:pStyle w:val="Form"/>
      </w:pPr>
      <w:r w:rsidRPr="00A6784B">
        <w:t>NIDN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574A14FD" w14:textId="77777777" w:rsidR="00AA3272" w:rsidRPr="00A6784B" w:rsidRDefault="00AA3272" w:rsidP="00A6784B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501404E7" w14:textId="77777777" w:rsidR="00AA3272" w:rsidRPr="00A6784B" w:rsidRDefault="00AA3272" w:rsidP="00AE2CF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="006C0E00" w:rsidRPr="00A6784B">
        <w:tab/>
      </w:r>
      <w:r w:rsidR="001427FD">
        <w:t>DD</w:t>
      </w:r>
      <w:r w:rsidRPr="00A6784B">
        <w:t>-</w:t>
      </w:r>
      <w:r w:rsidR="001427FD">
        <w:t>MM</w:t>
      </w:r>
      <w:r w:rsidRPr="00A6784B">
        <w:t>-</w:t>
      </w:r>
      <w:r w:rsidR="001427FD">
        <w:t>YYYY</w:t>
      </w:r>
    </w:p>
    <w:p w14:paraId="2B0CE756" w14:textId="77777777" w:rsidR="00AA3272" w:rsidRPr="00A6784B" w:rsidRDefault="00AA3272" w:rsidP="00A6784B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="006C0E00" w:rsidRPr="00A6784B">
        <w:tab/>
      </w:r>
      <w:r w:rsidRPr="00A6784B">
        <w:t>:</w:t>
      </w:r>
      <w:r w:rsidR="006C0E00" w:rsidRPr="00A6784B">
        <w:tab/>
      </w:r>
      <w:r w:rsidR="006C0E00"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1078F8CC" wp14:editId="0BED6B4D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CB5D0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v8+e4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2913AAC8" w14:textId="77777777" w:rsidR="00AA3272" w:rsidRPr="00A6784B" w:rsidRDefault="00AA3272" w:rsidP="00A6784B">
      <w:pPr>
        <w:pStyle w:val="Form"/>
      </w:pPr>
    </w:p>
    <w:p w14:paraId="728B7AA4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6BECEA6C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AEA3362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05C22413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03EEAEEB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E3A1D80" wp14:editId="068A77A4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7D4FD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">
                <w10:anchorlock/>
              </v:rect>
            </w:pict>
          </mc:Fallback>
        </mc:AlternateContent>
      </w:r>
    </w:p>
    <w:p w14:paraId="76B921D1" w14:textId="77777777" w:rsidR="001427FD" w:rsidRPr="00A6784B" w:rsidRDefault="001427FD" w:rsidP="001427FD">
      <w:pPr>
        <w:pStyle w:val="Form"/>
      </w:pPr>
    </w:p>
    <w:p w14:paraId="375354D3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12E9ECE9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33325A59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2DC0C88C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7DA6FE2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091C94A4" wp14:editId="287F04B0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0FEBE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piELf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720326D0" w14:textId="77777777" w:rsidR="001427FD" w:rsidRPr="00A6784B" w:rsidRDefault="001427FD" w:rsidP="001427FD">
      <w:pPr>
        <w:pStyle w:val="Form"/>
      </w:pPr>
    </w:p>
    <w:p w14:paraId="7DF4E11C" w14:textId="77777777" w:rsidR="001427FD" w:rsidRPr="009F3DB8" w:rsidRDefault="001427FD" w:rsidP="009F3DB8">
      <w:r>
        <w:br w:type="page"/>
      </w:r>
    </w:p>
    <w:p w14:paraId="366CF093" w14:textId="77777777" w:rsidR="001427FD" w:rsidRDefault="001427FD" w:rsidP="001427FD">
      <w:pPr>
        <w:pStyle w:val="Form"/>
      </w:pPr>
    </w:p>
    <w:p w14:paraId="0C56058E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B1FDD5E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07C559C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CED222D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604516C0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BE394C1" wp14:editId="54CE6829">
                <wp:extent cx="1828800" cy="493212"/>
                <wp:effectExtent l="0" t="0" r="19050" b="21590"/>
                <wp:docPr id="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C33B6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zOJA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I4wzO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5586AE12" w14:textId="77777777" w:rsidR="001427FD" w:rsidRDefault="001427FD" w:rsidP="001427FD">
      <w:pPr>
        <w:pStyle w:val="Form"/>
      </w:pPr>
    </w:p>
    <w:p w14:paraId="2AD0DF14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2A0AC361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9F63428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753BCD27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23A3D4B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0D7EC1A4" wp14:editId="52D774C3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DD174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OmKmp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5F4E1DEB" w14:textId="77777777" w:rsidR="001427FD" w:rsidRPr="00A6784B" w:rsidRDefault="001427FD" w:rsidP="001427FD">
      <w:pPr>
        <w:pStyle w:val="Form"/>
      </w:pPr>
    </w:p>
    <w:p w14:paraId="52DE98A3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0927E01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EF8CF91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3A3FDA66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3EAA4409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EA741EB" wp14:editId="6198AF7B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8C0C8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CtJXua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2500E3F7" w14:textId="77777777" w:rsidR="001427FD" w:rsidRPr="00A6784B" w:rsidRDefault="001427FD" w:rsidP="001427FD">
      <w:pPr>
        <w:pStyle w:val="Form"/>
      </w:pPr>
    </w:p>
    <w:p w14:paraId="2E363447" w14:textId="77777777" w:rsidR="00AA3272" w:rsidRPr="00A6784B" w:rsidRDefault="00AA3272" w:rsidP="00A6784B">
      <w:pPr>
        <w:pStyle w:val="Form"/>
      </w:pPr>
    </w:p>
    <w:p w14:paraId="70804E73" w14:textId="77777777" w:rsidR="00F9358B" w:rsidRPr="004F2C27" w:rsidRDefault="00F9358B" w:rsidP="009B0929">
      <w:pPr>
        <w:rPr>
          <w:lang w:val="id-ID"/>
        </w:rPr>
        <w:sectPr w:rsidR="00F9358B" w:rsidRPr="004F2C27" w:rsidSect="008A3A0F">
          <w:pgSz w:w="11907" w:h="16840" w:code="9"/>
          <w:pgMar w:top="1140" w:right="1134" w:bottom="1140" w:left="1843" w:header="720" w:footer="794" w:gutter="0"/>
          <w:pgNumType w:fmt="lowerRoman"/>
          <w:cols w:space="720"/>
          <w:docGrid w:linePitch="360"/>
        </w:sectPr>
      </w:pPr>
    </w:p>
    <w:p w14:paraId="054E76A2" w14:textId="77777777" w:rsidR="00E91565" w:rsidRPr="0045204B" w:rsidRDefault="007677B5" w:rsidP="0045204B">
      <w:pPr>
        <w:pStyle w:val="Heading1"/>
      </w:pPr>
      <w:bookmarkStart w:id="6" w:name="_Toc23693987"/>
      <w:r w:rsidRPr="0045204B">
        <w:lastRenderedPageBreak/>
        <w:t>DAFTAR ISI</w:t>
      </w:r>
      <w:bookmarkEnd w:id="6"/>
    </w:p>
    <w:p w14:paraId="29AB4362" w14:textId="531D3071" w:rsidR="00B823F6" w:rsidRDefault="00B823F6" w:rsidP="00B823F6">
      <w:pPr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2A44CDEF" w14:textId="63B90D00" w:rsidR="00B823F6" w:rsidRDefault="00253B6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23693985" w:history="1">
        <w:r w:rsidR="00B823F6" w:rsidRPr="00783636">
          <w:rPr>
            <w:rStyle w:val="Hyperlink"/>
            <w:noProof/>
          </w:rPr>
          <w:t>IDENTITAS PENGUSUL</w:t>
        </w:r>
        <w:r w:rsidR="00B823F6">
          <w:rPr>
            <w:noProof/>
            <w:webHidden/>
          </w:rPr>
          <w:tab/>
        </w:r>
        <w:r w:rsidR="00B823F6">
          <w:rPr>
            <w:noProof/>
            <w:webHidden/>
          </w:rPr>
          <w:fldChar w:fldCharType="begin"/>
        </w:r>
        <w:r w:rsidR="00B823F6">
          <w:rPr>
            <w:noProof/>
            <w:webHidden/>
          </w:rPr>
          <w:instrText xml:space="preserve"> PAGEREF _Toc23693985 \h </w:instrText>
        </w:r>
        <w:r w:rsidR="00B823F6">
          <w:rPr>
            <w:noProof/>
            <w:webHidden/>
          </w:rPr>
        </w:r>
        <w:r w:rsidR="00B823F6">
          <w:rPr>
            <w:noProof/>
            <w:webHidden/>
          </w:rPr>
          <w:fldChar w:fldCharType="separate"/>
        </w:r>
        <w:r w:rsidR="00B823F6">
          <w:rPr>
            <w:noProof/>
            <w:webHidden/>
          </w:rPr>
          <w:t>i</w:t>
        </w:r>
        <w:r w:rsidR="00B823F6">
          <w:rPr>
            <w:noProof/>
            <w:webHidden/>
          </w:rPr>
          <w:fldChar w:fldCharType="end"/>
        </w:r>
      </w:hyperlink>
    </w:p>
    <w:p w14:paraId="2C9D20AB" w14:textId="00211004" w:rsidR="00B823F6" w:rsidRDefault="00253B6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23693986" w:history="1">
        <w:r w:rsidR="00B823F6" w:rsidRPr="00783636">
          <w:rPr>
            <w:rStyle w:val="Hyperlink"/>
            <w:noProof/>
            <w:lang w:val="id-ID"/>
          </w:rPr>
          <w:t xml:space="preserve">IDENTITAS TIM </w:t>
        </w:r>
        <w:r w:rsidR="00B823F6" w:rsidRPr="00783636">
          <w:rPr>
            <w:rStyle w:val="Hyperlink"/>
            <w:noProof/>
          </w:rPr>
          <w:t>PENYUSUN  LAPORAN KINERJA PROGRAM STUDI</w:t>
        </w:r>
        <w:r w:rsidR="00B823F6">
          <w:rPr>
            <w:noProof/>
            <w:webHidden/>
          </w:rPr>
          <w:tab/>
        </w:r>
        <w:r w:rsidR="00B823F6">
          <w:rPr>
            <w:noProof/>
            <w:webHidden/>
          </w:rPr>
          <w:fldChar w:fldCharType="begin"/>
        </w:r>
        <w:r w:rsidR="00B823F6">
          <w:rPr>
            <w:noProof/>
            <w:webHidden/>
          </w:rPr>
          <w:instrText xml:space="preserve"> PAGEREF _Toc23693986 \h </w:instrText>
        </w:r>
        <w:r w:rsidR="00B823F6">
          <w:rPr>
            <w:noProof/>
            <w:webHidden/>
          </w:rPr>
        </w:r>
        <w:r w:rsidR="00B823F6">
          <w:rPr>
            <w:noProof/>
            <w:webHidden/>
          </w:rPr>
          <w:fldChar w:fldCharType="separate"/>
        </w:r>
        <w:r w:rsidR="00B823F6">
          <w:rPr>
            <w:noProof/>
            <w:webHidden/>
          </w:rPr>
          <w:t>iii</w:t>
        </w:r>
        <w:r w:rsidR="00B823F6">
          <w:rPr>
            <w:noProof/>
            <w:webHidden/>
          </w:rPr>
          <w:fldChar w:fldCharType="end"/>
        </w:r>
      </w:hyperlink>
    </w:p>
    <w:p w14:paraId="22FB079B" w14:textId="7359B261" w:rsidR="00B823F6" w:rsidRDefault="00253B6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23693987" w:history="1">
        <w:r w:rsidR="00B823F6" w:rsidRPr="00783636">
          <w:rPr>
            <w:rStyle w:val="Hyperlink"/>
            <w:noProof/>
          </w:rPr>
          <w:t>DAFTAR ISI</w:t>
        </w:r>
        <w:r w:rsidR="00B823F6">
          <w:rPr>
            <w:noProof/>
            <w:webHidden/>
          </w:rPr>
          <w:tab/>
        </w:r>
        <w:r w:rsidR="00B823F6">
          <w:rPr>
            <w:noProof/>
            <w:webHidden/>
          </w:rPr>
          <w:tab/>
        </w:r>
        <w:r w:rsidR="00B823F6">
          <w:rPr>
            <w:noProof/>
            <w:webHidden/>
          </w:rPr>
          <w:fldChar w:fldCharType="begin"/>
        </w:r>
        <w:r w:rsidR="00B823F6">
          <w:rPr>
            <w:noProof/>
            <w:webHidden/>
          </w:rPr>
          <w:instrText xml:space="preserve"> PAGEREF _Toc23693987 \h </w:instrText>
        </w:r>
        <w:r w:rsidR="00B823F6">
          <w:rPr>
            <w:noProof/>
            <w:webHidden/>
          </w:rPr>
        </w:r>
        <w:r w:rsidR="00B823F6">
          <w:rPr>
            <w:noProof/>
            <w:webHidden/>
          </w:rPr>
          <w:fldChar w:fldCharType="separate"/>
        </w:r>
        <w:r w:rsidR="00B823F6">
          <w:rPr>
            <w:noProof/>
            <w:webHidden/>
          </w:rPr>
          <w:t>v</w:t>
        </w:r>
        <w:r w:rsidR="00B823F6">
          <w:rPr>
            <w:noProof/>
            <w:webHidden/>
          </w:rPr>
          <w:fldChar w:fldCharType="end"/>
        </w:r>
      </w:hyperlink>
    </w:p>
    <w:p w14:paraId="135F83BA" w14:textId="1798B15B" w:rsidR="00B823F6" w:rsidRDefault="00253B6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23693988" w:history="1">
        <w:r w:rsidR="00B823F6" w:rsidRPr="00783636">
          <w:rPr>
            <w:rStyle w:val="Hyperlink"/>
            <w:noProof/>
          </w:rPr>
          <w:t>KATA PENGANTAR</w:t>
        </w:r>
        <w:r w:rsidR="00B823F6">
          <w:rPr>
            <w:noProof/>
            <w:webHidden/>
          </w:rPr>
          <w:tab/>
        </w:r>
        <w:r w:rsidR="00B823F6">
          <w:rPr>
            <w:noProof/>
            <w:webHidden/>
          </w:rPr>
          <w:fldChar w:fldCharType="begin"/>
        </w:r>
        <w:r w:rsidR="00B823F6">
          <w:rPr>
            <w:noProof/>
            <w:webHidden/>
          </w:rPr>
          <w:instrText xml:space="preserve"> PAGEREF _Toc23693988 \h </w:instrText>
        </w:r>
        <w:r w:rsidR="00B823F6">
          <w:rPr>
            <w:noProof/>
            <w:webHidden/>
          </w:rPr>
        </w:r>
        <w:r w:rsidR="00B823F6">
          <w:rPr>
            <w:noProof/>
            <w:webHidden/>
          </w:rPr>
          <w:fldChar w:fldCharType="separate"/>
        </w:r>
        <w:r w:rsidR="00B823F6">
          <w:rPr>
            <w:noProof/>
            <w:webHidden/>
          </w:rPr>
          <w:t>1</w:t>
        </w:r>
        <w:r w:rsidR="00B823F6">
          <w:rPr>
            <w:noProof/>
            <w:webHidden/>
          </w:rPr>
          <w:fldChar w:fldCharType="end"/>
        </w:r>
      </w:hyperlink>
    </w:p>
    <w:p w14:paraId="524D35CF" w14:textId="21E13E11" w:rsidR="00B823F6" w:rsidRDefault="00253B6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23693989" w:history="1">
        <w:r w:rsidR="00B823F6" w:rsidRPr="00783636">
          <w:rPr>
            <w:rStyle w:val="Hyperlink"/>
            <w:noProof/>
          </w:rPr>
          <w:t>BORANG INDIKATOR KINERJA UTAMA</w:t>
        </w:r>
        <w:r w:rsidR="00B823F6">
          <w:rPr>
            <w:noProof/>
            <w:webHidden/>
          </w:rPr>
          <w:tab/>
        </w:r>
        <w:r w:rsidR="00B823F6">
          <w:rPr>
            <w:noProof/>
            <w:webHidden/>
          </w:rPr>
          <w:fldChar w:fldCharType="begin"/>
        </w:r>
        <w:r w:rsidR="00B823F6">
          <w:rPr>
            <w:noProof/>
            <w:webHidden/>
          </w:rPr>
          <w:instrText xml:space="preserve"> PAGEREF _Toc23693989 \h </w:instrText>
        </w:r>
        <w:r w:rsidR="00B823F6">
          <w:rPr>
            <w:noProof/>
            <w:webHidden/>
          </w:rPr>
        </w:r>
        <w:r w:rsidR="00B823F6">
          <w:rPr>
            <w:noProof/>
            <w:webHidden/>
          </w:rPr>
          <w:fldChar w:fldCharType="separate"/>
        </w:r>
        <w:r w:rsidR="00B823F6">
          <w:rPr>
            <w:noProof/>
            <w:webHidden/>
          </w:rPr>
          <w:t>1</w:t>
        </w:r>
        <w:r w:rsidR="00B823F6">
          <w:rPr>
            <w:noProof/>
            <w:webHidden/>
          </w:rPr>
          <w:fldChar w:fldCharType="end"/>
        </w:r>
      </w:hyperlink>
    </w:p>
    <w:p w14:paraId="77162BB9" w14:textId="17526C9B" w:rsidR="00B823F6" w:rsidRDefault="00253B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23693990" w:history="1">
        <w:r w:rsidR="00B823F6" w:rsidRPr="00783636">
          <w:rPr>
            <w:rStyle w:val="Hyperlink"/>
          </w:rPr>
          <w:t>1.</w:t>
        </w:r>
        <w:r w:rsidR="00B823F6">
          <w:rPr>
            <w:rFonts w:asciiTheme="minorHAnsi" w:eastAsiaTheme="minorEastAsia" w:hAnsiTheme="minorHAnsi" w:cstheme="minorBidi"/>
            <w:sz w:val="22"/>
            <w:szCs w:val="22"/>
            <w:lang w:val="en-ID" w:eastAsia="en-ID"/>
          </w:rPr>
          <w:tab/>
        </w:r>
        <w:r w:rsidR="00B823F6" w:rsidRPr="00783636">
          <w:rPr>
            <w:rStyle w:val="Hyperlink"/>
          </w:rPr>
          <w:t>Tata Pamong, Tata Kelola, dan Kerjasama</w:t>
        </w:r>
        <w:r w:rsidR="00B823F6">
          <w:rPr>
            <w:webHidden/>
          </w:rPr>
          <w:tab/>
        </w:r>
        <w:r w:rsidR="00B823F6">
          <w:rPr>
            <w:webHidden/>
          </w:rPr>
          <w:fldChar w:fldCharType="begin"/>
        </w:r>
        <w:r w:rsidR="00B823F6">
          <w:rPr>
            <w:webHidden/>
          </w:rPr>
          <w:instrText xml:space="preserve"> PAGEREF _Toc23693990 \h </w:instrText>
        </w:r>
        <w:r w:rsidR="00B823F6">
          <w:rPr>
            <w:webHidden/>
          </w:rPr>
        </w:r>
        <w:r w:rsidR="00B823F6">
          <w:rPr>
            <w:webHidden/>
          </w:rPr>
          <w:fldChar w:fldCharType="separate"/>
        </w:r>
        <w:r w:rsidR="00B823F6">
          <w:rPr>
            <w:webHidden/>
          </w:rPr>
          <w:t>1</w:t>
        </w:r>
        <w:r w:rsidR="00B823F6">
          <w:rPr>
            <w:webHidden/>
          </w:rPr>
          <w:fldChar w:fldCharType="end"/>
        </w:r>
      </w:hyperlink>
    </w:p>
    <w:p w14:paraId="28985D22" w14:textId="2983F649" w:rsidR="00B823F6" w:rsidRDefault="00253B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23693991" w:history="1">
        <w:r w:rsidR="00B823F6" w:rsidRPr="00783636">
          <w:rPr>
            <w:rStyle w:val="Hyperlink"/>
          </w:rPr>
          <w:t>2.</w:t>
        </w:r>
        <w:r w:rsidR="00B823F6">
          <w:rPr>
            <w:rFonts w:asciiTheme="minorHAnsi" w:eastAsiaTheme="minorEastAsia" w:hAnsiTheme="minorHAnsi" w:cstheme="minorBidi"/>
            <w:sz w:val="22"/>
            <w:szCs w:val="22"/>
            <w:lang w:val="en-ID" w:eastAsia="en-ID"/>
          </w:rPr>
          <w:tab/>
        </w:r>
        <w:r w:rsidR="00B823F6" w:rsidRPr="00783636">
          <w:rPr>
            <w:rStyle w:val="Hyperlink"/>
          </w:rPr>
          <w:t>Mahasiswa</w:t>
        </w:r>
        <w:r w:rsidR="00B823F6">
          <w:rPr>
            <w:webHidden/>
          </w:rPr>
          <w:tab/>
        </w:r>
        <w:r w:rsidR="00B823F6">
          <w:rPr>
            <w:webHidden/>
          </w:rPr>
          <w:fldChar w:fldCharType="begin"/>
        </w:r>
        <w:r w:rsidR="00B823F6">
          <w:rPr>
            <w:webHidden/>
          </w:rPr>
          <w:instrText xml:space="preserve"> PAGEREF _Toc23693991 \h </w:instrText>
        </w:r>
        <w:r w:rsidR="00B823F6">
          <w:rPr>
            <w:webHidden/>
          </w:rPr>
        </w:r>
        <w:r w:rsidR="00B823F6">
          <w:rPr>
            <w:webHidden/>
          </w:rPr>
          <w:fldChar w:fldCharType="separate"/>
        </w:r>
        <w:r w:rsidR="00B823F6">
          <w:rPr>
            <w:webHidden/>
          </w:rPr>
          <w:t>2</w:t>
        </w:r>
        <w:r w:rsidR="00B823F6">
          <w:rPr>
            <w:webHidden/>
          </w:rPr>
          <w:fldChar w:fldCharType="end"/>
        </w:r>
      </w:hyperlink>
    </w:p>
    <w:p w14:paraId="78399DD1" w14:textId="6ADBCFA7" w:rsidR="00B823F6" w:rsidRDefault="00253B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23693992" w:history="1">
        <w:r w:rsidR="00B823F6" w:rsidRPr="00783636">
          <w:rPr>
            <w:rStyle w:val="Hyperlink"/>
          </w:rPr>
          <w:t>3.</w:t>
        </w:r>
        <w:r w:rsidR="00B823F6">
          <w:rPr>
            <w:rFonts w:asciiTheme="minorHAnsi" w:eastAsiaTheme="minorEastAsia" w:hAnsiTheme="minorHAnsi" w:cstheme="minorBidi"/>
            <w:sz w:val="22"/>
            <w:szCs w:val="22"/>
            <w:lang w:val="en-ID" w:eastAsia="en-ID"/>
          </w:rPr>
          <w:tab/>
        </w:r>
        <w:r w:rsidR="00B823F6" w:rsidRPr="00783636">
          <w:rPr>
            <w:rStyle w:val="Hyperlink"/>
          </w:rPr>
          <w:t>Sumber Daya Manusia</w:t>
        </w:r>
        <w:r w:rsidR="00B823F6">
          <w:rPr>
            <w:webHidden/>
          </w:rPr>
          <w:tab/>
        </w:r>
        <w:r w:rsidR="00B823F6">
          <w:rPr>
            <w:webHidden/>
          </w:rPr>
          <w:fldChar w:fldCharType="begin"/>
        </w:r>
        <w:r w:rsidR="00B823F6">
          <w:rPr>
            <w:webHidden/>
          </w:rPr>
          <w:instrText xml:space="preserve"> PAGEREF _Toc23693992 \h </w:instrText>
        </w:r>
        <w:r w:rsidR="00B823F6">
          <w:rPr>
            <w:webHidden/>
          </w:rPr>
        </w:r>
        <w:r w:rsidR="00B823F6">
          <w:rPr>
            <w:webHidden/>
          </w:rPr>
          <w:fldChar w:fldCharType="separate"/>
        </w:r>
        <w:r w:rsidR="00B823F6">
          <w:rPr>
            <w:webHidden/>
          </w:rPr>
          <w:t>3</w:t>
        </w:r>
        <w:r w:rsidR="00B823F6">
          <w:rPr>
            <w:webHidden/>
          </w:rPr>
          <w:fldChar w:fldCharType="end"/>
        </w:r>
      </w:hyperlink>
    </w:p>
    <w:p w14:paraId="55684B2B" w14:textId="47F0E03E" w:rsidR="00B823F6" w:rsidRDefault="00253B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23693993" w:history="1">
        <w:r w:rsidR="00B823F6" w:rsidRPr="00783636">
          <w:rPr>
            <w:rStyle w:val="Hyperlink"/>
          </w:rPr>
          <w:t>4.</w:t>
        </w:r>
        <w:r w:rsidR="00B823F6">
          <w:rPr>
            <w:rFonts w:asciiTheme="minorHAnsi" w:eastAsiaTheme="minorEastAsia" w:hAnsiTheme="minorHAnsi" w:cstheme="minorBidi"/>
            <w:sz w:val="22"/>
            <w:szCs w:val="22"/>
            <w:lang w:val="en-ID" w:eastAsia="en-ID"/>
          </w:rPr>
          <w:tab/>
        </w:r>
        <w:r w:rsidR="00B823F6" w:rsidRPr="00783636">
          <w:rPr>
            <w:rStyle w:val="Hyperlink"/>
          </w:rPr>
          <w:t>Keuangan, Sarana, dan Prasarana</w:t>
        </w:r>
        <w:r w:rsidR="00B823F6">
          <w:rPr>
            <w:webHidden/>
          </w:rPr>
          <w:tab/>
        </w:r>
        <w:r w:rsidR="00B823F6">
          <w:rPr>
            <w:webHidden/>
          </w:rPr>
          <w:fldChar w:fldCharType="begin"/>
        </w:r>
        <w:r w:rsidR="00B823F6">
          <w:rPr>
            <w:webHidden/>
          </w:rPr>
          <w:instrText xml:space="preserve"> PAGEREF _Toc23693993 \h </w:instrText>
        </w:r>
        <w:r w:rsidR="00B823F6">
          <w:rPr>
            <w:webHidden/>
          </w:rPr>
        </w:r>
        <w:r w:rsidR="00B823F6">
          <w:rPr>
            <w:webHidden/>
          </w:rPr>
          <w:fldChar w:fldCharType="separate"/>
        </w:r>
        <w:r w:rsidR="00B823F6">
          <w:rPr>
            <w:webHidden/>
          </w:rPr>
          <w:t>16</w:t>
        </w:r>
        <w:r w:rsidR="00B823F6">
          <w:rPr>
            <w:webHidden/>
          </w:rPr>
          <w:fldChar w:fldCharType="end"/>
        </w:r>
      </w:hyperlink>
    </w:p>
    <w:p w14:paraId="1D188E5C" w14:textId="7F107941" w:rsidR="00B823F6" w:rsidRDefault="00253B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23693994" w:history="1">
        <w:r w:rsidR="00B823F6" w:rsidRPr="00783636">
          <w:rPr>
            <w:rStyle w:val="Hyperlink"/>
          </w:rPr>
          <w:t>5.</w:t>
        </w:r>
        <w:r w:rsidR="00B823F6">
          <w:rPr>
            <w:rFonts w:asciiTheme="minorHAnsi" w:eastAsiaTheme="minorEastAsia" w:hAnsiTheme="minorHAnsi" w:cstheme="minorBidi"/>
            <w:sz w:val="22"/>
            <w:szCs w:val="22"/>
            <w:lang w:val="en-ID" w:eastAsia="en-ID"/>
          </w:rPr>
          <w:tab/>
        </w:r>
        <w:r w:rsidR="00B823F6" w:rsidRPr="00783636">
          <w:rPr>
            <w:rStyle w:val="Hyperlink"/>
          </w:rPr>
          <w:t>Pendidikan</w:t>
        </w:r>
        <w:r w:rsidR="00B823F6">
          <w:rPr>
            <w:webHidden/>
          </w:rPr>
          <w:tab/>
        </w:r>
        <w:r w:rsidR="00B823F6">
          <w:rPr>
            <w:webHidden/>
          </w:rPr>
          <w:fldChar w:fldCharType="begin"/>
        </w:r>
        <w:r w:rsidR="00B823F6">
          <w:rPr>
            <w:webHidden/>
          </w:rPr>
          <w:instrText xml:space="preserve"> PAGEREF _Toc23693994 \h </w:instrText>
        </w:r>
        <w:r w:rsidR="00B823F6">
          <w:rPr>
            <w:webHidden/>
          </w:rPr>
        </w:r>
        <w:r w:rsidR="00B823F6">
          <w:rPr>
            <w:webHidden/>
          </w:rPr>
          <w:fldChar w:fldCharType="separate"/>
        </w:r>
        <w:r w:rsidR="00B823F6">
          <w:rPr>
            <w:webHidden/>
          </w:rPr>
          <w:t>18</w:t>
        </w:r>
        <w:r w:rsidR="00B823F6">
          <w:rPr>
            <w:webHidden/>
          </w:rPr>
          <w:fldChar w:fldCharType="end"/>
        </w:r>
      </w:hyperlink>
    </w:p>
    <w:p w14:paraId="521A1BD0" w14:textId="7589CB46" w:rsidR="00B823F6" w:rsidRDefault="00253B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23693995" w:history="1">
        <w:r w:rsidR="00B823F6" w:rsidRPr="00783636">
          <w:rPr>
            <w:rStyle w:val="Hyperlink"/>
          </w:rPr>
          <w:t>6.</w:t>
        </w:r>
        <w:r w:rsidR="00B823F6">
          <w:rPr>
            <w:rFonts w:asciiTheme="minorHAnsi" w:eastAsiaTheme="minorEastAsia" w:hAnsiTheme="minorHAnsi" w:cstheme="minorBidi"/>
            <w:sz w:val="22"/>
            <w:szCs w:val="22"/>
            <w:lang w:val="en-ID" w:eastAsia="en-ID"/>
          </w:rPr>
          <w:tab/>
        </w:r>
        <w:r w:rsidR="00B823F6" w:rsidRPr="00783636">
          <w:rPr>
            <w:rStyle w:val="Hyperlink"/>
          </w:rPr>
          <w:t>Penelitian</w:t>
        </w:r>
        <w:r w:rsidR="00B823F6">
          <w:rPr>
            <w:webHidden/>
          </w:rPr>
          <w:tab/>
        </w:r>
        <w:r w:rsidR="00B823F6">
          <w:rPr>
            <w:webHidden/>
          </w:rPr>
          <w:fldChar w:fldCharType="begin"/>
        </w:r>
        <w:r w:rsidR="00B823F6">
          <w:rPr>
            <w:webHidden/>
          </w:rPr>
          <w:instrText xml:space="preserve"> PAGEREF _Toc23693995 \h </w:instrText>
        </w:r>
        <w:r w:rsidR="00B823F6">
          <w:rPr>
            <w:webHidden/>
          </w:rPr>
        </w:r>
        <w:r w:rsidR="00B823F6">
          <w:rPr>
            <w:webHidden/>
          </w:rPr>
          <w:fldChar w:fldCharType="separate"/>
        </w:r>
        <w:r w:rsidR="00B823F6">
          <w:rPr>
            <w:webHidden/>
          </w:rPr>
          <w:t>21</w:t>
        </w:r>
        <w:r w:rsidR="00B823F6">
          <w:rPr>
            <w:webHidden/>
          </w:rPr>
          <w:fldChar w:fldCharType="end"/>
        </w:r>
      </w:hyperlink>
    </w:p>
    <w:p w14:paraId="4EA9E3D6" w14:textId="7FE113D4" w:rsidR="00B823F6" w:rsidRDefault="00253B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23693996" w:history="1">
        <w:r w:rsidR="00B823F6" w:rsidRPr="00783636">
          <w:rPr>
            <w:rStyle w:val="Hyperlink"/>
          </w:rPr>
          <w:t>7.</w:t>
        </w:r>
        <w:r w:rsidR="00B823F6">
          <w:rPr>
            <w:rFonts w:asciiTheme="minorHAnsi" w:eastAsiaTheme="minorEastAsia" w:hAnsiTheme="minorHAnsi" w:cstheme="minorBidi"/>
            <w:sz w:val="22"/>
            <w:szCs w:val="22"/>
            <w:lang w:val="en-ID" w:eastAsia="en-ID"/>
          </w:rPr>
          <w:tab/>
        </w:r>
        <w:r w:rsidR="00B823F6" w:rsidRPr="00783636">
          <w:rPr>
            <w:rStyle w:val="Hyperlink"/>
          </w:rPr>
          <w:t>Pengabdian kepada Masyarakat (PkM)</w:t>
        </w:r>
        <w:r w:rsidR="00B823F6">
          <w:rPr>
            <w:webHidden/>
          </w:rPr>
          <w:tab/>
        </w:r>
        <w:r w:rsidR="00B823F6">
          <w:rPr>
            <w:webHidden/>
          </w:rPr>
          <w:fldChar w:fldCharType="begin"/>
        </w:r>
        <w:r w:rsidR="00B823F6">
          <w:rPr>
            <w:webHidden/>
          </w:rPr>
          <w:instrText xml:space="preserve"> PAGEREF _Toc23693996 \h </w:instrText>
        </w:r>
        <w:r w:rsidR="00B823F6">
          <w:rPr>
            <w:webHidden/>
          </w:rPr>
        </w:r>
        <w:r w:rsidR="00B823F6">
          <w:rPr>
            <w:webHidden/>
          </w:rPr>
          <w:fldChar w:fldCharType="separate"/>
        </w:r>
        <w:r w:rsidR="00B823F6">
          <w:rPr>
            <w:webHidden/>
          </w:rPr>
          <w:t>23</w:t>
        </w:r>
        <w:r w:rsidR="00B823F6">
          <w:rPr>
            <w:webHidden/>
          </w:rPr>
          <w:fldChar w:fldCharType="end"/>
        </w:r>
      </w:hyperlink>
    </w:p>
    <w:p w14:paraId="66966A72" w14:textId="6FA04A92" w:rsidR="00B823F6" w:rsidRDefault="00253B6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ID" w:eastAsia="en-ID"/>
        </w:rPr>
      </w:pPr>
      <w:hyperlink w:anchor="_Toc23693997" w:history="1">
        <w:r w:rsidR="00B823F6" w:rsidRPr="00783636">
          <w:rPr>
            <w:rStyle w:val="Hyperlink"/>
          </w:rPr>
          <w:t>8.</w:t>
        </w:r>
        <w:r w:rsidR="00B823F6">
          <w:rPr>
            <w:rFonts w:asciiTheme="minorHAnsi" w:eastAsiaTheme="minorEastAsia" w:hAnsiTheme="minorHAnsi" w:cstheme="minorBidi"/>
            <w:sz w:val="22"/>
            <w:szCs w:val="22"/>
            <w:lang w:val="en-ID" w:eastAsia="en-ID"/>
          </w:rPr>
          <w:tab/>
        </w:r>
        <w:r w:rsidR="00B823F6" w:rsidRPr="00783636">
          <w:rPr>
            <w:rStyle w:val="Hyperlink"/>
          </w:rPr>
          <w:t>Luaran dan Capaian Tridharma</w:t>
        </w:r>
        <w:r w:rsidR="00B823F6">
          <w:rPr>
            <w:webHidden/>
          </w:rPr>
          <w:tab/>
        </w:r>
        <w:r w:rsidR="00B823F6">
          <w:rPr>
            <w:webHidden/>
          </w:rPr>
          <w:fldChar w:fldCharType="begin"/>
        </w:r>
        <w:r w:rsidR="00B823F6">
          <w:rPr>
            <w:webHidden/>
          </w:rPr>
          <w:instrText xml:space="preserve"> PAGEREF _Toc23693997 \h </w:instrText>
        </w:r>
        <w:r w:rsidR="00B823F6">
          <w:rPr>
            <w:webHidden/>
          </w:rPr>
        </w:r>
        <w:r w:rsidR="00B823F6">
          <w:rPr>
            <w:webHidden/>
          </w:rPr>
          <w:fldChar w:fldCharType="separate"/>
        </w:r>
        <w:r w:rsidR="00B823F6">
          <w:rPr>
            <w:webHidden/>
          </w:rPr>
          <w:t>24</w:t>
        </w:r>
        <w:r w:rsidR="00B823F6">
          <w:rPr>
            <w:webHidden/>
          </w:rPr>
          <w:fldChar w:fldCharType="end"/>
        </w:r>
      </w:hyperlink>
    </w:p>
    <w:p w14:paraId="70905DC7" w14:textId="116E5F42" w:rsidR="00E91565" w:rsidRPr="00AE2CF5" w:rsidRDefault="00B823F6" w:rsidP="00AE2CF5">
      <w:pPr>
        <w:sectPr w:rsidR="00E91565" w:rsidRPr="00AE2CF5" w:rsidSect="008A3A0F">
          <w:pgSz w:w="11907" w:h="16840" w:code="9"/>
          <w:pgMar w:top="1140" w:right="1134" w:bottom="1140" w:left="1843" w:header="720" w:footer="794" w:gutter="0"/>
          <w:pgNumType w:fmt="lowerRoman"/>
          <w:cols w:space="720"/>
          <w:docGrid w:linePitch="360"/>
        </w:sectPr>
      </w:pPr>
      <w:r>
        <w:rPr>
          <w:sz w:val="24"/>
          <w:szCs w:val="24"/>
          <w:lang w:eastAsia="en-US"/>
        </w:rPr>
        <w:fldChar w:fldCharType="end"/>
      </w:r>
    </w:p>
    <w:p w14:paraId="2B3AFECE" w14:textId="77777777" w:rsidR="00F777A4" w:rsidRDefault="00F777A4" w:rsidP="00F777A4">
      <w:pPr>
        <w:pStyle w:val="Heading1"/>
      </w:pPr>
      <w:bookmarkStart w:id="7" w:name="_Toc7689320"/>
      <w:bookmarkStart w:id="8" w:name="_Toc23693988"/>
      <w:r>
        <w:lastRenderedPageBreak/>
        <w:t>KATA PENGANTAR</w:t>
      </w:r>
      <w:bookmarkEnd w:id="7"/>
      <w:bookmarkEnd w:id="8"/>
    </w:p>
    <w:p w14:paraId="114DF144" w14:textId="4B7F4F36" w:rsidR="00F777A4" w:rsidRDefault="00F777A4" w:rsidP="00F777A4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0BF4DE3F" w14:textId="77777777" w:rsidR="00253B65" w:rsidRDefault="00253B65" w:rsidP="00253B6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4BFEBD66" w14:textId="77777777" w:rsidR="00253B65" w:rsidRDefault="00253B65" w:rsidP="00253B6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06B4D9D6" w14:textId="77777777" w:rsidR="00253B65" w:rsidRDefault="00253B65" w:rsidP="00253B6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631589CF" w14:textId="77777777" w:rsidR="00253B65" w:rsidRDefault="00253B65" w:rsidP="00253B65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6E0E9ACA" w14:textId="41551EDC" w:rsidR="00253B65" w:rsidRDefault="00253B65" w:rsidP="00F777A4">
      <w:pPr>
        <w:pStyle w:val="BodyText"/>
      </w:pPr>
    </w:p>
    <w:p w14:paraId="798DB1EA" w14:textId="4BEF4F99" w:rsidR="00253B65" w:rsidRDefault="00253B65" w:rsidP="00F777A4">
      <w:pPr>
        <w:pStyle w:val="BodyText"/>
      </w:pPr>
    </w:p>
    <w:p w14:paraId="36CD8882" w14:textId="77777777" w:rsidR="00253B65" w:rsidRDefault="00253B65" w:rsidP="00F777A4">
      <w:pPr>
        <w:pStyle w:val="BodyText"/>
      </w:pPr>
    </w:p>
    <w:p w14:paraId="0A60ACF2" w14:textId="77777777" w:rsidR="00B823F6" w:rsidRDefault="00B823F6" w:rsidP="00F777A4">
      <w:pPr>
        <w:pStyle w:val="BodyText"/>
        <w:sectPr w:rsidR="00B823F6" w:rsidSect="000B7DF6">
          <w:footerReference w:type="default" r:id="rId11"/>
          <w:pgSz w:w="11910" w:h="16840"/>
          <w:pgMar w:top="1440" w:right="1080" w:bottom="1440" w:left="1080" w:header="0" w:footer="760" w:gutter="0"/>
          <w:pgNumType w:fmt="lowerRoman"/>
          <w:cols w:space="720" w:equalWidth="0">
            <w:col w:w="9390"/>
          </w:cols>
          <w:noEndnote/>
          <w:docGrid w:linePitch="272"/>
        </w:sectPr>
      </w:pPr>
    </w:p>
    <w:p w14:paraId="6D6AA1C9" w14:textId="77777777" w:rsidR="00AA3272" w:rsidRPr="0045204B" w:rsidRDefault="001427FD" w:rsidP="0045204B">
      <w:pPr>
        <w:pStyle w:val="Heading1"/>
      </w:pPr>
      <w:bookmarkStart w:id="9" w:name="_Toc23693989"/>
      <w:r>
        <w:lastRenderedPageBreak/>
        <w:t>BORANG INDIKATOR KINERJA UTAMA</w:t>
      </w:r>
      <w:bookmarkEnd w:id="9"/>
    </w:p>
    <w:p w14:paraId="2ECD9E06" w14:textId="77777777" w:rsidR="001427FD" w:rsidRPr="0045204B" w:rsidRDefault="001427FD" w:rsidP="0094633A">
      <w:pPr>
        <w:pStyle w:val="Heading2"/>
      </w:pPr>
      <w:bookmarkStart w:id="10" w:name="_Toc23693990"/>
      <w:r w:rsidRPr="0045204B">
        <w:t>1</w:t>
      </w:r>
      <w:r w:rsidRPr="001427FD">
        <w:t>.</w:t>
      </w:r>
      <w:r w:rsidRPr="001427FD">
        <w:tab/>
        <w:t>Tata Pamong, Tata Kelola, dan Kerjasama</w:t>
      </w:r>
      <w:bookmarkEnd w:id="10"/>
    </w:p>
    <w:p w14:paraId="2134055A" w14:textId="77777777" w:rsidR="000B29D1" w:rsidRDefault="001427FD" w:rsidP="001427FD">
      <w:pPr>
        <w:pStyle w:val="Heading3"/>
      </w:pPr>
      <w:r>
        <w:t>A.</w:t>
      </w:r>
      <w:r>
        <w:tab/>
      </w:r>
      <w:proofErr w:type="spellStart"/>
      <w:r>
        <w:t>Kerjasama</w:t>
      </w:r>
      <w:proofErr w:type="spellEnd"/>
    </w:p>
    <w:p w14:paraId="63BE17DF" w14:textId="77777777" w:rsidR="001427FD" w:rsidRDefault="001427FD" w:rsidP="001427FD">
      <w:pPr>
        <w:pStyle w:val="BodyText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di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1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EA6BF79" w14:textId="77777777" w:rsidR="001427FD" w:rsidRPr="009F3DB8" w:rsidRDefault="001427FD" w:rsidP="009F3DB8">
      <w:pPr>
        <w:pStyle w:val="BodyText"/>
      </w:pPr>
      <w:proofErr w:type="spellStart"/>
      <w:r w:rsidRPr="009F3DB8">
        <w:t>Tabel</w:t>
      </w:r>
      <w:proofErr w:type="spellEnd"/>
      <w:r w:rsidRPr="009F3DB8">
        <w:t xml:space="preserve"> 1. </w:t>
      </w:r>
      <w:proofErr w:type="spellStart"/>
      <w:r w:rsidRPr="009F3DB8">
        <w:t>Kerjasama</w:t>
      </w:r>
      <w:proofErr w:type="spellEnd"/>
      <w:r w:rsidRPr="009F3DB8">
        <w:t xml:space="preserve"> </w:t>
      </w:r>
      <w:proofErr w:type="spellStart"/>
      <w:r w:rsidRPr="009F3DB8">
        <w:t>Tridharma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76"/>
        <w:gridCol w:w="934"/>
        <w:gridCol w:w="890"/>
        <w:gridCol w:w="957"/>
        <w:gridCol w:w="1461"/>
        <w:gridCol w:w="1317"/>
        <w:gridCol w:w="829"/>
        <w:gridCol w:w="1202"/>
      </w:tblGrid>
      <w:tr w:rsidR="001427FD" w:rsidRPr="001427FD" w14:paraId="2C94E2BF" w14:textId="77777777" w:rsidTr="00222569">
        <w:trPr>
          <w:trHeight w:hRule="exact" w:val="250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0C494B" w14:textId="77777777" w:rsidR="001427FD" w:rsidRPr="001427FD" w:rsidRDefault="001427FD" w:rsidP="001E3137">
            <w:pPr>
              <w:pStyle w:val="TableHead"/>
            </w:pPr>
            <w:r w:rsidRPr="001427FD">
              <w:t>No.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648EE6" w14:textId="77777777" w:rsidR="001427FD" w:rsidRPr="001427FD" w:rsidRDefault="001427FD" w:rsidP="001E3137">
            <w:pPr>
              <w:pStyle w:val="TableHead"/>
            </w:pPr>
            <w:r w:rsidRPr="001427FD">
              <w:t>Lembaga Mitra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CAE06D" w14:textId="77777777" w:rsidR="001427FD" w:rsidRPr="001427FD" w:rsidRDefault="001427FD" w:rsidP="001E3137">
            <w:pPr>
              <w:pStyle w:val="TableHead"/>
            </w:pPr>
            <w:r w:rsidRPr="001427FD">
              <w:t xml:space="preserve">Tingkat </w:t>
            </w:r>
            <w:r w:rsidRPr="001427FD">
              <w:rPr>
                <w:bCs/>
                <w:vertAlign w:val="superscript"/>
              </w:rPr>
              <w:t>1)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108B63" w14:textId="77777777" w:rsidR="001427FD" w:rsidRPr="001427FD" w:rsidRDefault="001427FD" w:rsidP="001E3137">
            <w:pPr>
              <w:pStyle w:val="TableHead"/>
            </w:pPr>
            <w:proofErr w:type="spellStart"/>
            <w:r w:rsidRPr="001427FD">
              <w:t>Judul</w:t>
            </w:r>
            <w:proofErr w:type="spellEnd"/>
            <w:r w:rsidRPr="001427FD">
              <w:t xml:space="preserve"> </w:t>
            </w:r>
            <w:proofErr w:type="spellStart"/>
            <w:r w:rsidRPr="001427FD">
              <w:t>Kegiatan</w:t>
            </w:r>
            <w:proofErr w:type="spellEnd"/>
            <w:r w:rsidRPr="001427FD">
              <w:t xml:space="preserve"> </w:t>
            </w:r>
            <w:proofErr w:type="spellStart"/>
            <w:r w:rsidRPr="001427FD">
              <w:t>Kerjasama</w:t>
            </w:r>
            <w:proofErr w:type="spellEnd"/>
            <w:r w:rsidRPr="001427FD">
              <w:t xml:space="preserve"> </w:t>
            </w:r>
            <w:r w:rsidRPr="001427FD">
              <w:rPr>
                <w:bCs/>
                <w:vertAlign w:val="superscript"/>
              </w:rPr>
              <w:t>2)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3C05458" w14:textId="77777777" w:rsidR="001427FD" w:rsidRPr="001427FD" w:rsidRDefault="001427FD" w:rsidP="001E3137">
            <w:pPr>
              <w:pStyle w:val="TableHead"/>
            </w:pPr>
            <w:proofErr w:type="spellStart"/>
            <w:r w:rsidRPr="001427FD">
              <w:t>Manfaat</w:t>
            </w:r>
            <w:proofErr w:type="spellEnd"/>
            <w:r w:rsidRPr="001427FD">
              <w:t xml:space="preserve"> </w:t>
            </w:r>
            <w:proofErr w:type="spellStart"/>
            <w:r w:rsidRPr="001427FD">
              <w:t>bagi</w:t>
            </w:r>
            <w:proofErr w:type="spellEnd"/>
            <w:r w:rsidRPr="001427FD">
              <w:t xml:space="preserve"> PS yang </w:t>
            </w:r>
            <w:proofErr w:type="spellStart"/>
            <w:r w:rsidRPr="001427FD">
              <w:t>Diakreditasi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7085B8" w14:textId="77777777" w:rsidR="001427FD" w:rsidRPr="001427FD" w:rsidRDefault="001427FD" w:rsidP="001E3137">
            <w:pPr>
              <w:pStyle w:val="TableHead"/>
            </w:pPr>
            <w:r w:rsidRPr="001427FD">
              <w:t xml:space="preserve">Waktu dan </w:t>
            </w:r>
            <w:proofErr w:type="spellStart"/>
            <w:r w:rsidRPr="001427FD">
              <w:t>Durasi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C69DD7" w14:textId="77777777" w:rsidR="001427FD" w:rsidRPr="001427FD" w:rsidRDefault="001427FD" w:rsidP="001E3137">
            <w:pPr>
              <w:pStyle w:val="TableHead"/>
            </w:pPr>
            <w:proofErr w:type="spellStart"/>
            <w:r w:rsidRPr="001427FD">
              <w:t>Bukti</w:t>
            </w:r>
            <w:proofErr w:type="spellEnd"/>
            <w:r w:rsidRPr="001427FD">
              <w:t xml:space="preserve"> </w:t>
            </w:r>
            <w:proofErr w:type="spellStart"/>
            <w:r w:rsidRPr="001427FD">
              <w:t>Kerjasama</w:t>
            </w:r>
            <w:proofErr w:type="spellEnd"/>
          </w:p>
          <w:p w14:paraId="5DA20B35" w14:textId="77777777" w:rsidR="001427FD" w:rsidRPr="001427FD" w:rsidRDefault="001427FD" w:rsidP="001E3137">
            <w:pPr>
              <w:pStyle w:val="TableHead"/>
              <w:rPr>
                <w:bCs/>
                <w:vertAlign w:val="superscript"/>
              </w:rPr>
            </w:pPr>
            <w:r w:rsidRPr="001427FD">
              <w:rPr>
                <w:bCs/>
                <w:vertAlign w:val="superscript"/>
              </w:rPr>
              <w:t>3)</w:t>
            </w:r>
          </w:p>
        </w:tc>
      </w:tr>
      <w:tr w:rsidR="001427FD" w:rsidRPr="001427FD" w14:paraId="6F5D3111" w14:textId="77777777" w:rsidTr="00222569">
        <w:trPr>
          <w:trHeight w:hRule="exact" w:val="723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CB81D7" w14:textId="77777777" w:rsidR="001427FD" w:rsidRPr="001427FD" w:rsidRDefault="001427FD" w:rsidP="001E3137">
            <w:pPr>
              <w:pStyle w:val="TableHead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4107BF" w14:textId="77777777" w:rsidR="001427FD" w:rsidRPr="001427FD" w:rsidRDefault="001427FD" w:rsidP="001E3137">
            <w:pPr>
              <w:pStyle w:val="TableHead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D300C7" w14:textId="77777777" w:rsidR="001427FD" w:rsidRPr="001427FD" w:rsidRDefault="001427FD" w:rsidP="001E3137">
            <w:pPr>
              <w:pStyle w:val="TableHead"/>
            </w:pPr>
            <w:proofErr w:type="spellStart"/>
            <w:r w:rsidRPr="001427FD">
              <w:t>Interna</w:t>
            </w:r>
            <w:proofErr w:type="spellEnd"/>
            <w:r w:rsidRPr="001427FD">
              <w:t xml:space="preserve">- </w:t>
            </w:r>
            <w:proofErr w:type="spellStart"/>
            <w:r w:rsidRPr="001427FD">
              <w:t>sional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D1BCB0" w14:textId="77777777" w:rsidR="001427FD" w:rsidRPr="001427FD" w:rsidRDefault="001427FD" w:rsidP="001E3137">
            <w:pPr>
              <w:pStyle w:val="TableHead"/>
            </w:pPr>
            <w:r w:rsidRPr="001427FD">
              <w:t xml:space="preserve">Nasi- </w:t>
            </w:r>
            <w:proofErr w:type="spellStart"/>
            <w:r w:rsidRPr="001427FD">
              <w:t>onal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40A971" w14:textId="77777777" w:rsidR="001427FD" w:rsidRPr="001427FD" w:rsidRDefault="001427FD" w:rsidP="001E3137">
            <w:pPr>
              <w:pStyle w:val="TableHead"/>
            </w:pPr>
            <w:proofErr w:type="spellStart"/>
            <w:r w:rsidRPr="001427FD">
              <w:t>Lokal</w:t>
            </w:r>
            <w:proofErr w:type="spellEnd"/>
            <w:r w:rsidRPr="001427FD">
              <w:t>/ Wilayah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B1377B" w14:textId="77777777" w:rsidR="001427FD" w:rsidRPr="001427FD" w:rsidRDefault="001427FD" w:rsidP="001E3137">
            <w:pPr>
              <w:pStyle w:val="TableHead"/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AA44F2" w14:textId="77777777" w:rsidR="001427FD" w:rsidRPr="001427FD" w:rsidRDefault="001427FD" w:rsidP="001E3137">
            <w:pPr>
              <w:pStyle w:val="TableHead"/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23DAE4" w14:textId="77777777" w:rsidR="001427FD" w:rsidRPr="001427FD" w:rsidRDefault="001427FD" w:rsidP="001E3137">
            <w:pPr>
              <w:pStyle w:val="TableHead"/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915B01" w14:textId="77777777" w:rsidR="001427FD" w:rsidRPr="001427FD" w:rsidRDefault="001427FD" w:rsidP="001E3137">
            <w:pPr>
              <w:pStyle w:val="TableHead"/>
            </w:pPr>
          </w:p>
        </w:tc>
      </w:tr>
      <w:tr w:rsidR="001427FD" w:rsidRPr="001427FD" w14:paraId="41E92D5F" w14:textId="77777777" w:rsidTr="00222569">
        <w:trPr>
          <w:trHeight w:hRule="exact" w:val="259"/>
          <w:jc w:val="center"/>
        </w:trPr>
        <w:tc>
          <w:tcPr>
            <w:tcW w:w="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30552E" w14:textId="77777777" w:rsidR="001427FD" w:rsidRPr="001427FD" w:rsidRDefault="001427FD" w:rsidP="001E3137">
            <w:pPr>
              <w:pStyle w:val="TableHead"/>
            </w:pPr>
            <w:r w:rsidRPr="001427FD">
              <w:t>1</w:t>
            </w: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40B73B" w14:textId="77777777" w:rsidR="001427FD" w:rsidRPr="001427FD" w:rsidRDefault="001427FD" w:rsidP="001E3137">
            <w:pPr>
              <w:pStyle w:val="TableHead"/>
            </w:pPr>
            <w:r w:rsidRPr="001427FD">
              <w:t>2</w:t>
            </w:r>
          </w:p>
        </w:tc>
        <w:tc>
          <w:tcPr>
            <w:tcW w:w="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C20D06" w14:textId="77777777" w:rsidR="001427FD" w:rsidRPr="001427FD" w:rsidRDefault="001427FD" w:rsidP="001E3137">
            <w:pPr>
              <w:pStyle w:val="TableHead"/>
            </w:pPr>
            <w:r w:rsidRPr="001427FD">
              <w:t>3</w:t>
            </w:r>
          </w:p>
        </w:tc>
        <w:tc>
          <w:tcPr>
            <w:tcW w:w="8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7AA109" w14:textId="77777777" w:rsidR="001427FD" w:rsidRPr="001427FD" w:rsidRDefault="001427FD" w:rsidP="001E3137">
            <w:pPr>
              <w:pStyle w:val="TableHead"/>
            </w:pPr>
            <w:r w:rsidRPr="001427FD">
              <w:t>4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808181" w14:textId="77777777" w:rsidR="001427FD" w:rsidRPr="001427FD" w:rsidRDefault="001427FD" w:rsidP="001E3137">
            <w:pPr>
              <w:pStyle w:val="TableHead"/>
            </w:pPr>
            <w:r w:rsidRPr="001427FD">
              <w:t>5</w:t>
            </w: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F5044A" w14:textId="77777777" w:rsidR="001427FD" w:rsidRPr="001427FD" w:rsidRDefault="001427FD" w:rsidP="001E3137">
            <w:pPr>
              <w:pStyle w:val="TableHead"/>
            </w:pPr>
            <w:r w:rsidRPr="001427FD">
              <w:t>6</w:t>
            </w: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B24DDE" w14:textId="77777777" w:rsidR="001427FD" w:rsidRPr="001427FD" w:rsidRDefault="001427FD" w:rsidP="001E3137">
            <w:pPr>
              <w:pStyle w:val="TableHead"/>
            </w:pPr>
            <w:r w:rsidRPr="001427FD">
              <w:t>7</w:t>
            </w:r>
          </w:p>
        </w:tc>
        <w:tc>
          <w:tcPr>
            <w:tcW w:w="8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622652" w14:textId="77777777" w:rsidR="001427FD" w:rsidRPr="001427FD" w:rsidRDefault="001427FD" w:rsidP="001E3137">
            <w:pPr>
              <w:pStyle w:val="TableHead"/>
            </w:pPr>
            <w:r w:rsidRPr="001427FD">
              <w:t>8</w:t>
            </w:r>
          </w:p>
        </w:tc>
        <w:tc>
          <w:tcPr>
            <w:tcW w:w="12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650E79" w14:textId="77777777" w:rsidR="001427FD" w:rsidRPr="001427FD" w:rsidRDefault="001427FD" w:rsidP="001E3137">
            <w:pPr>
              <w:pStyle w:val="TableHead"/>
            </w:pPr>
            <w:r w:rsidRPr="001427FD">
              <w:t>9</w:t>
            </w:r>
          </w:p>
        </w:tc>
      </w:tr>
      <w:tr w:rsidR="00222569" w:rsidRPr="001427FD" w14:paraId="3670DB9C" w14:textId="77777777" w:rsidTr="00C50CD4">
        <w:trPr>
          <w:trHeight w:val="20"/>
          <w:jc w:val="center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72C15C" w14:textId="33D8B39A" w:rsidR="00222569" w:rsidRPr="001427FD" w:rsidRDefault="00222569" w:rsidP="00222569">
            <w:pPr>
              <w:pStyle w:val="TableHead"/>
            </w:pPr>
            <w:r>
              <w:t>Pendidikan</w:t>
            </w:r>
          </w:p>
        </w:tc>
      </w:tr>
      <w:tr w:rsidR="001427FD" w:rsidRPr="001427FD" w14:paraId="2BC2D8F1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7E6131" w14:textId="77777777" w:rsidR="001427FD" w:rsidRPr="00297C90" w:rsidRDefault="001427FD" w:rsidP="00297C90">
            <w:pPr>
              <w:pStyle w:val="TableContentCenter"/>
            </w:pPr>
            <w:r w:rsidRPr="001427FD"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6359CF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793F34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7A8208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DB6C70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DBBE29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1AEA96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A6561B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422CF0" w14:textId="77777777" w:rsidR="001427FD" w:rsidRPr="001427FD" w:rsidRDefault="001427FD" w:rsidP="001427FD">
            <w:pPr>
              <w:pStyle w:val="TableContent"/>
            </w:pPr>
          </w:p>
        </w:tc>
      </w:tr>
      <w:tr w:rsidR="001427FD" w:rsidRPr="001427FD" w14:paraId="4E334FAF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0962A6" w14:textId="77777777" w:rsidR="001427FD" w:rsidRPr="001427FD" w:rsidRDefault="001427FD" w:rsidP="00297C90">
            <w:pPr>
              <w:pStyle w:val="TableContentCenter"/>
            </w:pPr>
            <w:r w:rsidRPr="001427FD"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1A76FD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5384FA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214616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8A769D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F5167D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6C8EC1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AD57AF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0998B0" w14:textId="77777777" w:rsidR="001427FD" w:rsidRPr="001427FD" w:rsidRDefault="001427FD" w:rsidP="001427FD">
            <w:pPr>
              <w:pStyle w:val="TableContent"/>
            </w:pPr>
          </w:p>
        </w:tc>
      </w:tr>
      <w:tr w:rsidR="001427FD" w:rsidRPr="001427FD" w14:paraId="3F434810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84CBCF" w14:textId="77777777" w:rsidR="001427FD" w:rsidRPr="001427FD" w:rsidRDefault="001427FD" w:rsidP="00297C90">
            <w:pPr>
              <w:pStyle w:val="TableContentCenter"/>
            </w:pPr>
            <w:r w:rsidRPr="001427FD"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8B98DD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74603A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9C7A59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0E63AD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12B84A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34E3ED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18A415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5BA12D" w14:textId="77777777" w:rsidR="001427FD" w:rsidRPr="001427FD" w:rsidRDefault="001427FD" w:rsidP="001427FD">
            <w:pPr>
              <w:pStyle w:val="TableContent"/>
            </w:pPr>
          </w:p>
        </w:tc>
      </w:tr>
      <w:tr w:rsidR="001427FD" w:rsidRPr="001427FD" w14:paraId="224D4297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D9A547" w14:textId="77777777" w:rsidR="001427FD" w:rsidRPr="001427FD" w:rsidRDefault="001427FD" w:rsidP="00297C90">
            <w:pPr>
              <w:pStyle w:val="TableContentCenter"/>
            </w:pPr>
            <w:r w:rsidRPr="001427FD">
              <w:t>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A64532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B9760A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F24688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88B4A2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8693E7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E4D1DF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542064" w14:textId="77777777" w:rsidR="001427FD" w:rsidRPr="001427FD" w:rsidRDefault="001427FD" w:rsidP="001427FD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6B87FF" w14:textId="77777777" w:rsidR="001427FD" w:rsidRPr="001427FD" w:rsidRDefault="001427FD" w:rsidP="001427FD">
            <w:pPr>
              <w:pStyle w:val="TableContent"/>
            </w:pPr>
          </w:p>
        </w:tc>
      </w:tr>
      <w:tr w:rsidR="00222569" w:rsidRPr="001427FD" w14:paraId="336C67B6" w14:textId="77777777" w:rsidTr="00371224">
        <w:trPr>
          <w:trHeight w:val="20"/>
          <w:jc w:val="center"/>
        </w:trPr>
        <w:tc>
          <w:tcPr>
            <w:tcW w:w="17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44FC75" w14:textId="57180729" w:rsidR="00222569" w:rsidRPr="001427FD" w:rsidRDefault="00222569" w:rsidP="00F57277">
            <w:pPr>
              <w:pStyle w:val="TableHead"/>
            </w:pPr>
            <w:proofErr w:type="spellStart"/>
            <w:r>
              <w:t>Jumlah</w:t>
            </w:r>
            <w:proofErr w:type="spellEnd"/>
          </w:p>
        </w:tc>
        <w:tc>
          <w:tcPr>
            <w:tcW w:w="9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9608B8" w14:textId="77777777" w:rsidR="00222569" w:rsidRPr="001427FD" w:rsidRDefault="00222569" w:rsidP="00F57277">
            <w:pPr>
              <w:pStyle w:val="TableHead"/>
            </w:pPr>
          </w:p>
        </w:tc>
        <w:tc>
          <w:tcPr>
            <w:tcW w:w="8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D94A31" w14:textId="77777777" w:rsidR="00222569" w:rsidRPr="001427FD" w:rsidRDefault="00222569" w:rsidP="00F57277">
            <w:pPr>
              <w:pStyle w:val="TableHead"/>
            </w:pP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00215B" w14:textId="77777777" w:rsidR="00222569" w:rsidRPr="001427FD" w:rsidRDefault="00222569" w:rsidP="00F57277">
            <w:pPr>
              <w:pStyle w:val="TableHead"/>
            </w:pP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0C5495" w14:textId="77777777" w:rsidR="00222569" w:rsidRPr="001427FD" w:rsidRDefault="00222569" w:rsidP="00F57277">
            <w:pPr>
              <w:pStyle w:val="TableHead"/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15BEA1" w14:textId="77777777" w:rsidR="00222569" w:rsidRPr="001427FD" w:rsidRDefault="00222569" w:rsidP="00F57277">
            <w:pPr>
              <w:pStyle w:val="TableHead"/>
            </w:pPr>
          </w:p>
        </w:tc>
        <w:tc>
          <w:tcPr>
            <w:tcW w:w="8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3F12E8" w14:textId="77777777" w:rsidR="00222569" w:rsidRPr="001427FD" w:rsidRDefault="00222569" w:rsidP="00F57277">
            <w:pPr>
              <w:pStyle w:val="TableHead"/>
            </w:pPr>
          </w:p>
        </w:tc>
        <w:tc>
          <w:tcPr>
            <w:tcW w:w="12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C5481E" w14:textId="77777777" w:rsidR="00222569" w:rsidRPr="001427FD" w:rsidRDefault="00222569" w:rsidP="00F57277">
            <w:pPr>
              <w:pStyle w:val="TableHead"/>
            </w:pPr>
          </w:p>
        </w:tc>
      </w:tr>
      <w:tr w:rsidR="00222569" w:rsidRPr="001427FD" w14:paraId="012129E9" w14:textId="77777777" w:rsidTr="00240705">
        <w:trPr>
          <w:trHeight w:val="20"/>
          <w:jc w:val="center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C9E348" w14:textId="5445A45C" w:rsidR="00222569" w:rsidRPr="001427FD" w:rsidRDefault="00222569" w:rsidP="00222569">
            <w:pPr>
              <w:pStyle w:val="TableHead"/>
            </w:pPr>
            <w:proofErr w:type="spellStart"/>
            <w:r>
              <w:t>Penelitian</w:t>
            </w:r>
            <w:proofErr w:type="spellEnd"/>
          </w:p>
        </w:tc>
      </w:tr>
      <w:tr w:rsidR="00222569" w:rsidRPr="001427FD" w14:paraId="45FF158A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B1A6D6" w14:textId="77777777" w:rsidR="00222569" w:rsidRPr="00297C90" w:rsidRDefault="00222569" w:rsidP="00FA7ED4">
            <w:pPr>
              <w:pStyle w:val="TableContentCenter"/>
            </w:pPr>
            <w:r w:rsidRPr="001427FD"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5A5622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A70988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255C36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4F2C44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61F115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6A9C94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05AD75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DC5D95" w14:textId="77777777" w:rsidR="00222569" w:rsidRPr="001427FD" w:rsidRDefault="00222569" w:rsidP="00FA7ED4">
            <w:pPr>
              <w:pStyle w:val="TableContent"/>
            </w:pPr>
          </w:p>
        </w:tc>
      </w:tr>
      <w:tr w:rsidR="00222569" w:rsidRPr="001427FD" w14:paraId="7BB9D90F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EA2500" w14:textId="77777777" w:rsidR="00222569" w:rsidRPr="001427FD" w:rsidRDefault="00222569" w:rsidP="00FA7ED4">
            <w:pPr>
              <w:pStyle w:val="TableContentCenter"/>
            </w:pPr>
            <w:r w:rsidRPr="001427FD"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9A50FB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21A12C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30F5B8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4F5A6E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4CE57C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0C9061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0B93E8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360DBC" w14:textId="77777777" w:rsidR="00222569" w:rsidRPr="001427FD" w:rsidRDefault="00222569" w:rsidP="00FA7ED4">
            <w:pPr>
              <w:pStyle w:val="TableContent"/>
            </w:pPr>
          </w:p>
        </w:tc>
      </w:tr>
      <w:tr w:rsidR="00222569" w:rsidRPr="001427FD" w14:paraId="0661B829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C906B8" w14:textId="77777777" w:rsidR="00222569" w:rsidRPr="001427FD" w:rsidRDefault="00222569" w:rsidP="00FA7ED4">
            <w:pPr>
              <w:pStyle w:val="TableContentCenter"/>
            </w:pPr>
            <w:r w:rsidRPr="001427FD"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137477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67FF33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B63F0B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9D31B0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87D241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99CCA0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4BE043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E7457E" w14:textId="77777777" w:rsidR="00222569" w:rsidRPr="001427FD" w:rsidRDefault="00222569" w:rsidP="00FA7ED4">
            <w:pPr>
              <w:pStyle w:val="TableContent"/>
            </w:pPr>
          </w:p>
        </w:tc>
      </w:tr>
      <w:tr w:rsidR="00222569" w:rsidRPr="001427FD" w14:paraId="1F9160E3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8B9049" w14:textId="77777777" w:rsidR="00222569" w:rsidRPr="001427FD" w:rsidRDefault="00222569" w:rsidP="00FA7ED4">
            <w:pPr>
              <w:pStyle w:val="TableContentCenter"/>
            </w:pPr>
            <w:r w:rsidRPr="001427FD">
              <w:t>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2B22C0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E0FE9C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947EDD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D3B61B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FE1122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E431B4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536CAE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7D2216" w14:textId="77777777" w:rsidR="00222569" w:rsidRPr="001427FD" w:rsidRDefault="00222569" w:rsidP="00FA7ED4">
            <w:pPr>
              <w:pStyle w:val="TableContent"/>
            </w:pPr>
          </w:p>
        </w:tc>
      </w:tr>
      <w:tr w:rsidR="00222569" w:rsidRPr="001427FD" w14:paraId="1615ACCF" w14:textId="77777777" w:rsidTr="00FA7ED4">
        <w:trPr>
          <w:trHeight w:val="20"/>
          <w:jc w:val="center"/>
        </w:trPr>
        <w:tc>
          <w:tcPr>
            <w:tcW w:w="17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4F9A7D" w14:textId="77777777" w:rsidR="00222569" w:rsidRPr="001427FD" w:rsidRDefault="00222569" w:rsidP="00FA7ED4">
            <w:pPr>
              <w:pStyle w:val="TableHead"/>
            </w:pPr>
            <w:proofErr w:type="spellStart"/>
            <w:r>
              <w:t>Jumlah</w:t>
            </w:r>
            <w:proofErr w:type="spellEnd"/>
          </w:p>
        </w:tc>
        <w:tc>
          <w:tcPr>
            <w:tcW w:w="9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E68FF1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8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2CE4ED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56F971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AC375F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D51C40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8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A9B897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12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1B3D91" w14:textId="77777777" w:rsidR="00222569" w:rsidRPr="001427FD" w:rsidRDefault="00222569" w:rsidP="00FA7ED4">
            <w:pPr>
              <w:pStyle w:val="TableHead"/>
            </w:pPr>
          </w:p>
        </w:tc>
      </w:tr>
      <w:tr w:rsidR="00222569" w:rsidRPr="001427FD" w14:paraId="33FEA2CD" w14:textId="77777777" w:rsidTr="00CA6AD4">
        <w:trPr>
          <w:trHeight w:val="20"/>
          <w:jc w:val="center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5A9478" w14:textId="723EFE21" w:rsidR="00222569" w:rsidRPr="001427FD" w:rsidRDefault="00222569" w:rsidP="00222569">
            <w:pPr>
              <w:pStyle w:val="TableHead"/>
            </w:pP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Masyarakat</w:t>
            </w:r>
          </w:p>
        </w:tc>
      </w:tr>
      <w:tr w:rsidR="00222569" w:rsidRPr="001427FD" w14:paraId="3514D47B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AB3C0D" w14:textId="77777777" w:rsidR="00222569" w:rsidRPr="00297C90" w:rsidRDefault="00222569" w:rsidP="00FA7ED4">
            <w:pPr>
              <w:pStyle w:val="TableContentCenter"/>
            </w:pPr>
            <w:r w:rsidRPr="001427FD"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2B8CF2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CB1208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7F88F5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B606DC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31CFF4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03C005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EA6DBC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80B10C" w14:textId="77777777" w:rsidR="00222569" w:rsidRPr="001427FD" w:rsidRDefault="00222569" w:rsidP="00FA7ED4">
            <w:pPr>
              <w:pStyle w:val="TableContent"/>
            </w:pPr>
          </w:p>
        </w:tc>
      </w:tr>
      <w:tr w:rsidR="00222569" w:rsidRPr="001427FD" w14:paraId="632F943C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283238" w14:textId="77777777" w:rsidR="00222569" w:rsidRPr="001427FD" w:rsidRDefault="00222569" w:rsidP="00FA7ED4">
            <w:pPr>
              <w:pStyle w:val="TableContentCenter"/>
            </w:pPr>
            <w:r w:rsidRPr="001427FD"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1B8FBF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666089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9252EC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83D179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07C91A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BAC27D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C3F94B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3FA1D0" w14:textId="77777777" w:rsidR="00222569" w:rsidRPr="001427FD" w:rsidRDefault="00222569" w:rsidP="00FA7ED4">
            <w:pPr>
              <w:pStyle w:val="TableContent"/>
            </w:pPr>
          </w:p>
        </w:tc>
      </w:tr>
      <w:tr w:rsidR="00222569" w:rsidRPr="001427FD" w14:paraId="23CC4B8C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569C50" w14:textId="77777777" w:rsidR="00222569" w:rsidRPr="001427FD" w:rsidRDefault="00222569" w:rsidP="00FA7ED4">
            <w:pPr>
              <w:pStyle w:val="TableContentCenter"/>
            </w:pPr>
            <w:r w:rsidRPr="001427FD"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B76CBA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D2CFDF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7D6F9D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2F8618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381911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266C8E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1F5315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C3421D" w14:textId="77777777" w:rsidR="00222569" w:rsidRPr="001427FD" w:rsidRDefault="00222569" w:rsidP="00FA7ED4">
            <w:pPr>
              <w:pStyle w:val="TableContent"/>
            </w:pPr>
          </w:p>
        </w:tc>
      </w:tr>
      <w:tr w:rsidR="00222569" w:rsidRPr="001427FD" w14:paraId="6B1B2AFB" w14:textId="77777777" w:rsidTr="00222569">
        <w:trPr>
          <w:trHeight w:val="2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8D849F" w14:textId="77777777" w:rsidR="00222569" w:rsidRPr="001427FD" w:rsidRDefault="00222569" w:rsidP="00FA7ED4">
            <w:pPr>
              <w:pStyle w:val="TableContentCenter"/>
            </w:pPr>
            <w:r w:rsidRPr="001427FD">
              <w:t>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25C079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55AD56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E78BBE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E8C726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2CCF74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1F5608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342FEC" w14:textId="77777777" w:rsidR="00222569" w:rsidRPr="001427FD" w:rsidRDefault="00222569" w:rsidP="00FA7ED4">
            <w:pPr>
              <w:pStyle w:val="TableConten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1F415C" w14:textId="77777777" w:rsidR="00222569" w:rsidRPr="001427FD" w:rsidRDefault="00222569" w:rsidP="00FA7ED4">
            <w:pPr>
              <w:pStyle w:val="TableContent"/>
            </w:pPr>
          </w:p>
        </w:tc>
      </w:tr>
      <w:tr w:rsidR="00222569" w:rsidRPr="001427FD" w14:paraId="51C9300E" w14:textId="77777777" w:rsidTr="00FA7ED4">
        <w:trPr>
          <w:trHeight w:val="20"/>
          <w:jc w:val="center"/>
        </w:trPr>
        <w:tc>
          <w:tcPr>
            <w:tcW w:w="17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933F77" w14:textId="77777777" w:rsidR="00222569" w:rsidRPr="001427FD" w:rsidRDefault="00222569" w:rsidP="00FA7ED4">
            <w:pPr>
              <w:pStyle w:val="TableHead"/>
            </w:pPr>
            <w:proofErr w:type="spellStart"/>
            <w:r>
              <w:t>Jumlah</w:t>
            </w:r>
            <w:proofErr w:type="spellEnd"/>
          </w:p>
        </w:tc>
        <w:tc>
          <w:tcPr>
            <w:tcW w:w="9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F68FE6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8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FB31F6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B8882D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4D1013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6E67C4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8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8FB340" w14:textId="77777777" w:rsidR="00222569" w:rsidRPr="001427FD" w:rsidRDefault="00222569" w:rsidP="00FA7ED4">
            <w:pPr>
              <w:pStyle w:val="TableHead"/>
            </w:pPr>
          </w:p>
        </w:tc>
        <w:tc>
          <w:tcPr>
            <w:tcW w:w="12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DC9191" w14:textId="77777777" w:rsidR="00222569" w:rsidRPr="001427FD" w:rsidRDefault="00222569" w:rsidP="00FA7ED4">
            <w:pPr>
              <w:pStyle w:val="TableHead"/>
            </w:pPr>
          </w:p>
        </w:tc>
      </w:tr>
    </w:tbl>
    <w:p w14:paraId="60D38F86" w14:textId="77777777" w:rsidR="001427FD" w:rsidRPr="00664EC7" w:rsidRDefault="001427FD" w:rsidP="00664EC7">
      <w:pPr>
        <w:pStyle w:val="CommentText"/>
      </w:pPr>
      <w:proofErr w:type="spellStart"/>
      <w:r w:rsidRPr="00664EC7">
        <w:t>Keterangan</w:t>
      </w:r>
      <w:proofErr w:type="spellEnd"/>
      <w:r w:rsidRPr="00664EC7">
        <w:t>:</w:t>
      </w:r>
    </w:p>
    <w:p w14:paraId="2F3602CA" w14:textId="77777777" w:rsidR="001427FD" w:rsidRPr="00664EC7" w:rsidRDefault="001427FD" w:rsidP="00664EC7">
      <w:pPr>
        <w:pStyle w:val="CommentText"/>
      </w:pPr>
      <w:r w:rsidRPr="009F3DB8">
        <w:t>1)</w:t>
      </w:r>
      <w:r w:rsidR="00664EC7">
        <w:tab/>
      </w:r>
      <w:r w:rsidRPr="00664EC7">
        <w:t xml:space="preserve">Beri </w:t>
      </w:r>
      <w:proofErr w:type="spellStart"/>
      <w:r w:rsidRPr="00664EC7">
        <w:t>tanda</w:t>
      </w:r>
      <w:proofErr w:type="spellEnd"/>
      <w:r w:rsidRPr="00664EC7">
        <w:t xml:space="preserve"> V pada </w:t>
      </w:r>
      <w:proofErr w:type="spellStart"/>
      <w:r w:rsidRPr="00664EC7">
        <w:t>kolom</w:t>
      </w:r>
      <w:proofErr w:type="spellEnd"/>
      <w:r w:rsidRPr="00664EC7">
        <w:t xml:space="preserve"> yang </w:t>
      </w:r>
      <w:proofErr w:type="spellStart"/>
      <w:r w:rsidRPr="00664EC7">
        <w:t>sesuai</w:t>
      </w:r>
      <w:proofErr w:type="spellEnd"/>
      <w:r w:rsidRPr="00664EC7">
        <w:t>.</w:t>
      </w:r>
    </w:p>
    <w:p w14:paraId="4615C391" w14:textId="77777777" w:rsidR="001427FD" w:rsidRPr="00664EC7" w:rsidRDefault="001427FD" w:rsidP="00664EC7">
      <w:pPr>
        <w:pStyle w:val="CommentText"/>
      </w:pPr>
      <w:r w:rsidRPr="009F3DB8">
        <w:t>2)</w:t>
      </w:r>
      <w:r w:rsidR="00664EC7">
        <w:tab/>
      </w:r>
      <w:proofErr w:type="spellStart"/>
      <w:r w:rsidRPr="00664EC7">
        <w:t>Diisi</w:t>
      </w:r>
      <w:proofErr w:type="spellEnd"/>
      <w:r w:rsidRPr="00664EC7">
        <w:t xml:space="preserve"> </w:t>
      </w:r>
      <w:proofErr w:type="spellStart"/>
      <w:r w:rsidRPr="00664EC7">
        <w:t>dengan</w:t>
      </w:r>
      <w:proofErr w:type="spellEnd"/>
      <w:r w:rsidRPr="00664EC7">
        <w:t xml:space="preserve"> </w:t>
      </w:r>
      <w:proofErr w:type="spellStart"/>
      <w:r w:rsidRPr="00664EC7">
        <w:t>judul</w:t>
      </w:r>
      <w:proofErr w:type="spellEnd"/>
      <w:r w:rsidRPr="00664EC7">
        <w:t xml:space="preserve"> </w:t>
      </w:r>
      <w:proofErr w:type="spellStart"/>
      <w:r w:rsidRPr="00664EC7">
        <w:t>kegiatan</w:t>
      </w:r>
      <w:proofErr w:type="spellEnd"/>
      <w:r w:rsidRPr="00664EC7">
        <w:t xml:space="preserve"> </w:t>
      </w:r>
      <w:proofErr w:type="spellStart"/>
      <w:r w:rsidRPr="00664EC7">
        <w:t>kerjasama</w:t>
      </w:r>
      <w:proofErr w:type="spellEnd"/>
      <w:r w:rsidRPr="00664EC7">
        <w:t xml:space="preserve"> yang </w:t>
      </w:r>
      <w:proofErr w:type="spellStart"/>
      <w:r w:rsidRPr="00664EC7">
        <w:t>sudah</w:t>
      </w:r>
      <w:proofErr w:type="spellEnd"/>
      <w:r w:rsidRPr="00664EC7">
        <w:t xml:space="preserve"> </w:t>
      </w:r>
      <w:proofErr w:type="spellStart"/>
      <w:r w:rsidRPr="00664EC7">
        <w:t>terimplementasikan</w:t>
      </w:r>
      <w:proofErr w:type="spellEnd"/>
      <w:r w:rsidRPr="00664EC7">
        <w:t xml:space="preserve">, </w:t>
      </w:r>
      <w:proofErr w:type="spellStart"/>
      <w:r w:rsidRPr="00664EC7">
        <w:t>melibatkan</w:t>
      </w:r>
      <w:proofErr w:type="spellEnd"/>
      <w:r w:rsidRPr="00664EC7">
        <w:t xml:space="preserve"> </w:t>
      </w:r>
      <w:proofErr w:type="spellStart"/>
      <w:r w:rsidRPr="00664EC7">
        <w:t>sumber</w:t>
      </w:r>
      <w:proofErr w:type="spellEnd"/>
      <w:r w:rsidRPr="00664EC7">
        <w:t xml:space="preserve"> </w:t>
      </w:r>
      <w:proofErr w:type="spellStart"/>
      <w:r w:rsidRPr="00664EC7">
        <w:t>daya</w:t>
      </w:r>
      <w:proofErr w:type="spellEnd"/>
      <w:r w:rsidRPr="00664EC7">
        <w:t xml:space="preserve"> dan </w:t>
      </w:r>
      <w:proofErr w:type="spellStart"/>
      <w:r w:rsidRPr="00664EC7">
        <w:t>memberikan</w:t>
      </w:r>
      <w:proofErr w:type="spellEnd"/>
      <w:r w:rsidRPr="00664EC7">
        <w:t xml:space="preserve"> </w:t>
      </w:r>
      <w:proofErr w:type="spellStart"/>
      <w:r w:rsidRPr="00664EC7">
        <w:t>manfaat</w:t>
      </w:r>
      <w:proofErr w:type="spellEnd"/>
      <w:r w:rsidRPr="00664EC7">
        <w:t xml:space="preserve"> </w:t>
      </w:r>
      <w:proofErr w:type="spellStart"/>
      <w:r w:rsidRPr="00664EC7">
        <w:t>bagi</w:t>
      </w:r>
      <w:proofErr w:type="spellEnd"/>
      <w:r w:rsidRPr="00664EC7">
        <w:t xml:space="preserve"> Program </w:t>
      </w:r>
      <w:proofErr w:type="spellStart"/>
      <w:r w:rsidRPr="00664EC7">
        <w:t>Studi</w:t>
      </w:r>
      <w:proofErr w:type="spellEnd"/>
      <w:r w:rsidRPr="00664EC7">
        <w:t xml:space="preserve"> yang </w:t>
      </w:r>
      <w:proofErr w:type="spellStart"/>
      <w:r w:rsidRPr="00664EC7">
        <w:t>diakreditasi</w:t>
      </w:r>
      <w:proofErr w:type="spellEnd"/>
      <w:r w:rsidRPr="00664EC7">
        <w:t>.</w:t>
      </w:r>
    </w:p>
    <w:p w14:paraId="4BFC76C1" w14:textId="77777777" w:rsidR="001427FD" w:rsidRDefault="001427FD" w:rsidP="00664EC7">
      <w:pPr>
        <w:pStyle w:val="CommentText"/>
      </w:pPr>
      <w:r w:rsidRPr="009F3DB8">
        <w:t>3)</w:t>
      </w:r>
      <w:r w:rsidR="00664EC7">
        <w:tab/>
      </w:r>
      <w:proofErr w:type="spellStart"/>
      <w:r w:rsidRPr="00664EC7">
        <w:t>Bukti</w:t>
      </w:r>
      <w:proofErr w:type="spellEnd"/>
      <w:r w:rsidRPr="00664EC7">
        <w:t xml:space="preserve"> </w:t>
      </w:r>
      <w:proofErr w:type="spellStart"/>
      <w:r w:rsidRPr="00664EC7">
        <w:t>kerjasama</w:t>
      </w:r>
      <w:proofErr w:type="spellEnd"/>
      <w:r w:rsidRPr="00664EC7">
        <w:t xml:space="preserve"> </w:t>
      </w:r>
      <w:proofErr w:type="spellStart"/>
      <w:r w:rsidRPr="00664EC7">
        <w:t>dapat</w:t>
      </w:r>
      <w:proofErr w:type="spellEnd"/>
      <w:r w:rsidRPr="00664EC7">
        <w:t xml:space="preserve"> </w:t>
      </w:r>
      <w:proofErr w:type="spellStart"/>
      <w:r w:rsidRPr="00664EC7">
        <w:t>berupa</w:t>
      </w:r>
      <w:proofErr w:type="spellEnd"/>
      <w:r w:rsidRPr="00664EC7">
        <w:t xml:space="preserve"> Surat </w:t>
      </w:r>
      <w:proofErr w:type="spellStart"/>
      <w:r w:rsidRPr="00664EC7">
        <w:t>Penugasan</w:t>
      </w:r>
      <w:proofErr w:type="spellEnd"/>
      <w:r w:rsidRPr="00664EC7">
        <w:t xml:space="preserve">, Surat </w:t>
      </w:r>
      <w:proofErr w:type="spellStart"/>
      <w:r w:rsidRPr="00664EC7">
        <w:t>Perjanjian</w:t>
      </w:r>
      <w:proofErr w:type="spellEnd"/>
      <w:r w:rsidRPr="00664EC7">
        <w:t xml:space="preserve"> </w:t>
      </w:r>
      <w:proofErr w:type="spellStart"/>
      <w:r w:rsidRPr="00664EC7">
        <w:t>Kerjasama</w:t>
      </w:r>
      <w:proofErr w:type="spellEnd"/>
      <w:r w:rsidRPr="00664EC7">
        <w:t xml:space="preserve"> (SPK), </w:t>
      </w:r>
      <w:proofErr w:type="spellStart"/>
      <w:r w:rsidRPr="00664EC7">
        <w:t>bukti-bukti</w:t>
      </w:r>
      <w:proofErr w:type="spellEnd"/>
      <w:r w:rsidRPr="00664EC7">
        <w:t xml:space="preserve"> </w:t>
      </w:r>
      <w:proofErr w:type="spellStart"/>
      <w:r w:rsidRPr="00664EC7">
        <w:t>pelaksanaan</w:t>
      </w:r>
      <w:proofErr w:type="spellEnd"/>
      <w:r w:rsidRPr="00664EC7">
        <w:t xml:space="preserve"> (</w:t>
      </w:r>
      <w:proofErr w:type="spellStart"/>
      <w:r w:rsidRPr="00664EC7">
        <w:t>laporan</w:t>
      </w:r>
      <w:proofErr w:type="spellEnd"/>
      <w:r w:rsidRPr="00664EC7">
        <w:t xml:space="preserve">, </w:t>
      </w:r>
      <w:proofErr w:type="spellStart"/>
      <w:r w:rsidRPr="00664EC7">
        <w:t>hasil</w:t>
      </w:r>
      <w:proofErr w:type="spellEnd"/>
      <w:r w:rsidRPr="00664EC7">
        <w:t xml:space="preserve"> </w:t>
      </w:r>
      <w:proofErr w:type="spellStart"/>
      <w:r w:rsidRPr="00664EC7">
        <w:t>kerjasama</w:t>
      </w:r>
      <w:proofErr w:type="spellEnd"/>
      <w:r w:rsidRPr="00664EC7">
        <w:t xml:space="preserve">, </w:t>
      </w:r>
      <w:proofErr w:type="spellStart"/>
      <w:r w:rsidRPr="00664EC7">
        <w:t>luaran</w:t>
      </w:r>
      <w:proofErr w:type="spellEnd"/>
      <w:r w:rsidRPr="00664EC7">
        <w:t xml:space="preserve"> </w:t>
      </w:r>
      <w:proofErr w:type="spellStart"/>
      <w:r w:rsidRPr="00664EC7">
        <w:t>kerjasama</w:t>
      </w:r>
      <w:proofErr w:type="spellEnd"/>
      <w:r w:rsidRPr="00664EC7">
        <w:t xml:space="preserve">), </w:t>
      </w:r>
      <w:proofErr w:type="spellStart"/>
      <w:r w:rsidRPr="00664EC7">
        <w:t>atau</w:t>
      </w:r>
      <w:proofErr w:type="spellEnd"/>
      <w:r w:rsidRPr="00664EC7">
        <w:t xml:space="preserve"> </w:t>
      </w:r>
      <w:proofErr w:type="spellStart"/>
      <w:r w:rsidRPr="00664EC7">
        <w:t>bukti</w:t>
      </w:r>
      <w:proofErr w:type="spellEnd"/>
      <w:r w:rsidRPr="00664EC7">
        <w:t xml:space="preserve"> lain yang </w:t>
      </w:r>
      <w:proofErr w:type="spellStart"/>
      <w:r w:rsidRPr="00664EC7">
        <w:t>relevan</w:t>
      </w:r>
      <w:proofErr w:type="spellEnd"/>
      <w:r w:rsidRPr="00664EC7">
        <w:t xml:space="preserve">. </w:t>
      </w:r>
      <w:proofErr w:type="spellStart"/>
      <w:r w:rsidRPr="00664EC7">
        <w:t>Dokumen</w:t>
      </w:r>
      <w:proofErr w:type="spellEnd"/>
      <w:r w:rsidRPr="00664EC7">
        <w:t xml:space="preserve"> Memorandum of Understanding (MoU), Memorandum of Agreement (</w:t>
      </w:r>
      <w:proofErr w:type="spellStart"/>
      <w:r w:rsidRPr="00664EC7">
        <w:t>MoA</w:t>
      </w:r>
      <w:proofErr w:type="spellEnd"/>
      <w:r w:rsidRPr="00664EC7">
        <w:t xml:space="preserve">), </w:t>
      </w:r>
      <w:proofErr w:type="spellStart"/>
      <w:r w:rsidRPr="00664EC7">
        <w:t>atau</w:t>
      </w:r>
      <w:proofErr w:type="spellEnd"/>
      <w:r w:rsidRPr="00664EC7">
        <w:t xml:space="preserve"> </w:t>
      </w:r>
      <w:proofErr w:type="spellStart"/>
      <w:r w:rsidRPr="00664EC7">
        <w:t>dokumen</w:t>
      </w:r>
      <w:proofErr w:type="spellEnd"/>
      <w:r w:rsidRPr="00664EC7">
        <w:t xml:space="preserve"> </w:t>
      </w:r>
      <w:proofErr w:type="spellStart"/>
      <w:r w:rsidRPr="00664EC7">
        <w:t>sejenis</w:t>
      </w:r>
      <w:proofErr w:type="spellEnd"/>
      <w:r w:rsidRPr="00664EC7">
        <w:t xml:space="preserve"> yang </w:t>
      </w:r>
      <w:proofErr w:type="spellStart"/>
      <w:r w:rsidRPr="00664EC7">
        <w:t>memayungi</w:t>
      </w:r>
      <w:proofErr w:type="spellEnd"/>
      <w:r w:rsidRPr="00664EC7">
        <w:t xml:space="preserve"> </w:t>
      </w:r>
      <w:proofErr w:type="spellStart"/>
      <w:r w:rsidRPr="00664EC7">
        <w:t>pelaksanaan</w:t>
      </w:r>
      <w:proofErr w:type="spellEnd"/>
      <w:r w:rsidRPr="00664EC7">
        <w:t xml:space="preserve"> </w:t>
      </w:r>
      <w:proofErr w:type="spellStart"/>
      <w:r w:rsidRPr="00664EC7">
        <w:t>kerjasama</w:t>
      </w:r>
      <w:proofErr w:type="spellEnd"/>
      <w:r w:rsidRPr="00664EC7">
        <w:t>,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>.</w:t>
      </w:r>
    </w:p>
    <w:p w14:paraId="2F64A53A" w14:textId="77777777" w:rsidR="007745E9" w:rsidRDefault="007745E9" w:rsidP="00664EC7">
      <w:pPr>
        <w:pStyle w:val="CommentText"/>
      </w:pPr>
    </w:p>
    <w:p w14:paraId="4323771D" w14:textId="77777777" w:rsidR="007745E9" w:rsidRDefault="007745E9" w:rsidP="00664EC7">
      <w:pPr>
        <w:pStyle w:val="CommentText"/>
      </w:pPr>
    </w:p>
    <w:p w14:paraId="429D7398" w14:textId="77777777" w:rsidR="001427FD" w:rsidRPr="009F3DB8" w:rsidRDefault="001427FD" w:rsidP="009F3DB8">
      <w:pPr>
        <w:pStyle w:val="BodyText"/>
        <w:sectPr w:rsidR="001427FD" w:rsidRPr="009F3DB8" w:rsidSect="005B59EF">
          <w:pgSz w:w="11910" w:h="16840"/>
          <w:pgMar w:top="1440" w:right="1080" w:bottom="1440" w:left="1080" w:header="0" w:footer="760" w:gutter="0"/>
          <w:pgNumType w:start="1"/>
          <w:cols w:space="720" w:equalWidth="0">
            <w:col w:w="9390"/>
          </w:cols>
          <w:noEndnote/>
          <w:docGrid w:linePitch="272"/>
        </w:sectPr>
      </w:pPr>
    </w:p>
    <w:p w14:paraId="2D6862D0" w14:textId="77777777" w:rsidR="005B59EF" w:rsidRDefault="0094633A" w:rsidP="0094633A">
      <w:pPr>
        <w:pStyle w:val="Heading2"/>
      </w:pPr>
      <w:bookmarkStart w:id="11" w:name="_Toc23693991"/>
      <w:r>
        <w:lastRenderedPageBreak/>
        <w:t>2.</w:t>
      </w:r>
      <w:r>
        <w:tab/>
      </w:r>
      <w:r w:rsidR="005B59EF">
        <w:t>Mahasiswa</w:t>
      </w:r>
      <w:bookmarkEnd w:id="11"/>
    </w:p>
    <w:p w14:paraId="18A3A22D" w14:textId="77777777" w:rsidR="005B59EF" w:rsidRPr="009F3DB8" w:rsidRDefault="000512D4" w:rsidP="000512D4">
      <w:pPr>
        <w:pStyle w:val="Heading3"/>
      </w:pPr>
      <w:r>
        <w:t>a.</w:t>
      </w:r>
      <w:r>
        <w:tab/>
      </w:r>
      <w:proofErr w:type="spellStart"/>
      <w:r w:rsidR="005B59EF">
        <w:t>Kualitas</w:t>
      </w:r>
      <w:proofErr w:type="spellEnd"/>
      <w:r w:rsidR="005B59EF">
        <w:t xml:space="preserve"> Input</w:t>
      </w:r>
      <w:r w:rsidR="005B59EF" w:rsidRPr="009F3DB8">
        <w:t xml:space="preserve"> </w:t>
      </w:r>
      <w:proofErr w:type="spellStart"/>
      <w:r w:rsidR="005B59EF">
        <w:t>Mahasiswa</w:t>
      </w:r>
      <w:proofErr w:type="spellEnd"/>
    </w:p>
    <w:p w14:paraId="58915F4E" w14:textId="77777777" w:rsidR="005B59EF" w:rsidRDefault="005B59EF" w:rsidP="000512D4">
      <w:pPr>
        <w:pStyle w:val="BodyText"/>
      </w:pPr>
      <w:proofErr w:type="spellStart"/>
      <w:r>
        <w:t>Tuliskan</w:t>
      </w:r>
      <w:proofErr w:type="spellEnd"/>
      <w:r>
        <w:t xml:space="preserve"> data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tampung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</w:t>
      </w:r>
      <w:proofErr w:type="spellStart"/>
      <w:r>
        <w:t>pendaftar</w:t>
      </w:r>
      <w:proofErr w:type="spellEnd"/>
      <w:r>
        <w:t xml:space="preserve"> dan </w:t>
      </w:r>
      <w:proofErr w:type="spellStart"/>
      <w:r>
        <w:t>peserta</w:t>
      </w:r>
      <w:proofErr w:type="spellEnd"/>
      <w:r>
        <w:t xml:space="preserve"> yang lulus </w:t>
      </w:r>
      <w:proofErr w:type="spellStart"/>
      <w:r>
        <w:t>seleksi</w:t>
      </w:r>
      <w:proofErr w:type="spellEnd"/>
      <w:r>
        <w:t xml:space="preserve">),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(</w:t>
      </w:r>
      <w:proofErr w:type="spellStart"/>
      <w:r>
        <w:t>reguler</w:t>
      </w:r>
      <w:proofErr w:type="spellEnd"/>
      <w:r>
        <w:t xml:space="preserve"> dan transfer) dan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(</w:t>
      </w:r>
      <w:proofErr w:type="spellStart"/>
      <w:r>
        <w:t>reguler</w:t>
      </w:r>
      <w:proofErr w:type="spellEnd"/>
      <w:r>
        <w:t xml:space="preserve"> dan transfer) </w:t>
      </w:r>
      <w:proofErr w:type="spellStart"/>
      <w:r>
        <w:t>dalam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2.a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C020DB3" w14:textId="77777777" w:rsidR="005B59EF" w:rsidRDefault="005B59EF" w:rsidP="002F0088">
      <w:pPr>
        <w:pStyle w:val="Caption"/>
      </w:pPr>
      <w:proofErr w:type="spellStart"/>
      <w:r>
        <w:t>Tabel</w:t>
      </w:r>
      <w:proofErr w:type="spellEnd"/>
      <w:r>
        <w:t xml:space="preserve"> 2.a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Mahasiswa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230"/>
        <w:gridCol w:w="1075"/>
        <w:gridCol w:w="1071"/>
        <w:gridCol w:w="1227"/>
        <w:gridCol w:w="1185"/>
        <w:gridCol w:w="1273"/>
        <w:gridCol w:w="1227"/>
      </w:tblGrid>
      <w:tr w:rsidR="005B59EF" w:rsidRPr="00D85C48" w14:paraId="64AD22B8" w14:textId="77777777" w:rsidTr="001E3137">
        <w:trPr>
          <w:trHeight w:hRule="exact" w:val="540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4681D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Tahun</w:t>
            </w:r>
            <w:proofErr w:type="spellEnd"/>
            <w:r w:rsidRPr="00D85C48">
              <w:t xml:space="preserve"> </w:t>
            </w:r>
            <w:proofErr w:type="spellStart"/>
            <w:r w:rsidRPr="009F3DB8">
              <w:t>Akade</w:t>
            </w:r>
            <w:r w:rsidRPr="00D85C48">
              <w:t>mik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B0371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Daya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Tampung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FD6E6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Jumlah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Calon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Mahasiswa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40F05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Jumlah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Mahasiswa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Baru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510802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Jumlah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Mahasiswa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Aktif</w:t>
            </w:r>
            <w:proofErr w:type="spellEnd"/>
          </w:p>
        </w:tc>
      </w:tr>
      <w:tr w:rsidR="005B59EF" w:rsidRPr="00D85C48" w14:paraId="77C23924" w14:textId="77777777" w:rsidTr="001E3137">
        <w:trPr>
          <w:trHeight w:hRule="exact" w:val="567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9DF8F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A24E50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312FA" w14:textId="0C8B75B4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Pe</w:t>
            </w:r>
            <w:r w:rsidR="0040109C">
              <w:t>n</w:t>
            </w:r>
            <w:r w:rsidRPr="00D85C48">
              <w:t>daftar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BD857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t xml:space="preserve">Lulus </w:t>
            </w:r>
            <w:proofErr w:type="spellStart"/>
            <w:r w:rsidRPr="009F3DB8">
              <w:t>Seleksi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473B13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Reguler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22DF5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t>Transfer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99D2C3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Reguler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77CF8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t>Transfer</w:t>
            </w:r>
          </w:p>
        </w:tc>
      </w:tr>
      <w:tr w:rsidR="005B59EF" w:rsidRPr="00D85C48" w14:paraId="2395A4BA" w14:textId="77777777" w:rsidTr="001E3137">
        <w:trPr>
          <w:trHeight w:hRule="exact" w:val="259"/>
          <w:jc w:val="center"/>
        </w:trPr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70E70" w14:textId="77777777" w:rsidR="005B59EF" w:rsidRPr="009F3DB8" w:rsidRDefault="005B59EF" w:rsidP="001E3137">
            <w:pPr>
              <w:pStyle w:val="TableHead"/>
            </w:pPr>
            <w:r w:rsidRPr="009F3DB8">
              <w:t>1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1E257" w14:textId="77777777" w:rsidR="005B59EF" w:rsidRPr="009F3DB8" w:rsidRDefault="005B59EF" w:rsidP="001E3137">
            <w:pPr>
              <w:pStyle w:val="TableHead"/>
            </w:pPr>
            <w:r w:rsidRPr="009F3DB8">
              <w:t>2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A4DCA1" w14:textId="77777777" w:rsidR="005B59EF" w:rsidRPr="009F3DB8" w:rsidRDefault="005B59EF" w:rsidP="001E3137">
            <w:pPr>
              <w:pStyle w:val="TableHead"/>
            </w:pPr>
            <w:r w:rsidRPr="009F3DB8">
              <w:t>3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B0C8BC" w14:textId="77777777" w:rsidR="005B59EF" w:rsidRPr="009F3DB8" w:rsidRDefault="005B59EF" w:rsidP="001E3137">
            <w:pPr>
              <w:pStyle w:val="TableHead"/>
            </w:pPr>
            <w:r w:rsidRPr="009F3DB8">
              <w:t>4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18945" w14:textId="77777777" w:rsidR="005B59EF" w:rsidRPr="009F3DB8" w:rsidRDefault="005B59EF" w:rsidP="001E3137">
            <w:pPr>
              <w:pStyle w:val="TableHead"/>
            </w:pPr>
            <w:r w:rsidRPr="009F3DB8">
              <w:t>5</w:t>
            </w: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CC0605" w14:textId="77777777" w:rsidR="005B59EF" w:rsidRPr="009F3DB8" w:rsidRDefault="005B59EF" w:rsidP="001E3137">
            <w:pPr>
              <w:pStyle w:val="TableHead"/>
            </w:pPr>
            <w:r w:rsidRPr="009F3DB8">
              <w:t>6</w:t>
            </w:r>
          </w:p>
        </w:tc>
        <w:tc>
          <w:tcPr>
            <w:tcW w:w="11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F9B26" w14:textId="77777777" w:rsidR="005B59EF" w:rsidRPr="009F3DB8" w:rsidRDefault="005B59EF" w:rsidP="001E3137">
            <w:pPr>
              <w:pStyle w:val="TableHead"/>
            </w:pPr>
            <w:r w:rsidRPr="009F3DB8">
              <w:t>7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FD685" w14:textId="77777777" w:rsidR="005B59EF" w:rsidRPr="009F3DB8" w:rsidRDefault="005B59EF" w:rsidP="001E3137">
            <w:pPr>
              <w:pStyle w:val="TableHead"/>
            </w:pPr>
            <w:r w:rsidRPr="009F3DB8">
              <w:t>8</w:t>
            </w:r>
          </w:p>
        </w:tc>
      </w:tr>
      <w:tr w:rsidR="005B59EF" w:rsidRPr="009F30E2" w14:paraId="4C671894" w14:textId="77777777" w:rsidTr="009F30E2">
        <w:trPr>
          <w:trHeight w:hRule="exact" w:val="274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4970" w14:textId="77777777" w:rsidR="005B59EF" w:rsidRPr="009F30E2" w:rsidRDefault="005B59EF" w:rsidP="00253B65">
            <w:pPr>
              <w:pStyle w:val="TableHead"/>
            </w:pPr>
            <w:r w:rsidRPr="009F30E2">
              <w:t>TS-4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2DAC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ED1D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2BE7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29DD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E152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DF0F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F4E1" w14:textId="77777777" w:rsidR="005B59EF" w:rsidRPr="00253B65" w:rsidRDefault="005B59EF" w:rsidP="00253B65">
            <w:pPr>
              <w:pStyle w:val="TableContentCenter"/>
            </w:pPr>
          </w:p>
        </w:tc>
      </w:tr>
      <w:tr w:rsidR="005B59EF" w:rsidRPr="009F30E2" w14:paraId="5BF615E3" w14:textId="77777777" w:rsidTr="009F30E2">
        <w:trPr>
          <w:trHeight w:hRule="exact" w:val="27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D27D" w14:textId="77777777" w:rsidR="005B59EF" w:rsidRPr="009F30E2" w:rsidRDefault="005B59EF" w:rsidP="00253B65">
            <w:pPr>
              <w:pStyle w:val="TableHead"/>
            </w:pPr>
            <w:r w:rsidRPr="009F30E2">
              <w:t>TS-3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E64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A906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04B9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1A3A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07ED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574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B27C" w14:textId="77777777" w:rsidR="005B59EF" w:rsidRPr="00253B65" w:rsidRDefault="005B59EF" w:rsidP="00253B65">
            <w:pPr>
              <w:pStyle w:val="TableContentCenter"/>
            </w:pPr>
          </w:p>
        </w:tc>
      </w:tr>
      <w:tr w:rsidR="005B59EF" w:rsidRPr="009F30E2" w14:paraId="4EFEBA64" w14:textId="77777777" w:rsidTr="009F30E2">
        <w:trPr>
          <w:trHeight w:hRule="exact" w:val="274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9350" w14:textId="77777777" w:rsidR="005B59EF" w:rsidRPr="009F30E2" w:rsidRDefault="005B59EF" w:rsidP="00253B65">
            <w:pPr>
              <w:pStyle w:val="TableHead"/>
            </w:pPr>
            <w:r w:rsidRPr="009F30E2">
              <w:t>TS-2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2279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87ED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E44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3EE5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E03D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02D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EB25" w14:textId="77777777" w:rsidR="005B59EF" w:rsidRPr="00253B65" w:rsidRDefault="005B59EF" w:rsidP="00253B65">
            <w:pPr>
              <w:pStyle w:val="TableContentCenter"/>
            </w:pPr>
          </w:p>
        </w:tc>
      </w:tr>
      <w:tr w:rsidR="005B59EF" w:rsidRPr="009F30E2" w14:paraId="2317E6F8" w14:textId="77777777" w:rsidTr="009F30E2">
        <w:trPr>
          <w:trHeight w:hRule="exact" w:val="27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0E7" w14:textId="77777777" w:rsidR="005B59EF" w:rsidRPr="009F30E2" w:rsidRDefault="005B59EF" w:rsidP="00253B65">
            <w:pPr>
              <w:pStyle w:val="TableHead"/>
            </w:pPr>
            <w:r w:rsidRPr="009F30E2">
              <w:t>TS-1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37D6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F63D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8C6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0C02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9EE3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5589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5843" w14:textId="77777777" w:rsidR="005B59EF" w:rsidRPr="00253B65" w:rsidRDefault="005B59EF" w:rsidP="00253B65">
            <w:pPr>
              <w:pStyle w:val="TableContentCenter"/>
            </w:pPr>
          </w:p>
        </w:tc>
      </w:tr>
      <w:tr w:rsidR="005B59EF" w:rsidRPr="009F30E2" w14:paraId="7286E52C" w14:textId="77777777" w:rsidTr="009F30E2">
        <w:trPr>
          <w:trHeight w:hRule="exact" w:val="274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FD5" w14:textId="77777777" w:rsidR="005B59EF" w:rsidRPr="009F30E2" w:rsidRDefault="005B59EF" w:rsidP="00253B65">
            <w:pPr>
              <w:pStyle w:val="TableHead"/>
            </w:pPr>
            <w:r w:rsidRPr="009F30E2">
              <w:t>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D31E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FF97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0798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0D7C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41E4" w14:textId="77777777" w:rsidR="005B59EF" w:rsidRPr="00253B65" w:rsidRDefault="005B59EF" w:rsidP="00253B65">
            <w:pPr>
              <w:pStyle w:val="TableContent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469" w14:textId="77777777" w:rsidR="005B59EF" w:rsidRPr="009F30E2" w:rsidRDefault="005B59EF" w:rsidP="00253B65">
            <w:pPr>
              <w:pStyle w:val="TableHead"/>
            </w:pPr>
            <w:r w:rsidRPr="009F30E2">
              <w:t>NRTS =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BCE8" w14:textId="77777777" w:rsidR="005B59EF" w:rsidRPr="009F30E2" w:rsidRDefault="005B59EF" w:rsidP="00253B65">
            <w:pPr>
              <w:pStyle w:val="TableHead"/>
            </w:pPr>
            <w:r w:rsidRPr="009F30E2">
              <w:t>NTTS =</w:t>
            </w:r>
          </w:p>
        </w:tc>
      </w:tr>
      <w:tr w:rsidR="005B59EF" w:rsidRPr="00F57277" w14:paraId="0DB65E07" w14:textId="77777777" w:rsidTr="009F30E2">
        <w:trPr>
          <w:trHeight w:hRule="exact" w:val="274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C178" w14:textId="77777777" w:rsidR="005B59EF" w:rsidRPr="00F57277" w:rsidRDefault="005B59EF" w:rsidP="00F57277">
            <w:pPr>
              <w:pStyle w:val="TableHead"/>
            </w:pPr>
            <w:proofErr w:type="spellStart"/>
            <w:r w:rsidRPr="00F57277">
              <w:t>Jumlah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F56E" w14:textId="77777777" w:rsidR="005B59EF" w:rsidRPr="00F57277" w:rsidRDefault="005B59EF" w:rsidP="00F57277">
            <w:pPr>
              <w:pStyle w:val="TableHead"/>
            </w:pPr>
            <w:r w:rsidRPr="00F57277">
              <w:t>NA =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58D4" w14:textId="77777777" w:rsidR="005B59EF" w:rsidRPr="00F57277" w:rsidRDefault="005B59EF" w:rsidP="00F57277">
            <w:pPr>
              <w:pStyle w:val="TableHead"/>
            </w:pPr>
            <w:r w:rsidRPr="00F57277">
              <w:t>NB =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64A6" w14:textId="77777777" w:rsidR="005B59EF" w:rsidRPr="00F57277" w:rsidRDefault="005B59EF" w:rsidP="00F57277">
            <w:pPr>
              <w:pStyle w:val="TableHead"/>
            </w:pPr>
            <w:r w:rsidRPr="00F57277">
              <w:t>NC =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37E1" w14:textId="77777777" w:rsidR="005B59EF" w:rsidRPr="00F57277" w:rsidRDefault="005B59EF" w:rsidP="00F57277">
            <w:pPr>
              <w:pStyle w:val="TableHead"/>
            </w:pPr>
            <w:r w:rsidRPr="00F57277">
              <w:t>ND =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8B15" w14:textId="77777777" w:rsidR="005B59EF" w:rsidRPr="00F57277" w:rsidRDefault="005B59EF" w:rsidP="00F57277">
            <w:pPr>
              <w:pStyle w:val="TableHead"/>
            </w:pPr>
            <w:r w:rsidRPr="00F57277">
              <w:t xml:space="preserve">NM = </w:t>
            </w:r>
            <w:proofErr w:type="gramStart"/>
            <w:r w:rsidRPr="00F57277">
              <w:t>NRTS  +</w:t>
            </w:r>
            <w:proofErr w:type="gramEnd"/>
            <w:r w:rsidRPr="00F57277">
              <w:t xml:space="preserve"> NTTS</w:t>
            </w:r>
          </w:p>
        </w:tc>
      </w:tr>
    </w:tbl>
    <w:p w14:paraId="2841EB44" w14:textId="77777777" w:rsidR="005B59EF" w:rsidRDefault="005B59EF" w:rsidP="009F30E2">
      <w:pPr>
        <w:pStyle w:val="CommentText"/>
      </w:pPr>
      <w:proofErr w:type="spellStart"/>
      <w:r>
        <w:t>Keterangan</w:t>
      </w:r>
      <w:proofErr w:type="spellEnd"/>
      <w:r>
        <w:t>:</w:t>
      </w:r>
    </w:p>
    <w:p w14:paraId="03EB5670" w14:textId="77777777" w:rsidR="005B59EF" w:rsidRDefault="005B59EF" w:rsidP="009F30E2">
      <w:pPr>
        <w:pStyle w:val="CommentText"/>
      </w:pPr>
      <w:r>
        <w:t xml:space="preserve">TS =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>.</w:t>
      </w:r>
    </w:p>
    <w:p w14:paraId="765FCC25" w14:textId="77777777" w:rsidR="005B59EF" w:rsidRPr="009F30E2" w:rsidRDefault="005B59EF" w:rsidP="009F30E2"/>
    <w:p w14:paraId="54278FE4" w14:textId="77777777" w:rsidR="005B59EF" w:rsidRPr="009F3DB8" w:rsidRDefault="002F0088" w:rsidP="002F0088">
      <w:pPr>
        <w:pStyle w:val="Heading3"/>
      </w:pPr>
      <w:r>
        <w:t>b.</w:t>
      </w:r>
      <w:r>
        <w:tab/>
      </w:r>
      <w:proofErr w:type="spellStart"/>
      <w:r w:rsidR="005B59EF">
        <w:t>Mahasiswa</w:t>
      </w:r>
      <w:proofErr w:type="spellEnd"/>
      <w:r w:rsidR="005B59EF" w:rsidRPr="009F3DB8">
        <w:t xml:space="preserve"> </w:t>
      </w:r>
      <w:proofErr w:type="spellStart"/>
      <w:r w:rsidR="005B59EF">
        <w:t>Asing</w:t>
      </w:r>
      <w:proofErr w:type="spellEnd"/>
    </w:p>
    <w:p w14:paraId="0CC7FFC3" w14:textId="77777777" w:rsidR="005B59EF" w:rsidRPr="00AC796E" w:rsidRDefault="005B59EF" w:rsidP="00AC796E">
      <w:pPr>
        <w:pStyle w:val="BodyText"/>
      </w:pPr>
      <w:proofErr w:type="spellStart"/>
      <w:r w:rsidRPr="00AC796E">
        <w:t>Tabel</w:t>
      </w:r>
      <w:proofErr w:type="spellEnd"/>
      <w:r w:rsidRPr="00AC796E">
        <w:t xml:space="preserve"> 2.b </w:t>
      </w:r>
      <w:proofErr w:type="spellStart"/>
      <w:r w:rsidRPr="00AC796E">
        <w:t>berikut</w:t>
      </w:r>
      <w:proofErr w:type="spellEnd"/>
      <w:r w:rsidRPr="00AC796E">
        <w:t xml:space="preserve"> </w:t>
      </w:r>
      <w:proofErr w:type="spellStart"/>
      <w:r w:rsidRPr="00AC796E">
        <w:t>ini</w:t>
      </w:r>
      <w:proofErr w:type="spellEnd"/>
      <w:r w:rsidRPr="00AC796E">
        <w:t xml:space="preserve"> </w:t>
      </w:r>
      <w:proofErr w:type="spellStart"/>
      <w:r w:rsidRPr="00AC796E">
        <w:t>diisi</w:t>
      </w:r>
      <w:proofErr w:type="spellEnd"/>
      <w:r w:rsidRPr="00AC796E">
        <w:t xml:space="preserve"> oleh </w:t>
      </w:r>
      <w:proofErr w:type="spellStart"/>
      <w:r w:rsidRPr="00AC796E">
        <w:t>pengusul</w:t>
      </w:r>
      <w:proofErr w:type="spellEnd"/>
      <w:r w:rsidRPr="00AC796E">
        <w:t xml:space="preserve"> </w:t>
      </w:r>
      <w:proofErr w:type="spellStart"/>
      <w:r w:rsidRPr="00AC796E">
        <w:t>dari</w:t>
      </w:r>
      <w:proofErr w:type="spellEnd"/>
      <w:r w:rsidRPr="00AC796E">
        <w:t xml:space="preserve"> Program </w:t>
      </w:r>
      <w:proofErr w:type="spellStart"/>
      <w:r w:rsidRPr="00AC796E">
        <w:t>Studi</w:t>
      </w:r>
      <w:proofErr w:type="spellEnd"/>
      <w:r w:rsidRPr="00AC796E">
        <w:t xml:space="preserve"> pada program </w:t>
      </w:r>
      <w:proofErr w:type="spellStart"/>
      <w:r w:rsidRPr="00AC796E">
        <w:t>Sarjana</w:t>
      </w:r>
      <w:proofErr w:type="spellEnd"/>
      <w:r w:rsidRPr="00AC796E">
        <w:t>/</w:t>
      </w:r>
      <w:r w:rsidR="001E3137" w:rsidRPr="00AC796E">
        <w:t xml:space="preserve"> </w:t>
      </w:r>
      <w:proofErr w:type="spellStart"/>
      <w:r w:rsidRPr="00AC796E">
        <w:t>Sarjana</w:t>
      </w:r>
      <w:proofErr w:type="spellEnd"/>
      <w:r w:rsidRPr="00AC796E">
        <w:t xml:space="preserve"> </w:t>
      </w:r>
      <w:proofErr w:type="spellStart"/>
      <w:r w:rsidRPr="00AC796E">
        <w:t>Terapan</w:t>
      </w:r>
      <w:proofErr w:type="spellEnd"/>
      <w:r w:rsidRPr="00AC796E">
        <w:t xml:space="preserve">/Magister/Magister </w:t>
      </w:r>
      <w:proofErr w:type="spellStart"/>
      <w:r w:rsidRPr="00AC796E">
        <w:t>Terapan</w:t>
      </w:r>
      <w:proofErr w:type="spellEnd"/>
      <w:r w:rsidRPr="00AC796E">
        <w:t>/</w:t>
      </w:r>
      <w:proofErr w:type="spellStart"/>
      <w:r w:rsidRPr="00AC796E">
        <w:t>Doktor</w:t>
      </w:r>
      <w:proofErr w:type="spellEnd"/>
      <w:r w:rsidRPr="00AC796E">
        <w:t>/</w:t>
      </w:r>
      <w:proofErr w:type="spellStart"/>
      <w:r w:rsidRPr="00AC796E">
        <w:t>Doktor</w:t>
      </w:r>
      <w:proofErr w:type="spellEnd"/>
      <w:r w:rsidRPr="00AC796E">
        <w:t xml:space="preserve"> </w:t>
      </w:r>
      <w:proofErr w:type="spellStart"/>
      <w:r w:rsidRPr="00AC796E">
        <w:t>Terapan</w:t>
      </w:r>
      <w:proofErr w:type="spellEnd"/>
      <w:r w:rsidRPr="00AC796E">
        <w:t>.</w:t>
      </w:r>
    </w:p>
    <w:p w14:paraId="6FAB9ED3" w14:textId="77777777" w:rsidR="005B59EF" w:rsidRPr="009F30E2" w:rsidRDefault="005B59EF" w:rsidP="009F30E2">
      <w:pPr>
        <w:pStyle w:val="BodyText"/>
      </w:pPr>
      <w:proofErr w:type="spellStart"/>
      <w:r w:rsidRPr="009F30E2">
        <w:t>Tuliskan</w:t>
      </w:r>
      <w:proofErr w:type="spellEnd"/>
      <w:r w:rsidRPr="009F30E2">
        <w:t xml:space="preserve"> </w:t>
      </w:r>
      <w:proofErr w:type="spellStart"/>
      <w:r w:rsidRPr="009F30E2">
        <w:t>jumlah</w:t>
      </w:r>
      <w:proofErr w:type="spellEnd"/>
      <w:r w:rsidRPr="009F30E2">
        <w:t xml:space="preserve"> </w:t>
      </w:r>
      <w:proofErr w:type="spellStart"/>
      <w:r w:rsidRPr="009F30E2">
        <w:t>mahasiswa</w:t>
      </w:r>
      <w:proofErr w:type="spellEnd"/>
      <w:r w:rsidRPr="009F30E2">
        <w:t xml:space="preserve"> </w:t>
      </w:r>
      <w:proofErr w:type="spellStart"/>
      <w:r w:rsidRPr="009F30E2">
        <w:t>asing</w:t>
      </w:r>
      <w:proofErr w:type="spellEnd"/>
      <w:r w:rsidRPr="009F30E2">
        <w:t xml:space="preserve"> yang </w:t>
      </w:r>
      <w:proofErr w:type="spellStart"/>
      <w:r w:rsidRPr="009F30E2">
        <w:t>terdaftar</w:t>
      </w:r>
      <w:proofErr w:type="spellEnd"/>
      <w:r w:rsidRPr="009F30E2">
        <w:t xml:space="preserve"> di </w:t>
      </w:r>
      <w:proofErr w:type="spellStart"/>
      <w:r w:rsidRPr="009F30E2">
        <w:t>seluruh</w:t>
      </w:r>
      <w:proofErr w:type="spellEnd"/>
      <w:r w:rsidRPr="009F30E2">
        <w:t xml:space="preserve"> program </w:t>
      </w:r>
      <w:proofErr w:type="spellStart"/>
      <w:r w:rsidRPr="009F30E2">
        <w:t>studi</w:t>
      </w:r>
      <w:proofErr w:type="spellEnd"/>
      <w:r w:rsidRPr="009F30E2">
        <w:t xml:space="preserve"> pada UPPS </w:t>
      </w:r>
      <w:proofErr w:type="spellStart"/>
      <w:r w:rsidRPr="009F30E2">
        <w:t>dalam</w:t>
      </w:r>
      <w:proofErr w:type="spellEnd"/>
      <w:r w:rsidRPr="009F30E2">
        <w:t xml:space="preserve"> 3 </w:t>
      </w:r>
      <w:proofErr w:type="spellStart"/>
      <w:r w:rsidRPr="009F30E2">
        <w:t>tahun</w:t>
      </w:r>
      <w:proofErr w:type="spellEnd"/>
      <w:r w:rsidRPr="009F30E2">
        <w:t xml:space="preserve"> </w:t>
      </w:r>
      <w:proofErr w:type="spellStart"/>
      <w:r w:rsidRPr="009F30E2">
        <w:t>terakhir</w:t>
      </w:r>
      <w:proofErr w:type="spellEnd"/>
      <w:r w:rsidRPr="009F30E2">
        <w:t xml:space="preserve"> </w:t>
      </w:r>
      <w:proofErr w:type="spellStart"/>
      <w:r w:rsidRPr="009F30E2">
        <w:t>dengan</w:t>
      </w:r>
      <w:proofErr w:type="spellEnd"/>
      <w:r w:rsidRPr="009F30E2">
        <w:t xml:space="preserve"> </w:t>
      </w:r>
      <w:proofErr w:type="spellStart"/>
      <w:r w:rsidRPr="009F30E2">
        <w:t>mengikuti</w:t>
      </w:r>
      <w:proofErr w:type="spellEnd"/>
      <w:r w:rsidRPr="009F30E2">
        <w:t xml:space="preserve"> format </w:t>
      </w:r>
      <w:proofErr w:type="spellStart"/>
      <w:r w:rsidRPr="009F30E2">
        <w:t>Tabel</w:t>
      </w:r>
      <w:proofErr w:type="spellEnd"/>
      <w:r w:rsidRPr="009F30E2">
        <w:t xml:space="preserve"> 2.b </w:t>
      </w:r>
      <w:proofErr w:type="spellStart"/>
      <w:r w:rsidRPr="009F30E2">
        <w:t>berikut</w:t>
      </w:r>
      <w:proofErr w:type="spellEnd"/>
      <w:r w:rsidRPr="009F30E2">
        <w:t xml:space="preserve"> </w:t>
      </w:r>
      <w:proofErr w:type="spellStart"/>
      <w:r w:rsidRPr="009F30E2">
        <w:t>ini</w:t>
      </w:r>
      <w:proofErr w:type="spellEnd"/>
      <w:r w:rsidRPr="009F30E2">
        <w:t>.</w:t>
      </w:r>
    </w:p>
    <w:p w14:paraId="25F8ED54" w14:textId="77777777" w:rsidR="005B59EF" w:rsidRPr="009F30E2" w:rsidRDefault="005B59EF" w:rsidP="009F30E2">
      <w:pPr>
        <w:pStyle w:val="BodyText"/>
      </w:pPr>
      <w:proofErr w:type="spellStart"/>
      <w:r w:rsidRPr="009F30E2">
        <w:t>Tabel</w:t>
      </w:r>
      <w:proofErr w:type="spellEnd"/>
      <w:r w:rsidRPr="009F30E2">
        <w:t xml:space="preserve"> 2.b </w:t>
      </w:r>
      <w:proofErr w:type="spellStart"/>
      <w:r w:rsidRPr="009F30E2">
        <w:t>Mahasiswa</w:t>
      </w:r>
      <w:proofErr w:type="spellEnd"/>
      <w:r w:rsidRPr="009F30E2">
        <w:t xml:space="preserve"> </w:t>
      </w:r>
      <w:proofErr w:type="spellStart"/>
      <w:r w:rsidRPr="009F30E2">
        <w:t>Asing</w:t>
      </w:r>
      <w:proofErr w:type="spellEnd"/>
      <w:r w:rsidRPr="009F30E2">
        <w:t xml:space="preserve"> (Foreign Student)</w:t>
      </w: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277"/>
        <w:gridCol w:w="761"/>
        <w:gridCol w:w="763"/>
        <w:gridCol w:w="745"/>
        <w:gridCol w:w="784"/>
        <w:gridCol w:w="764"/>
        <w:gridCol w:w="720"/>
        <w:gridCol w:w="807"/>
        <w:gridCol w:w="763"/>
        <w:gridCol w:w="763"/>
      </w:tblGrid>
      <w:tr w:rsidR="005B59EF" w:rsidRPr="00D85C48" w14:paraId="0FD0040B" w14:textId="77777777" w:rsidTr="001E3137">
        <w:trPr>
          <w:trHeight w:hRule="exact" w:val="80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B57FEA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t>No.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F90A07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9F3DB8">
              <w:t xml:space="preserve">Program </w:t>
            </w:r>
            <w:proofErr w:type="spellStart"/>
            <w:r w:rsidRPr="00D85C48">
              <w:t>Studi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027619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Jumlah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Mahasiswa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Aktif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7988D4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Jumlah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Mahasiswa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Asing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Penuh</w:t>
            </w:r>
            <w:proofErr w:type="spellEnd"/>
            <w:r w:rsidRPr="009F3DB8">
              <w:t xml:space="preserve"> </w:t>
            </w:r>
            <w:r w:rsidRPr="00D85C48">
              <w:t>Waktu (</w:t>
            </w:r>
            <w:r w:rsidRPr="009F3DB8">
              <w:t>Full-time</w:t>
            </w:r>
            <w:r w:rsidRPr="00D85C48">
              <w:t>)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830E80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proofErr w:type="spellStart"/>
            <w:r w:rsidRPr="00D85C48">
              <w:t>Jumlah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Mahasiswa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Asing</w:t>
            </w:r>
            <w:proofErr w:type="spellEnd"/>
            <w:r w:rsidRPr="00D85C48">
              <w:t xml:space="preserve"> </w:t>
            </w:r>
            <w:proofErr w:type="spellStart"/>
            <w:r w:rsidRPr="00D85C48">
              <w:t>Paruh</w:t>
            </w:r>
            <w:proofErr w:type="spellEnd"/>
            <w:r w:rsidRPr="00D85C48">
              <w:t xml:space="preserve"> Waktu (</w:t>
            </w:r>
            <w:r w:rsidRPr="009F3DB8">
              <w:t>Part-time</w:t>
            </w:r>
            <w:r w:rsidRPr="00D85C48">
              <w:t>)</w:t>
            </w:r>
          </w:p>
        </w:tc>
      </w:tr>
      <w:tr w:rsidR="005B59EF" w:rsidRPr="00D85C48" w14:paraId="72EF05EA" w14:textId="77777777" w:rsidTr="001E3137">
        <w:trPr>
          <w:trHeight w:hRule="exact" w:val="25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37CEAC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006A90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04D421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TS-2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4ACA35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TS-1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3C3363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8C3887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TS-2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616B89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672E1A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60724A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TS-2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0D485D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TS-1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DFC91" w14:textId="77777777" w:rsidR="005B59EF" w:rsidRPr="00D85C48" w:rsidRDefault="005B59EF" w:rsidP="001E3137">
            <w:pPr>
              <w:pStyle w:val="TableHead"/>
              <w:rPr>
                <w:rFonts w:ascii="Times New Roman" w:hAnsi="Times New Roman"/>
              </w:rPr>
            </w:pPr>
            <w:r w:rsidRPr="00D85C48">
              <w:rPr>
                <w:szCs w:val="18"/>
              </w:rPr>
              <w:t>TS</w:t>
            </w:r>
          </w:p>
        </w:tc>
      </w:tr>
      <w:tr w:rsidR="005B59EF" w:rsidRPr="00D85C48" w14:paraId="22ED6B37" w14:textId="77777777" w:rsidTr="001E3137">
        <w:trPr>
          <w:trHeight w:hRule="exact" w:val="233"/>
        </w:trPr>
        <w:tc>
          <w:tcPr>
            <w:tcW w:w="5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C2C789" w14:textId="77777777" w:rsidR="005B59EF" w:rsidRPr="009F3DB8" w:rsidRDefault="005B59EF" w:rsidP="001E3137">
            <w:pPr>
              <w:pStyle w:val="TableHead"/>
            </w:pPr>
            <w:r w:rsidRPr="009F3DB8">
              <w:t>1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6DB168" w14:textId="77777777" w:rsidR="005B59EF" w:rsidRPr="009F3DB8" w:rsidRDefault="005B59EF" w:rsidP="001E3137">
            <w:pPr>
              <w:pStyle w:val="TableHead"/>
            </w:pPr>
            <w:r w:rsidRPr="009F3DB8">
              <w:t>2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3BA611" w14:textId="77777777" w:rsidR="005B59EF" w:rsidRPr="009F3DB8" w:rsidRDefault="005B59EF" w:rsidP="001E3137">
            <w:pPr>
              <w:pStyle w:val="TableHead"/>
            </w:pPr>
            <w:r w:rsidRPr="009F3DB8">
              <w:t>3</w:t>
            </w:r>
          </w:p>
        </w:tc>
        <w:tc>
          <w:tcPr>
            <w:tcW w:w="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5EB85D" w14:textId="77777777" w:rsidR="005B59EF" w:rsidRPr="009F3DB8" w:rsidRDefault="005B59EF" w:rsidP="001E3137">
            <w:pPr>
              <w:pStyle w:val="TableHead"/>
            </w:pPr>
            <w:r w:rsidRPr="009F3DB8">
              <w:t>4</w:t>
            </w:r>
          </w:p>
        </w:tc>
        <w:tc>
          <w:tcPr>
            <w:tcW w:w="7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D387A0" w14:textId="77777777" w:rsidR="005B59EF" w:rsidRPr="009F3DB8" w:rsidRDefault="005B59EF" w:rsidP="001E3137">
            <w:pPr>
              <w:pStyle w:val="TableHead"/>
            </w:pPr>
            <w:r w:rsidRPr="009F3DB8">
              <w:t>5</w:t>
            </w:r>
          </w:p>
        </w:tc>
        <w:tc>
          <w:tcPr>
            <w:tcW w:w="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06D5AD" w14:textId="77777777" w:rsidR="005B59EF" w:rsidRPr="009F3DB8" w:rsidRDefault="005B59EF" w:rsidP="001E3137">
            <w:pPr>
              <w:pStyle w:val="TableHead"/>
            </w:pPr>
            <w:r w:rsidRPr="009F3DB8">
              <w:t>6</w:t>
            </w:r>
          </w:p>
        </w:tc>
        <w:tc>
          <w:tcPr>
            <w:tcW w:w="7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400B71" w14:textId="77777777" w:rsidR="005B59EF" w:rsidRPr="009F3DB8" w:rsidRDefault="005B59EF" w:rsidP="001E3137">
            <w:pPr>
              <w:pStyle w:val="TableHead"/>
            </w:pPr>
            <w:r w:rsidRPr="009F3DB8">
              <w:t>7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03AD5D" w14:textId="77777777" w:rsidR="005B59EF" w:rsidRPr="009F3DB8" w:rsidRDefault="005B59EF" w:rsidP="001E3137">
            <w:pPr>
              <w:pStyle w:val="TableHead"/>
            </w:pPr>
            <w:r w:rsidRPr="009F3DB8">
              <w:t>8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1EB549" w14:textId="77777777" w:rsidR="005B59EF" w:rsidRPr="009F3DB8" w:rsidRDefault="005B59EF" w:rsidP="001E3137">
            <w:pPr>
              <w:pStyle w:val="TableHead"/>
            </w:pPr>
            <w:r w:rsidRPr="009F3DB8">
              <w:t>9</w:t>
            </w:r>
          </w:p>
        </w:tc>
        <w:tc>
          <w:tcPr>
            <w:tcW w:w="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1D6598" w14:textId="77777777" w:rsidR="005B59EF" w:rsidRPr="009F3DB8" w:rsidRDefault="005B59EF" w:rsidP="001E3137">
            <w:pPr>
              <w:pStyle w:val="TableHead"/>
            </w:pPr>
            <w:r w:rsidRPr="009F3DB8">
              <w:t>10</w:t>
            </w:r>
          </w:p>
        </w:tc>
        <w:tc>
          <w:tcPr>
            <w:tcW w:w="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CF5B45" w14:textId="77777777" w:rsidR="005B59EF" w:rsidRPr="009F3DB8" w:rsidRDefault="005B59EF" w:rsidP="001E3137">
            <w:pPr>
              <w:pStyle w:val="TableHead"/>
            </w:pPr>
            <w:r w:rsidRPr="009F3DB8">
              <w:t>11</w:t>
            </w:r>
          </w:p>
        </w:tc>
      </w:tr>
      <w:tr w:rsidR="005B59EF" w:rsidRPr="002F0088" w14:paraId="6F489FAE" w14:textId="77777777" w:rsidTr="002F0088">
        <w:trPr>
          <w:trHeight w:hRule="exact" w:val="2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36EE48" w14:textId="77777777" w:rsidR="005B59EF" w:rsidRPr="002F0088" w:rsidRDefault="005B59EF" w:rsidP="002F0088">
            <w:pPr>
              <w:pStyle w:val="TableContentCenter"/>
            </w:pPr>
            <w:r w:rsidRPr="002F0088"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5FF6B5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883A38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2E6696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26614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B2E216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983124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A23966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80D9B0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2C3AC2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D70E33" w14:textId="77777777" w:rsidR="005B59EF" w:rsidRPr="002F0088" w:rsidRDefault="005B59EF" w:rsidP="002F0088">
            <w:pPr>
              <w:pStyle w:val="TableContent"/>
            </w:pPr>
          </w:p>
        </w:tc>
      </w:tr>
      <w:tr w:rsidR="005B59EF" w:rsidRPr="002F0088" w14:paraId="7E8D09EA" w14:textId="77777777" w:rsidTr="002F0088">
        <w:trPr>
          <w:trHeight w:hRule="exact"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22B84B" w14:textId="77777777" w:rsidR="005B59EF" w:rsidRPr="002F0088" w:rsidRDefault="005B59EF" w:rsidP="002F0088">
            <w:pPr>
              <w:pStyle w:val="TableContentCenter"/>
            </w:pPr>
            <w:r w:rsidRPr="002F0088">
              <w:t>...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04E63E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01BFEC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2CB40D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041F1B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2A141F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529D6A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6DAF2A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E5DF49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B3C544" w14:textId="77777777" w:rsidR="005B59EF" w:rsidRPr="002F0088" w:rsidRDefault="005B59EF" w:rsidP="002F0088">
            <w:pPr>
              <w:pStyle w:val="TableConten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A3A20F" w14:textId="77777777" w:rsidR="005B59EF" w:rsidRPr="002F0088" w:rsidRDefault="005B59EF" w:rsidP="002F0088">
            <w:pPr>
              <w:pStyle w:val="TableContent"/>
            </w:pPr>
          </w:p>
        </w:tc>
      </w:tr>
      <w:tr w:rsidR="005B59EF" w:rsidRPr="002F0088" w14:paraId="6E9879CE" w14:textId="77777777" w:rsidTr="002F0088">
        <w:trPr>
          <w:trHeight w:hRule="exact" w:val="30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C24894" w14:textId="77777777" w:rsidR="005B59EF" w:rsidRPr="002F0088" w:rsidRDefault="005B59EF" w:rsidP="00F57277">
            <w:pPr>
              <w:pStyle w:val="TableHead"/>
            </w:pPr>
            <w:proofErr w:type="spellStart"/>
            <w:r w:rsidRPr="002F0088">
              <w:t>Jumlah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66FEE7" w14:textId="77777777" w:rsidR="005B59EF" w:rsidRPr="002F0088" w:rsidRDefault="005B59EF" w:rsidP="00F57277">
            <w:pPr>
              <w:pStyle w:val="TableHead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4DB30B" w14:textId="77777777" w:rsidR="005B59EF" w:rsidRPr="002F0088" w:rsidRDefault="005B59EF" w:rsidP="00F57277">
            <w:pPr>
              <w:pStyle w:val="TableHead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DA7FA4" w14:textId="77777777" w:rsidR="005B59EF" w:rsidRPr="002F0088" w:rsidRDefault="005B59EF" w:rsidP="00F57277">
            <w:pPr>
              <w:pStyle w:val="TableHead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5F9DD5" w14:textId="77777777" w:rsidR="005B59EF" w:rsidRPr="002F0088" w:rsidRDefault="005B59EF" w:rsidP="00F57277">
            <w:pPr>
              <w:pStyle w:val="TableHead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36B364" w14:textId="77777777" w:rsidR="005B59EF" w:rsidRPr="002F0088" w:rsidRDefault="005B59EF" w:rsidP="00F57277">
            <w:pPr>
              <w:pStyle w:val="TableHead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8CFA51" w14:textId="77777777" w:rsidR="005B59EF" w:rsidRPr="002F0088" w:rsidRDefault="005B59EF" w:rsidP="00F57277">
            <w:pPr>
              <w:pStyle w:val="TableHead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6BB9FD" w14:textId="77777777" w:rsidR="005B59EF" w:rsidRPr="002F0088" w:rsidRDefault="005B59EF" w:rsidP="00F57277">
            <w:pPr>
              <w:pStyle w:val="TableHead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CADA1B" w14:textId="77777777" w:rsidR="005B59EF" w:rsidRPr="002F0088" w:rsidRDefault="005B59EF" w:rsidP="00F57277">
            <w:pPr>
              <w:pStyle w:val="TableHead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1E0451" w14:textId="77777777" w:rsidR="005B59EF" w:rsidRPr="002F0088" w:rsidRDefault="005B59EF" w:rsidP="00F57277">
            <w:pPr>
              <w:pStyle w:val="TableHead"/>
            </w:pPr>
          </w:p>
        </w:tc>
      </w:tr>
    </w:tbl>
    <w:p w14:paraId="6A85C0A1" w14:textId="77777777" w:rsidR="005B59EF" w:rsidRDefault="005B59EF" w:rsidP="002F0088">
      <w:pPr>
        <w:pStyle w:val="CommentText"/>
      </w:pPr>
      <w:proofErr w:type="spellStart"/>
      <w:r>
        <w:t>Keterangan</w:t>
      </w:r>
      <w:proofErr w:type="spellEnd"/>
      <w:r>
        <w:t>:</w:t>
      </w:r>
    </w:p>
    <w:p w14:paraId="283BD6CD" w14:textId="77777777" w:rsidR="005B59EF" w:rsidRDefault="001E3137" w:rsidP="002F0088">
      <w:pPr>
        <w:pStyle w:val="CommentText"/>
      </w:pPr>
      <w:r>
        <w:t xml:space="preserve"> </w:t>
      </w:r>
      <w:r>
        <w:tab/>
      </w:r>
      <w:proofErr w:type="spellStart"/>
      <w:r w:rsidR="005B59EF">
        <w:t>Mahasiswa</w:t>
      </w:r>
      <w:proofErr w:type="spellEnd"/>
      <w:r w:rsidR="005B59EF">
        <w:t xml:space="preserve"> </w:t>
      </w:r>
      <w:proofErr w:type="spellStart"/>
      <w:r w:rsidR="005B59EF">
        <w:t>asing</w:t>
      </w:r>
      <w:proofErr w:type="spellEnd"/>
      <w:r w:rsidR="005B59EF">
        <w:t xml:space="preserve"> </w:t>
      </w:r>
      <w:proofErr w:type="spellStart"/>
      <w:r w:rsidR="005B59EF">
        <w:t>dapat</w:t>
      </w:r>
      <w:proofErr w:type="spellEnd"/>
      <w:r w:rsidR="005B59EF">
        <w:t xml:space="preserve"> </w:t>
      </w:r>
      <w:proofErr w:type="spellStart"/>
      <w:r w:rsidR="005B59EF">
        <w:t>terdaftar</w:t>
      </w:r>
      <w:proofErr w:type="spellEnd"/>
      <w:r w:rsidR="005B59EF">
        <w:t xml:space="preserve"> </w:t>
      </w:r>
      <w:proofErr w:type="spellStart"/>
      <w:r w:rsidR="005B59EF">
        <w:t>untuk</w:t>
      </w:r>
      <w:proofErr w:type="spellEnd"/>
      <w:r w:rsidR="005B59EF">
        <w:t xml:space="preserve"> </w:t>
      </w:r>
      <w:proofErr w:type="spellStart"/>
      <w:r w:rsidR="005B59EF">
        <w:t>mengikuti</w:t>
      </w:r>
      <w:proofErr w:type="spellEnd"/>
      <w:r w:rsidR="005B59EF">
        <w:t xml:space="preserve"> program </w:t>
      </w:r>
      <w:proofErr w:type="spellStart"/>
      <w:r w:rsidR="005B59EF">
        <w:t>pendidikan</w:t>
      </w:r>
      <w:proofErr w:type="spellEnd"/>
      <w:r w:rsidR="005B59EF">
        <w:t xml:space="preserve"> </w:t>
      </w:r>
      <w:proofErr w:type="spellStart"/>
      <w:r w:rsidR="005B59EF">
        <w:t>secara</w:t>
      </w:r>
      <w:proofErr w:type="spellEnd"/>
      <w:r w:rsidR="005B59EF">
        <w:t xml:space="preserve"> </w:t>
      </w:r>
      <w:proofErr w:type="spellStart"/>
      <w:r w:rsidR="005B59EF">
        <w:t>penuh</w:t>
      </w:r>
      <w:proofErr w:type="spellEnd"/>
      <w:r w:rsidR="005B59EF">
        <w:t xml:space="preserve"> </w:t>
      </w:r>
      <w:proofErr w:type="spellStart"/>
      <w:r w:rsidR="005B59EF">
        <w:t>waktu</w:t>
      </w:r>
      <w:proofErr w:type="spellEnd"/>
      <w:r w:rsidR="005B59EF">
        <w:t xml:space="preserve"> (</w:t>
      </w:r>
      <w:r w:rsidR="005B59EF" w:rsidRPr="009F3DB8">
        <w:t>full-time</w:t>
      </w:r>
      <w:r w:rsidR="005B59EF">
        <w:t xml:space="preserve">) </w:t>
      </w:r>
      <w:proofErr w:type="spellStart"/>
      <w:r w:rsidR="005B59EF">
        <w:t>atau</w:t>
      </w:r>
      <w:proofErr w:type="spellEnd"/>
      <w:r w:rsidR="005B59EF">
        <w:t xml:space="preserve"> </w:t>
      </w:r>
      <w:proofErr w:type="spellStart"/>
      <w:r w:rsidR="005B59EF">
        <w:t>paruh</w:t>
      </w:r>
      <w:proofErr w:type="spellEnd"/>
      <w:r w:rsidR="005B59EF">
        <w:t xml:space="preserve"> </w:t>
      </w:r>
      <w:proofErr w:type="spellStart"/>
      <w:r w:rsidR="005B59EF">
        <w:t>waktu</w:t>
      </w:r>
      <w:proofErr w:type="spellEnd"/>
      <w:r w:rsidR="005B59EF">
        <w:t xml:space="preserve"> (</w:t>
      </w:r>
      <w:r w:rsidR="005B59EF" w:rsidRPr="009F3DB8">
        <w:t>part-time</w:t>
      </w:r>
      <w:r w:rsidR="005B59EF">
        <w:t xml:space="preserve">). </w:t>
      </w:r>
      <w:proofErr w:type="spellStart"/>
      <w:r w:rsidR="005B59EF">
        <w:t>Mahasiswa</w:t>
      </w:r>
      <w:proofErr w:type="spellEnd"/>
      <w:r w:rsidR="005B59EF">
        <w:t xml:space="preserve"> </w:t>
      </w:r>
      <w:proofErr w:type="spellStart"/>
      <w:r w:rsidR="005B59EF">
        <w:t>asing</w:t>
      </w:r>
      <w:proofErr w:type="spellEnd"/>
      <w:r w:rsidR="005B59EF">
        <w:t xml:space="preserve"> </w:t>
      </w:r>
      <w:proofErr w:type="spellStart"/>
      <w:r w:rsidR="005B59EF">
        <w:t>paruh</w:t>
      </w:r>
      <w:proofErr w:type="spellEnd"/>
      <w:r w:rsidR="005B59EF">
        <w:t xml:space="preserve"> </w:t>
      </w:r>
      <w:proofErr w:type="spellStart"/>
      <w:r w:rsidR="005B59EF">
        <w:t>waktu</w:t>
      </w:r>
      <w:proofErr w:type="spellEnd"/>
      <w:r w:rsidR="005B59EF">
        <w:t xml:space="preserve"> </w:t>
      </w:r>
      <w:proofErr w:type="spellStart"/>
      <w:r w:rsidR="005B59EF">
        <w:t>adalah</w:t>
      </w:r>
      <w:proofErr w:type="spellEnd"/>
      <w:r w:rsidR="005B59EF">
        <w:t xml:space="preserve"> </w:t>
      </w:r>
      <w:proofErr w:type="spellStart"/>
      <w:r w:rsidR="005B59EF">
        <w:t>mahasiswa</w:t>
      </w:r>
      <w:proofErr w:type="spellEnd"/>
      <w:r w:rsidR="005B59EF">
        <w:t xml:space="preserve"> yang </w:t>
      </w:r>
      <w:proofErr w:type="spellStart"/>
      <w:r w:rsidR="005B59EF">
        <w:t>terdaftar</w:t>
      </w:r>
      <w:proofErr w:type="spellEnd"/>
      <w:r w:rsidR="005B59EF">
        <w:t xml:space="preserve"> di Program </w:t>
      </w:r>
      <w:proofErr w:type="spellStart"/>
      <w:r w:rsidR="005B59EF">
        <w:t>Studi</w:t>
      </w:r>
      <w:proofErr w:type="spellEnd"/>
      <w:r w:rsidR="005B59EF">
        <w:t xml:space="preserve"> </w:t>
      </w:r>
      <w:proofErr w:type="spellStart"/>
      <w:r w:rsidR="005B59EF">
        <w:t>untuk</w:t>
      </w:r>
      <w:proofErr w:type="spellEnd"/>
      <w:r w:rsidR="005B59EF">
        <w:t xml:space="preserve"> </w:t>
      </w:r>
      <w:proofErr w:type="spellStart"/>
      <w:r w:rsidR="005B59EF">
        <w:t>mengikuti</w:t>
      </w:r>
      <w:proofErr w:type="spellEnd"/>
      <w:r w:rsidR="005B59EF">
        <w:t xml:space="preserve"> </w:t>
      </w:r>
      <w:proofErr w:type="spellStart"/>
      <w:r w:rsidR="005B59EF">
        <w:t>kegiatan</w:t>
      </w:r>
      <w:proofErr w:type="spellEnd"/>
      <w:r w:rsidR="005B59EF">
        <w:t xml:space="preserve"> </w:t>
      </w:r>
      <w:proofErr w:type="spellStart"/>
      <w:r w:rsidR="005B59EF">
        <w:t>pertukaran</w:t>
      </w:r>
      <w:proofErr w:type="spellEnd"/>
      <w:r w:rsidR="005B59EF">
        <w:t xml:space="preserve"> </w:t>
      </w:r>
      <w:proofErr w:type="spellStart"/>
      <w:r w:rsidR="005B59EF">
        <w:t>studi</w:t>
      </w:r>
      <w:proofErr w:type="spellEnd"/>
      <w:r w:rsidR="005B59EF">
        <w:t xml:space="preserve"> (</w:t>
      </w:r>
      <w:r w:rsidR="005B59EF" w:rsidRPr="009F3DB8">
        <w:t>student exchange</w:t>
      </w:r>
      <w:r w:rsidR="005B59EF">
        <w:t xml:space="preserve">), </w:t>
      </w:r>
      <w:r w:rsidR="005B59EF" w:rsidRPr="009F3DB8">
        <w:t>credit earning</w:t>
      </w:r>
      <w:r w:rsidR="005B59EF">
        <w:t xml:space="preserve">, </w:t>
      </w:r>
      <w:proofErr w:type="spellStart"/>
      <w:r w:rsidR="005B59EF">
        <w:t>atau</w:t>
      </w:r>
      <w:proofErr w:type="spellEnd"/>
      <w:r w:rsidR="005B59EF">
        <w:t xml:space="preserve"> </w:t>
      </w:r>
      <w:proofErr w:type="spellStart"/>
      <w:r w:rsidR="005B59EF">
        <w:t>kegiatan</w:t>
      </w:r>
      <w:proofErr w:type="spellEnd"/>
      <w:r w:rsidR="005B59EF">
        <w:t xml:space="preserve"> </w:t>
      </w:r>
      <w:proofErr w:type="spellStart"/>
      <w:r w:rsidR="005B59EF">
        <w:t>sejenis</w:t>
      </w:r>
      <w:proofErr w:type="spellEnd"/>
      <w:r w:rsidR="005B59EF">
        <w:t xml:space="preserve"> yang </w:t>
      </w:r>
      <w:proofErr w:type="spellStart"/>
      <w:r w:rsidR="005B59EF">
        <w:t>relevan</w:t>
      </w:r>
      <w:proofErr w:type="spellEnd"/>
      <w:r w:rsidR="005B59EF">
        <w:t>.</w:t>
      </w:r>
    </w:p>
    <w:p w14:paraId="1AAC490C" w14:textId="77777777" w:rsidR="005B59EF" w:rsidRPr="009F3DB8" w:rsidRDefault="005B59EF" w:rsidP="009F3DB8">
      <w:pPr>
        <w:pStyle w:val="BodyText"/>
        <w:sectPr w:rsidR="005B59EF" w:rsidRPr="009F3DB8" w:rsidSect="0094633A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</w:p>
    <w:p w14:paraId="5E7B0B47" w14:textId="77777777" w:rsidR="005B59EF" w:rsidRDefault="002F0088" w:rsidP="002F0088">
      <w:pPr>
        <w:pStyle w:val="Heading2"/>
      </w:pPr>
      <w:bookmarkStart w:id="12" w:name="_Toc23693992"/>
      <w:r>
        <w:lastRenderedPageBreak/>
        <w:t>3.</w:t>
      </w:r>
      <w:r>
        <w:tab/>
      </w:r>
      <w:r w:rsidR="005B59EF">
        <w:t>Sumber Daya</w:t>
      </w:r>
      <w:r w:rsidR="005B59EF" w:rsidRPr="009F3DB8">
        <w:t xml:space="preserve"> </w:t>
      </w:r>
      <w:r w:rsidR="005B59EF">
        <w:t>Manusia</w:t>
      </w:r>
      <w:bookmarkEnd w:id="12"/>
    </w:p>
    <w:p w14:paraId="316C8C4B" w14:textId="77777777" w:rsidR="005B59EF" w:rsidRPr="009F3DB8" w:rsidRDefault="002F0088" w:rsidP="002F0088">
      <w:pPr>
        <w:pStyle w:val="Heading3"/>
      </w:pPr>
      <w:r>
        <w:t>a.</w:t>
      </w:r>
      <w:r>
        <w:tab/>
      </w:r>
      <w:proofErr w:type="spellStart"/>
      <w:r w:rsidR="005B59EF">
        <w:t>Profil</w:t>
      </w:r>
      <w:proofErr w:type="spellEnd"/>
      <w:r w:rsidR="005B59EF">
        <w:t xml:space="preserve"> </w:t>
      </w:r>
      <w:proofErr w:type="spellStart"/>
      <w:r w:rsidR="005B59EF">
        <w:t>Dosen</w:t>
      </w:r>
      <w:proofErr w:type="spellEnd"/>
    </w:p>
    <w:p w14:paraId="2C4EE97F" w14:textId="428B272F" w:rsidR="005B59EF" w:rsidRDefault="005B59EF" w:rsidP="002F0088">
      <w:pPr>
        <w:pStyle w:val="BodyText"/>
      </w:pPr>
      <w:proofErr w:type="spellStart"/>
      <w:r>
        <w:t>Tuliskan</w:t>
      </w:r>
      <w:proofErr w:type="spellEnd"/>
      <w:r>
        <w:t xml:space="preserve"> </w:t>
      </w:r>
      <w:r w:rsidRPr="002F0088">
        <w:t>data</w:t>
      </w:r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(DTPS) pada </w:t>
      </w:r>
      <w:proofErr w:type="spellStart"/>
      <w:r>
        <w:t>saat</w:t>
      </w:r>
      <w:proofErr w:type="spellEnd"/>
      <w:r>
        <w:t xml:space="preserve"> TS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3.a.1</w:t>
      </w:r>
      <w:r w:rsidR="00272434">
        <w:t>)</w:t>
      </w:r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6A607537" w14:textId="6F6B09B1" w:rsidR="005B59EF" w:rsidRDefault="005B59EF" w:rsidP="0035216D">
      <w:pPr>
        <w:pStyle w:val="Caption"/>
      </w:pPr>
      <w:proofErr w:type="spellStart"/>
      <w:r>
        <w:t>Tabel</w:t>
      </w:r>
      <w:proofErr w:type="spellEnd"/>
      <w:r>
        <w:t xml:space="preserve"> 3.a.1</w:t>
      </w:r>
      <w:r w:rsidR="00272434">
        <w:t>)</w:t>
      </w:r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</w:t>
      </w:r>
      <w:r w:rsidR="0040109C">
        <w:t xml:space="preserve"> yang </w:t>
      </w:r>
      <w:proofErr w:type="spellStart"/>
      <w:r w:rsidR="0040109C">
        <w:t>ditugaskan</w:t>
      </w:r>
      <w:proofErr w:type="spellEnd"/>
      <w:r w:rsidR="0040109C">
        <w:t xml:space="preserve"> </w:t>
      </w:r>
      <w:proofErr w:type="spellStart"/>
      <w:r w:rsidR="0040109C">
        <w:t>sebagai</w:t>
      </w:r>
      <w:proofErr w:type="spellEnd"/>
      <w:r w:rsidR="0040109C">
        <w:t xml:space="preserve"> </w:t>
      </w:r>
      <w:proofErr w:type="spellStart"/>
      <w:r w:rsidR="0040109C">
        <w:t>pengampu</w:t>
      </w:r>
      <w:proofErr w:type="spellEnd"/>
      <w:r w:rsidR="0040109C">
        <w:t xml:space="preserve"> </w:t>
      </w:r>
      <w:proofErr w:type="spellStart"/>
      <w:r w:rsidR="0040109C">
        <w:t>mata</w:t>
      </w:r>
      <w:proofErr w:type="spellEnd"/>
      <w:r w:rsidR="0040109C">
        <w:t xml:space="preserve"> </w:t>
      </w:r>
      <w:proofErr w:type="spellStart"/>
      <w:r w:rsidR="0040109C">
        <w:t>kuliah</w:t>
      </w:r>
      <w:proofErr w:type="spellEnd"/>
      <w:r w:rsidR="0040109C">
        <w:t xml:space="preserve"> di Program </w:t>
      </w:r>
      <w:proofErr w:type="spellStart"/>
      <w:r w:rsidR="0040109C">
        <w:t>Studi</w:t>
      </w:r>
      <w:proofErr w:type="spellEnd"/>
      <w:r w:rsidR="0040109C">
        <w:t xml:space="preserve"> yang </w:t>
      </w:r>
      <w:proofErr w:type="spellStart"/>
      <w:r w:rsidR="0040109C">
        <w:t>diakreditasi</w:t>
      </w:r>
      <w:proofErr w:type="spellEnd"/>
    </w:p>
    <w:tbl>
      <w:tblPr>
        <w:tblW w:w="16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935"/>
        <w:gridCol w:w="795"/>
        <w:gridCol w:w="1273"/>
        <w:gridCol w:w="1115"/>
        <w:gridCol w:w="1115"/>
        <w:gridCol w:w="1272"/>
        <w:gridCol w:w="1272"/>
        <w:gridCol w:w="1276"/>
        <w:gridCol w:w="1334"/>
        <w:gridCol w:w="1530"/>
        <w:gridCol w:w="1286"/>
        <w:gridCol w:w="1420"/>
      </w:tblGrid>
      <w:tr w:rsidR="004537AF" w:rsidRPr="0035216D" w14:paraId="618A79B2" w14:textId="77777777" w:rsidTr="006604AC">
        <w:trPr>
          <w:cantSplit/>
          <w:trHeight w:val="20"/>
          <w:tblHeader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7DB525" w14:textId="77777777" w:rsidR="004537AF" w:rsidRPr="0035216D" w:rsidRDefault="004537AF" w:rsidP="0035216D">
            <w:pPr>
              <w:pStyle w:val="TableHead"/>
            </w:pPr>
            <w:r w:rsidRPr="0035216D">
              <w:t>No.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9B1114" w14:textId="77777777" w:rsidR="004537AF" w:rsidRPr="0035216D" w:rsidRDefault="004537AF" w:rsidP="0035216D">
            <w:pPr>
              <w:pStyle w:val="TableHead"/>
            </w:pPr>
            <w:r w:rsidRPr="0035216D">
              <w:t xml:space="preserve">Nama </w:t>
            </w:r>
            <w:proofErr w:type="spellStart"/>
            <w:r w:rsidRPr="0035216D">
              <w:t>Dosen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EAEE6E" w14:textId="1EDA8174" w:rsidR="004537AF" w:rsidRPr="0035216D" w:rsidRDefault="004537AF" w:rsidP="0035216D">
            <w:pPr>
              <w:pStyle w:val="TableHead"/>
            </w:pPr>
            <w:r w:rsidRPr="0035216D">
              <w:t>NIDN</w:t>
            </w:r>
            <w:r>
              <w:t>/ NIDK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94D5CD" w14:textId="27EEA68D" w:rsidR="004537AF" w:rsidRPr="0035216D" w:rsidRDefault="004537AF" w:rsidP="004537AF">
            <w:pPr>
              <w:pStyle w:val="TableHead"/>
            </w:pPr>
            <w:r w:rsidRPr="0035216D">
              <w:t xml:space="preserve">Pendidikan </w:t>
            </w:r>
            <w:proofErr w:type="spellStart"/>
            <w:r w:rsidRPr="0035216D">
              <w:t>Pasca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Sarjana</w:t>
            </w:r>
            <w:proofErr w:type="spellEnd"/>
            <w:r>
              <w:t xml:space="preserve"> </w:t>
            </w:r>
            <w:r w:rsidRPr="0035216D">
              <w:rPr>
                <w:bCs/>
                <w:vertAlign w:val="superscript"/>
              </w:rPr>
              <w:t>1)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977220" w14:textId="02EA24DD" w:rsidR="004537AF" w:rsidRPr="0035216D" w:rsidRDefault="004537AF" w:rsidP="0035216D">
            <w:pPr>
              <w:pStyle w:val="TableHead"/>
            </w:pPr>
            <w:proofErr w:type="spellStart"/>
            <w:r w:rsidRPr="0035216D">
              <w:t>Bidang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Keahlian</w:t>
            </w:r>
            <w:proofErr w:type="spellEnd"/>
          </w:p>
          <w:p w14:paraId="67022F15" w14:textId="77777777" w:rsidR="004537AF" w:rsidRPr="0035216D" w:rsidRDefault="004537AF" w:rsidP="0035216D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2)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D52353" w14:textId="77777777" w:rsidR="004537AF" w:rsidRPr="0035216D" w:rsidRDefault="004537AF" w:rsidP="0035216D">
            <w:pPr>
              <w:pStyle w:val="TableHead"/>
            </w:pPr>
            <w:proofErr w:type="spellStart"/>
            <w:r w:rsidRPr="0035216D">
              <w:t>Kesesuaian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dengan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Kompetensi</w:t>
            </w:r>
            <w:proofErr w:type="spellEnd"/>
            <w:r w:rsidRPr="0035216D">
              <w:t xml:space="preserve"> Inti PS</w:t>
            </w:r>
          </w:p>
          <w:p w14:paraId="60B91A2A" w14:textId="77777777" w:rsidR="004537AF" w:rsidRPr="0035216D" w:rsidRDefault="004537AF" w:rsidP="0035216D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3)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2DB67E" w14:textId="77777777" w:rsidR="004537AF" w:rsidRPr="0035216D" w:rsidRDefault="004537AF" w:rsidP="0035216D">
            <w:pPr>
              <w:pStyle w:val="TableHead"/>
            </w:pPr>
            <w:proofErr w:type="spellStart"/>
            <w:r w:rsidRPr="0035216D">
              <w:t>Jabatan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Akademik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BED591" w14:textId="77777777" w:rsidR="004537AF" w:rsidRPr="0035216D" w:rsidRDefault="004537AF" w:rsidP="0035216D">
            <w:pPr>
              <w:pStyle w:val="TableHead"/>
            </w:pPr>
            <w:proofErr w:type="spellStart"/>
            <w:r w:rsidRPr="0035216D">
              <w:t>Sertifikat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Pendidik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Profesional</w:t>
            </w:r>
            <w:proofErr w:type="spellEnd"/>
          </w:p>
          <w:p w14:paraId="5013F4B1" w14:textId="77777777" w:rsidR="004537AF" w:rsidRPr="0035216D" w:rsidRDefault="004537AF" w:rsidP="0035216D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4)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9EFC0D" w14:textId="77777777" w:rsidR="004537AF" w:rsidRPr="0035216D" w:rsidRDefault="004537AF" w:rsidP="0035216D">
            <w:pPr>
              <w:pStyle w:val="TableHead"/>
            </w:pPr>
            <w:proofErr w:type="spellStart"/>
            <w:r w:rsidRPr="0035216D">
              <w:t>Sertifikat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Kompetensi</w:t>
            </w:r>
            <w:proofErr w:type="spellEnd"/>
            <w:r w:rsidRPr="0035216D">
              <w:t xml:space="preserve">/ </w:t>
            </w:r>
            <w:proofErr w:type="spellStart"/>
            <w:r w:rsidRPr="0035216D">
              <w:t>Profesi</w:t>
            </w:r>
            <w:proofErr w:type="spellEnd"/>
            <w:r w:rsidRPr="0035216D">
              <w:t xml:space="preserve">/ </w:t>
            </w:r>
            <w:proofErr w:type="spellStart"/>
            <w:r w:rsidRPr="0035216D">
              <w:t>Industri</w:t>
            </w:r>
            <w:proofErr w:type="spellEnd"/>
          </w:p>
          <w:p w14:paraId="763838B7" w14:textId="77777777" w:rsidR="004537AF" w:rsidRPr="0035216D" w:rsidRDefault="004537AF" w:rsidP="0035216D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5)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E4B4F2" w14:textId="77777777" w:rsidR="004537AF" w:rsidRPr="0035216D" w:rsidRDefault="004537AF" w:rsidP="0035216D">
            <w:pPr>
              <w:pStyle w:val="TableHead"/>
            </w:pPr>
            <w:r w:rsidRPr="0035216D">
              <w:t xml:space="preserve">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  <w:r w:rsidRPr="0035216D">
              <w:t xml:space="preserve"> pada PS yang </w:t>
            </w:r>
            <w:proofErr w:type="spellStart"/>
            <w:r w:rsidRPr="0035216D">
              <w:t>Diakreditasi</w:t>
            </w:r>
            <w:proofErr w:type="spellEnd"/>
          </w:p>
          <w:p w14:paraId="11FE9A7C" w14:textId="77777777" w:rsidR="004537AF" w:rsidRPr="0035216D" w:rsidRDefault="004537AF" w:rsidP="0035216D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6)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79301B" w14:textId="77777777" w:rsidR="004537AF" w:rsidRPr="0035216D" w:rsidRDefault="004537AF" w:rsidP="0035216D">
            <w:pPr>
              <w:pStyle w:val="TableHead"/>
            </w:pPr>
            <w:proofErr w:type="spellStart"/>
            <w:r w:rsidRPr="0035216D">
              <w:t>Kesesuaian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Bidang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Keahlian</w:t>
            </w:r>
            <w:proofErr w:type="spellEnd"/>
            <w:r w:rsidRPr="0035216D">
              <w:t xml:space="preserve"> </w:t>
            </w:r>
            <w:proofErr w:type="spellStart"/>
            <w:r w:rsidRPr="0035216D">
              <w:t>dengan</w:t>
            </w:r>
            <w:proofErr w:type="spellEnd"/>
            <w:r w:rsidRPr="0035216D">
              <w:t xml:space="preserve"> 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</w:p>
          <w:p w14:paraId="17376A55" w14:textId="77777777" w:rsidR="004537AF" w:rsidRPr="0035216D" w:rsidRDefault="004537AF" w:rsidP="0035216D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7)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F6EF5C" w14:textId="77777777" w:rsidR="004537AF" w:rsidRPr="0035216D" w:rsidRDefault="004537AF" w:rsidP="0035216D">
            <w:pPr>
              <w:pStyle w:val="TableHead"/>
            </w:pPr>
            <w:r w:rsidRPr="0035216D">
              <w:t xml:space="preserve">Mata </w:t>
            </w:r>
            <w:proofErr w:type="spellStart"/>
            <w:r w:rsidRPr="0035216D">
              <w:t>Kuliah</w:t>
            </w:r>
            <w:proofErr w:type="spellEnd"/>
            <w:r w:rsidRPr="0035216D">
              <w:t xml:space="preserve"> yang </w:t>
            </w:r>
            <w:proofErr w:type="spellStart"/>
            <w:r w:rsidRPr="0035216D">
              <w:t>Diampu</w:t>
            </w:r>
            <w:proofErr w:type="spellEnd"/>
            <w:r w:rsidRPr="0035216D">
              <w:t xml:space="preserve"> pada PS Lain</w:t>
            </w:r>
          </w:p>
          <w:p w14:paraId="734963E7" w14:textId="77777777" w:rsidR="004537AF" w:rsidRPr="0035216D" w:rsidRDefault="004537AF" w:rsidP="0035216D">
            <w:pPr>
              <w:pStyle w:val="TableHead"/>
              <w:rPr>
                <w:bCs/>
                <w:vertAlign w:val="superscript"/>
              </w:rPr>
            </w:pPr>
            <w:r w:rsidRPr="0035216D">
              <w:rPr>
                <w:bCs/>
                <w:vertAlign w:val="superscript"/>
              </w:rPr>
              <w:t>8)</w:t>
            </w:r>
          </w:p>
        </w:tc>
      </w:tr>
      <w:tr w:rsidR="004537AF" w:rsidRPr="0035216D" w14:paraId="04CB3A63" w14:textId="77777777" w:rsidTr="006604AC">
        <w:trPr>
          <w:cantSplit/>
          <w:trHeight w:val="20"/>
          <w:tblHeader/>
          <w:jc w:val="center"/>
        </w:trPr>
        <w:tc>
          <w:tcPr>
            <w:tcW w:w="61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FC4F12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724BE5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D64850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A100C6" w14:textId="559DA7B6" w:rsidR="004537AF" w:rsidRPr="0035216D" w:rsidRDefault="004537AF" w:rsidP="0040109C">
            <w:pPr>
              <w:pStyle w:val="TableHead"/>
            </w:pPr>
            <w:r>
              <w:t>Magister/</w:t>
            </w:r>
            <w:r>
              <w:t xml:space="preserve"> </w:t>
            </w:r>
            <w:r>
              <w:t>Magister</w:t>
            </w:r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>/</w:t>
            </w:r>
            <w:r>
              <w:t xml:space="preserve"> </w:t>
            </w:r>
            <w:proofErr w:type="spellStart"/>
            <w:r>
              <w:t>Spesialis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7925B" w14:textId="3C5C8B6F" w:rsidR="004537AF" w:rsidRPr="004537AF" w:rsidRDefault="004537AF" w:rsidP="004537AF">
            <w:pPr>
              <w:pStyle w:val="TableHead"/>
            </w:pPr>
            <w:proofErr w:type="spellStart"/>
            <w:r>
              <w:t>Doktor</w:t>
            </w:r>
            <w:proofErr w:type="spellEnd"/>
            <w:r>
              <w:t xml:space="preserve">/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/ </w:t>
            </w:r>
            <w:proofErr w:type="spellStart"/>
            <w:r>
              <w:t>Spesialis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A69296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052630E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AECC66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E46DBA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52466C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646C83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A397CF" w14:textId="77777777" w:rsidR="004537AF" w:rsidRPr="0035216D" w:rsidRDefault="004537AF" w:rsidP="0035216D">
            <w:pPr>
              <w:pStyle w:val="TableHead"/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03BF36" w14:textId="77777777" w:rsidR="004537AF" w:rsidRPr="0035216D" w:rsidRDefault="004537AF" w:rsidP="0035216D">
            <w:pPr>
              <w:pStyle w:val="TableHead"/>
            </w:pPr>
          </w:p>
        </w:tc>
      </w:tr>
      <w:tr w:rsidR="006604AC" w:rsidRPr="0035216D" w14:paraId="0169C462" w14:textId="77777777" w:rsidTr="00C22533">
        <w:trPr>
          <w:cantSplit/>
          <w:trHeight w:val="20"/>
          <w:tblHeader/>
          <w:jc w:val="center"/>
        </w:trPr>
        <w:tc>
          <w:tcPr>
            <w:tcW w:w="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6B8758" w14:textId="77777777" w:rsidR="006604AC" w:rsidRPr="0035216D" w:rsidRDefault="006604AC" w:rsidP="006604AC">
            <w:pPr>
              <w:pStyle w:val="TableHead"/>
            </w:pPr>
            <w:r w:rsidRPr="0035216D">
              <w:t>1</w:t>
            </w:r>
          </w:p>
        </w:tc>
        <w:tc>
          <w:tcPr>
            <w:tcW w:w="1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340119" w14:textId="77777777" w:rsidR="006604AC" w:rsidRPr="0035216D" w:rsidRDefault="006604AC" w:rsidP="006604AC">
            <w:pPr>
              <w:pStyle w:val="TableHead"/>
            </w:pPr>
            <w:r w:rsidRPr="0035216D">
              <w:t>2</w:t>
            </w:r>
          </w:p>
        </w:tc>
        <w:tc>
          <w:tcPr>
            <w:tcW w:w="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1B1CE3" w14:textId="77777777" w:rsidR="006604AC" w:rsidRPr="0035216D" w:rsidRDefault="006604AC" w:rsidP="006604AC">
            <w:pPr>
              <w:pStyle w:val="TableHead"/>
            </w:pPr>
            <w:r w:rsidRPr="0035216D">
              <w:t>3</w:t>
            </w:r>
          </w:p>
        </w:tc>
        <w:tc>
          <w:tcPr>
            <w:tcW w:w="2388" w:type="dxa"/>
            <w:gridSpan w:val="2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44E646" w14:textId="6F631985" w:rsidR="006604AC" w:rsidRPr="0035216D" w:rsidRDefault="006604AC" w:rsidP="006604AC">
            <w:pPr>
              <w:pStyle w:val="TableHead"/>
            </w:pPr>
            <w:r>
              <w:t>4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ACD630" w14:textId="1CAC4E24" w:rsidR="006604AC" w:rsidRPr="0035216D" w:rsidRDefault="006604AC" w:rsidP="006604AC">
            <w:pPr>
              <w:pStyle w:val="TableHead"/>
            </w:pPr>
            <w:r>
              <w:t>5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A1BC8A" w14:textId="0C6320E8" w:rsidR="006604AC" w:rsidRPr="0035216D" w:rsidRDefault="006604AC" w:rsidP="006604AC">
            <w:pPr>
              <w:pStyle w:val="TableHead"/>
            </w:pPr>
            <w:r>
              <w:t>6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CAD073" w14:textId="4FE51AE1" w:rsidR="006604AC" w:rsidRPr="0035216D" w:rsidRDefault="006604AC" w:rsidP="006604AC">
            <w:pPr>
              <w:pStyle w:val="TableHead"/>
            </w:pPr>
            <w:r>
              <w:t>7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ABAF35" w14:textId="2C339915" w:rsidR="006604AC" w:rsidRPr="0035216D" w:rsidRDefault="006604AC" w:rsidP="006604AC">
            <w:pPr>
              <w:pStyle w:val="TableHead"/>
            </w:pPr>
            <w:r>
              <w:t>8</w:t>
            </w:r>
          </w:p>
        </w:tc>
        <w:tc>
          <w:tcPr>
            <w:tcW w:w="1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6D5F84" w14:textId="40F90B85" w:rsidR="006604AC" w:rsidRPr="0035216D" w:rsidRDefault="006604AC" w:rsidP="006604AC">
            <w:pPr>
              <w:pStyle w:val="TableHead"/>
            </w:pPr>
            <w:r>
              <w:t>9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F62DEF" w14:textId="1FC304C3" w:rsidR="006604AC" w:rsidRPr="0035216D" w:rsidRDefault="006604AC" w:rsidP="006604AC">
            <w:pPr>
              <w:pStyle w:val="TableHead"/>
            </w:pPr>
            <w:r>
              <w:t>10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4D01A3" w14:textId="1C4AA89D" w:rsidR="006604AC" w:rsidRPr="0035216D" w:rsidRDefault="006604AC" w:rsidP="006604AC">
            <w:pPr>
              <w:pStyle w:val="TableHead"/>
            </w:pPr>
            <w:r w:rsidRPr="0035216D">
              <w:t>1</w:t>
            </w:r>
            <w:r>
              <w:t>1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44C5EB" w14:textId="04BF2AF0" w:rsidR="006604AC" w:rsidRPr="0035216D" w:rsidRDefault="006604AC" w:rsidP="006604AC">
            <w:pPr>
              <w:pStyle w:val="TableHead"/>
            </w:pPr>
            <w:r w:rsidRPr="0035216D">
              <w:t>1</w:t>
            </w:r>
            <w:r>
              <w:t>2</w:t>
            </w:r>
          </w:p>
        </w:tc>
      </w:tr>
      <w:tr w:rsidR="0040109C" w:rsidRPr="0035216D" w14:paraId="1961EE66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9F8864" w14:textId="77777777" w:rsidR="0040109C" w:rsidRPr="0035216D" w:rsidRDefault="0040109C" w:rsidP="0035216D">
            <w:pPr>
              <w:pStyle w:val="TableContent"/>
            </w:pPr>
            <w:r w:rsidRPr="0035216D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40454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AEE87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19339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2B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DDD6CB" w14:textId="0C42CD85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85EB8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A9ACA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5254BE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89EC7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4088B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C989E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BC504F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6F9E3D72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0370BB" w14:textId="77777777" w:rsidR="0040109C" w:rsidRPr="0035216D" w:rsidRDefault="0040109C" w:rsidP="0035216D">
            <w:pPr>
              <w:pStyle w:val="TableContent"/>
            </w:pPr>
            <w:r w:rsidRPr="0035216D"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08A02E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F5F44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A9336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4DA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2556E0" w14:textId="33E861B6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82972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EDB3D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18546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6B00CE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0AD5AC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B4047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1C5965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240D5065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A842BD" w14:textId="77777777" w:rsidR="0040109C" w:rsidRPr="0035216D" w:rsidRDefault="0040109C" w:rsidP="0035216D">
            <w:pPr>
              <w:pStyle w:val="TableContent"/>
            </w:pPr>
            <w:r w:rsidRPr="0035216D"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151E1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30DCA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8DF39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08B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C7E564" w14:textId="1B258F10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B803D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7953F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97B97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B22E8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AF719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A4ABE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64A4A7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710DDA84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D1EF3C" w14:textId="77777777" w:rsidR="0040109C" w:rsidRPr="0035216D" w:rsidRDefault="0040109C" w:rsidP="0035216D">
            <w:pPr>
              <w:pStyle w:val="TableContent"/>
            </w:pPr>
            <w:r w:rsidRPr="0035216D"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D3A1A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ED106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9B3AF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FA3A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325088" w14:textId="68D04AC3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481E7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C48EE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AAD53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C2B7B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0F056E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5022E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57DEDF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3FA818E1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84DB10" w14:textId="77777777" w:rsidR="0040109C" w:rsidRPr="0035216D" w:rsidRDefault="0040109C" w:rsidP="0035216D">
            <w:pPr>
              <w:pStyle w:val="TableContent"/>
            </w:pPr>
            <w:r w:rsidRPr="0035216D"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D4B7D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9ED5A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775A63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BB6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D33EF7" w14:textId="011C3F51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2349A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CD167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E3665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D9D74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25413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43ED9E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FF8BEF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211D4A03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CF4D66" w14:textId="77777777" w:rsidR="0040109C" w:rsidRPr="0035216D" w:rsidRDefault="0040109C" w:rsidP="0035216D">
            <w:pPr>
              <w:pStyle w:val="TableContent"/>
            </w:pPr>
            <w:r w:rsidRPr="0035216D">
              <w:t>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D91DD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5AAE8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E545D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F8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B4D458" w14:textId="5DE32201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43176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E57F6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55095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549C5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FF472C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5A1CF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169349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1F59990F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AD1D8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535023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362543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4026F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C6D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23072D" w14:textId="230AD55B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D72D7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F7886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38489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45575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33B17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2B0EEC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E84987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1F1521E2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51A63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61AC8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245AC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BB9D2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E4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888344" w14:textId="4C833A0F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206D9E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1A1CCA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CF5BC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00DEC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701B7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DA78A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545386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272DA5ED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C1ABA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E2E343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3540A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FE332A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79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FDACB3" w14:textId="68978261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D722B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5BE8EC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039E2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D6C75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A901A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B26433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BAD942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236A02A5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432CC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1959D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98192C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0A69D3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12D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8AB060" w14:textId="009D6C29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9D1BE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45571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2C1C0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3CE5C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46FE73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9C336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6BF385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6136F916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F438C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33E78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46758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1747BC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742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27B7A9" w14:textId="051FD4C6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BDA95C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16F58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D6245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3D17D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C775A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FA7C7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84A191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60E8441E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FEB0CA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D0E92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8D911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03752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D41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B2E8B6" w14:textId="779ED18C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964BC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E6244E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0B868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339EE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6341C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DE7A7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0D93B4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37719675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8A2A0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7B6DC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2ED185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28A29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56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F1B148" w14:textId="19AA7211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2ABC6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8A531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A2BFD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A6568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522E1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BF194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396201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77A67D0B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A5D50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EA552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D2347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340EB4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783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24D5D2" w14:textId="3D6364B6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2BCF99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C8199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8A9D1B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B9FA2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BFD41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372E6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FAD411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66FDE278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180C5A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9EAE3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8D4AF0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80E1C8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0D01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629497" w14:textId="1DE0284E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EB4417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9FFB0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6DF8C2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ED13AD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18AE96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EE890F" w14:textId="77777777" w:rsidR="0040109C" w:rsidRPr="0035216D" w:rsidRDefault="0040109C" w:rsidP="0035216D">
            <w:pPr>
              <w:pStyle w:val="TableConten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0CD2BF" w14:textId="77777777" w:rsidR="0040109C" w:rsidRPr="0035216D" w:rsidRDefault="0040109C" w:rsidP="0035216D">
            <w:pPr>
              <w:pStyle w:val="TableContent"/>
            </w:pPr>
          </w:p>
        </w:tc>
      </w:tr>
      <w:tr w:rsidR="0040109C" w:rsidRPr="0035216D" w14:paraId="4FD82F7B" w14:textId="77777777" w:rsidTr="0040109C">
        <w:trPr>
          <w:cantSplit/>
          <w:trHeight w:val="20"/>
          <w:jc w:val="center"/>
        </w:trPr>
        <w:tc>
          <w:tcPr>
            <w:tcW w:w="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E603D0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2D23D1" w14:textId="77777777" w:rsidR="0040109C" w:rsidRPr="0035216D" w:rsidRDefault="0040109C" w:rsidP="00F57277">
            <w:pPr>
              <w:pStyle w:val="TableHead"/>
            </w:pPr>
            <w:r w:rsidRPr="0035216D">
              <w:t>NDT =</w:t>
            </w:r>
          </w:p>
        </w:tc>
        <w:tc>
          <w:tcPr>
            <w:tcW w:w="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C4004A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4BD800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5580C1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AA258E" w14:textId="613AC2F1" w:rsidR="0040109C" w:rsidRPr="0035216D" w:rsidRDefault="0040109C" w:rsidP="00F57277">
            <w:pPr>
              <w:pStyle w:val="TableHead"/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6FA335" w14:textId="77777777" w:rsidR="0040109C" w:rsidRPr="0035216D" w:rsidRDefault="0040109C" w:rsidP="00F57277">
            <w:pPr>
              <w:pStyle w:val="TableHead"/>
            </w:pPr>
            <w:r w:rsidRPr="0035216D">
              <w:t>NDTPS =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D51460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7B84E8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3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A6B6E8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C3E196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B20258" w14:textId="77777777" w:rsidR="0040109C" w:rsidRPr="0035216D" w:rsidRDefault="0040109C" w:rsidP="00F57277">
            <w:pPr>
              <w:pStyle w:val="TableHead"/>
            </w:pP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10D56A" w14:textId="77777777" w:rsidR="0040109C" w:rsidRPr="0035216D" w:rsidRDefault="0040109C" w:rsidP="00F57277">
            <w:pPr>
              <w:pStyle w:val="TableHead"/>
            </w:pPr>
          </w:p>
        </w:tc>
      </w:tr>
    </w:tbl>
    <w:p w14:paraId="33A251C8" w14:textId="77777777" w:rsidR="005B59EF" w:rsidRDefault="005B59EF" w:rsidP="0035216D">
      <w:pPr>
        <w:pStyle w:val="CommentText"/>
      </w:pPr>
      <w:proofErr w:type="spellStart"/>
      <w:r>
        <w:t>Keterangan</w:t>
      </w:r>
      <w:proofErr w:type="spellEnd"/>
      <w:r>
        <w:t>:</w:t>
      </w:r>
    </w:p>
    <w:p w14:paraId="75284629" w14:textId="77777777" w:rsidR="005B59EF" w:rsidRDefault="001E3137" w:rsidP="0035216D">
      <w:pPr>
        <w:pStyle w:val="CommentText"/>
      </w:pPr>
      <w:r>
        <w:t xml:space="preserve"> </w:t>
      </w:r>
      <w:r>
        <w:tab/>
      </w:r>
      <w:r w:rsidR="005B59EF">
        <w:t xml:space="preserve">NDT = </w:t>
      </w:r>
      <w:proofErr w:type="spellStart"/>
      <w:r w:rsidR="005B59EF">
        <w:t>Jumlah</w:t>
      </w:r>
      <w:proofErr w:type="spellEnd"/>
      <w:r w:rsidR="005B59EF">
        <w:t xml:space="preserve"> </w:t>
      </w:r>
      <w:proofErr w:type="spellStart"/>
      <w:r w:rsidR="005B59EF">
        <w:t>Dosen</w:t>
      </w:r>
      <w:proofErr w:type="spellEnd"/>
      <w:r w:rsidR="005B59EF">
        <w:t xml:space="preserve"> </w:t>
      </w:r>
      <w:proofErr w:type="spellStart"/>
      <w:r w:rsidR="005B59EF">
        <w:t>Tetap</w:t>
      </w:r>
      <w:proofErr w:type="spellEnd"/>
      <w:r w:rsidR="005B59EF">
        <w:t xml:space="preserve"> </w:t>
      </w:r>
      <w:proofErr w:type="spellStart"/>
      <w:r w:rsidR="005B59EF">
        <w:t>Perguruan</w:t>
      </w:r>
      <w:proofErr w:type="spellEnd"/>
      <w:r w:rsidR="005B59EF">
        <w:t xml:space="preserve"> Tinggi yang </w:t>
      </w:r>
      <w:proofErr w:type="spellStart"/>
      <w:r w:rsidR="005B59EF">
        <w:t>ditugaskan</w:t>
      </w:r>
      <w:proofErr w:type="spellEnd"/>
      <w:r w:rsidR="005B59EF">
        <w:t xml:space="preserve"> </w:t>
      </w:r>
      <w:proofErr w:type="spellStart"/>
      <w:r w:rsidR="005B59EF">
        <w:t>sebagai</w:t>
      </w:r>
      <w:proofErr w:type="spellEnd"/>
      <w:r w:rsidR="005B59EF">
        <w:t xml:space="preserve"> </w:t>
      </w:r>
      <w:proofErr w:type="spellStart"/>
      <w:r w:rsidR="005B59EF">
        <w:t>pengampu</w:t>
      </w:r>
      <w:proofErr w:type="spellEnd"/>
      <w:r w:rsidR="005B59EF">
        <w:t xml:space="preserve"> </w:t>
      </w:r>
      <w:proofErr w:type="spellStart"/>
      <w:r w:rsidR="005B59EF">
        <w:t>mata</w:t>
      </w:r>
      <w:proofErr w:type="spellEnd"/>
      <w:r w:rsidR="005B59EF">
        <w:t xml:space="preserve"> </w:t>
      </w:r>
      <w:proofErr w:type="spellStart"/>
      <w:r w:rsidR="005B59EF">
        <w:t>kuliah</w:t>
      </w:r>
      <w:proofErr w:type="spellEnd"/>
      <w:r w:rsidR="005B59EF">
        <w:t xml:space="preserve"> di Program </w:t>
      </w:r>
      <w:proofErr w:type="spellStart"/>
      <w:r w:rsidR="005B59EF">
        <w:t>Studi</w:t>
      </w:r>
      <w:proofErr w:type="spellEnd"/>
      <w:r w:rsidR="005B59EF">
        <w:t xml:space="preserve"> yang </w:t>
      </w:r>
      <w:proofErr w:type="spellStart"/>
      <w:r w:rsidR="005B59EF">
        <w:t>diakreditasi</w:t>
      </w:r>
      <w:proofErr w:type="spellEnd"/>
      <w:r w:rsidR="005B59EF">
        <w:t>. NDTPS</w:t>
      </w:r>
      <w:r w:rsidR="005B59EF" w:rsidRPr="009F3DB8">
        <w:t xml:space="preserve"> </w:t>
      </w:r>
      <w:r w:rsidR="005B59EF">
        <w:t>=</w:t>
      </w:r>
      <w:r w:rsidR="005B59EF" w:rsidRPr="009F3DB8">
        <w:t xml:space="preserve"> </w:t>
      </w:r>
      <w:proofErr w:type="spellStart"/>
      <w:r w:rsidR="005B59EF">
        <w:t>Jumlah</w:t>
      </w:r>
      <w:proofErr w:type="spellEnd"/>
      <w:r w:rsidR="005B59EF" w:rsidRPr="009F3DB8">
        <w:t xml:space="preserve"> </w:t>
      </w:r>
      <w:proofErr w:type="spellStart"/>
      <w:r w:rsidR="005B59EF">
        <w:t>Dosen</w:t>
      </w:r>
      <w:proofErr w:type="spellEnd"/>
      <w:r w:rsidR="005B59EF" w:rsidRPr="009F3DB8">
        <w:t xml:space="preserve"> </w:t>
      </w:r>
      <w:proofErr w:type="spellStart"/>
      <w:r w:rsidR="005B59EF">
        <w:t>Tetap</w:t>
      </w:r>
      <w:proofErr w:type="spellEnd"/>
      <w:r w:rsidR="005B59EF" w:rsidRPr="009F3DB8">
        <w:t xml:space="preserve"> </w:t>
      </w:r>
      <w:proofErr w:type="spellStart"/>
      <w:r w:rsidR="005B59EF">
        <w:t>Perguruan</w:t>
      </w:r>
      <w:proofErr w:type="spellEnd"/>
      <w:r w:rsidR="005B59EF" w:rsidRPr="009F3DB8">
        <w:t xml:space="preserve"> </w:t>
      </w:r>
      <w:r w:rsidR="005B59EF">
        <w:t>Tinggi</w:t>
      </w:r>
      <w:r w:rsidR="005B59EF" w:rsidRPr="009F3DB8">
        <w:t xml:space="preserve"> </w:t>
      </w:r>
      <w:r w:rsidR="005B59EF">
        <w:t>yang</w:t>
      </w:r>
      <w:r w:rsidR="005B59EF" w:rsidRPr="009F3DB8">
        <w:t xml:space="preserve"> </w:t>
      </w:r>
      <w:proofErr w:type="spellStart"/>
      <w:r w:rsidR="005B59EF">
        <w:t>ditugaskan</w:t>
      </w:r>
      <w:proofErr w:type="spellEnd"/>
      <w:r w:rsidR="005B59EF" w:rsidRPr="009F3DB8">
        <w:t xml:space="preserve"> </w:t>
      </w:r>
      <w:proofErr w:type="spellStart"/>
      <w:r w:rsidR="005B59EF">
        <w:t>sebagai</w:t>
      </w:r>
      <w:proofErr w:type="spellEnd"/>
      <w:r w:rsidR="005B59EF" w:rsidRPr="009F3DB8">
        <w:t xml:space="preserve"> </w:t>
      </w:r>
      <w:proofErr w:type="spellStart"/>
      <w:r w:rsidR="005B59EF">
        <w:t>pengampu</w:t>
      </w:r>
      <w:proofErr w:type="spellEnd"/>
      <w:r w:rsidR="005B59EF" w:rsidRPr="009F3DB8">
        <w:t xml:space="preserve"> </w:t>
      </w:r>
      <w:proofErr w:type="spellStart"/>
      <w:r w:rsidR="005B59EF">
        <w:t>mata</w:t>
      </w:r>
      <w:proofErr w:type="spellEnd"/>
      <w:r w:rsidR="005B59EF" w:rsidRPr="009F3DB8">
        <w:t xml:space="preserve"> </w:t>
      </w:r>
      <w:proofErr w:type="spellStart"/>
      <w:r w:rsidR="005B59EF">
        <w:t>kuliah</w:t>
      </w:r>
      <w:proofErr w:type="spellEnd"/>
      <w:r w:rsidR="005B59EF" w:rsidRPr="009F3DB8">
        <w:t xml:space="preserve"> </w:t>
      </w:r>
      <w:proofErr w:type="spellStart"/>
      <w:r w:rsidR="005B59EF">
        <w:t>dengan</w:t>
      </w:r>
      <w:proofErr w:type="spellEnd"/>
      <w:r w:rsidR="005B59EF" w:rsidRPr="009F3DB8">
        <w:t xml:space="preserve"> </w:t>
      </w:r>
      <w:proofErr w:type="spellStart"/>
      <w:r w:rsidR="005B59EF">
        <w:t>bidang</w:t>
      </w:r>
      <w:proofErr w:type="spellEnd"/>
      <w:r w:rsidR="005B59EF" w:rsidRPr="009F3DB8">
        <w:t xml:space="preserve"> </w:t>
      </w:r>
      <w:proofErr w:type="spellStart"/>
      <w:r w:rsidR="005B59EF">
        <w:t>keahlian</w:t>
      </w:r>
      <w:proofErr w:type="spellEnd"/>
      <w:r w:rsidR="005B59EF" w:rsidRPr="009F3DB8">
        <w:t xml:space="preserve"> </w:t>
      </w:r>
      <w:r w:rsidR="005B59EF">
        <w:t>yang</w:t>
      </w:r>
      <w:r w:rsidR="005B59EF" w:rsidRPr="009F3DB8">
        <w:t xml:space="preserve"> </w:t>
      </w:r>
      <w:proofErr w:type="spellStart"/>
      <w:r w:rsidR="005B59EF">
        <w:t>sesuai</w:t>
      </w:r>
      <w:proofErr w:type="spellEnd"/>
      <w:r w:rsidR="005B59EF">
        <w:t xml:space="preserve"> </w:t>
      </w:r>
      <w:proofErr w:type="spellStart"/>
      <w:r w:rsidR="005B59EF">
        <w:t>dengan</w:t>
      </w:r>
      <w:proofErr w:type="spellEnd"/>
      <w:r w:rsidR="005B59EF">
        <w:t xml:space="preserve"> </w:t>
      </w:r>
      <w:proofErr w:type="spellStart"/>
      <w:r w:rsidR="005B59EF">
        <w:t>kompetensi</w:t>
      </w:r>
      <w:proofErr w:type="spellEnd"/>
      <w:r w:rsidR="005B59EF">
        <w:t xml:space="preserve"> inti program </w:t>
      </w:r>
      <w:proofErr w:type="spellStart"/>
      <w:r w:rsidR="005B59EF">
        <w:t>studi</w:t>
      </w:r>
      <w:proofErr w:type="spellEnd"/>
      <w:r w:rsidR="005B59EF">
        <w:t xml:space="preserve"> yang</w:t>
      </w:r>
      <w:r w:rsidR="005B59EF" w:rsidRPr="009F3DB8">
        <w:t xml:space="preserve"> </w:t>
      </w:r>
      <w:proofErr w:type="spellStart"/>
      <w:r w:rsidR="005B59EF">
        <w:t>diakreditasi</w:t>
      </w:r>
      <w:proofErr w:type="spellEnd"/>
      <w:r w:rsidR="005B59EF">
        <w:t>.</w:t>
      </w:r>
    </w:p>
    <w:p w14:paraId="2518914D" w14:textId="77777777" w:rsidR="005B59EF" w:rsidRDefault="005B59EF" w:rsidP="0035216D">
      <w:pPr>
        <w:pStyle w:val="CommentText"/>
      </w:pPr>
      <w:r w:rsidRPr="001E3137">
        <w:rPr>
          <w:vertAlign w:val="superscript"/>
        </w:rPr>
        <w:t>1)</w:t>
      </w:r>
      <w:r w:rsidRPr="009F3DB8">
        <w:t xml:space="preserve"> </w:t>
      </w:r>
      <w:r w:rsidR="0035216D" w:rsidRPr="009F3DB8">
        <w:tab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program (Magister/Magister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) dan </w:t>
      </w:r>
      <w:proofErr w:type="spellStart"/>
      <w:r>
        <w:t>nama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diikuti</w:t>
      </w:r>
      <w:proofErr w:type="spellEnd"/>
      <w:r>
        <w:t>.</w:t>
      </w:r>
    </w:p>
    <w:p w14:paraId="3A8AFAEF" w14:textId="77777777" w:rsidR="005B59EF" w:rsidRDefault="005B59EF" w:rsidP="0035216D">
      <w:pPr>
        <w:pStyle w:val="CommentText"/>
      </w:pPr>
      <w:r w:rsidRPr="001E3137">
        <w:rPr>
          <w:vertAlign w:val="superscript"/>
        </w:rPr>
        <w:t>2)</w:t>
      </w:r>
      <w:r w:rsidR="0035216D" w:rsidRPr="009F3DB8">
        <w:tab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diampu</w:t>
      </w:r>
      <w:proofErr w:type="spellEnd"/>
      <w:r>
        <w:t>.</w:t>
      </w:r>
    </w:p>
    <w:p w14:paraId="00C97300" w14:textId="77777777" w:rsidR="005B59EF" w:rsidRDefault="005B59EF" w:rsidP="0035216D">
      <w:pPr>
        <w:pStyle w:val="CommentText"/>
      </w:pPr>
      <w:r w:rsidRPr="001E3137">
        <w:rPr>
          <w:vertAlign w:val="superscript"/>
        </w:rPr>
        <w:t>3)</w:t>
      </w:r>
      <w:r w:rsidR="0035216D" w:rsidRPr="009F3DB8">
        <w:tab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centang</w:t>
      </w:r>
      <w:proofErr w:type="spellEnd"/>
      <w:r>
        <w:t xml:space="preserve"> V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4B4D881D" w14:textId="77777777" w:rsidR="005B59EF" w:rsidRDefault="005B59EF" w:rsidP="0035216D">
      <w:pPr>
        <w:pStyle w:val="CommentText"/>
      </w:pPr>
      <w:r w:rsidRPr="001E3137">
        <w:rPr>
          <w:vertAlign w:val="superscript"/>
        </w:rPr>
        <w:t>4)</w:t>
      </w:r>
      <w:r w:rsidR="0035216D" w:rsidRPr="009F3DB8">
        <w:tab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>.</w:t>
      </w:r>
    </w:p>
    <w:p w14:paraId="786B9474" w14:textId="77777777" w:rsidR="005B59EF" w:rsidRDefault="005B59EF" w:rsidP="0035216D">
      <w:pPr>
        <w:pStyle w:val="CommentText"/>
      </w:pPr>
      <w:r w:rsidRPr="001E3137">
        <w:rPr>
          <w:vertAlign w:val="superscript"/>
        </w:rPr>
        <w:t>5)</w:t>
      </w:r>
      <w:r w:rsidR="0035216D" w:rsidRPr="009F3DB8">
        <w:tab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 xml:space="preserve"> dan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. </w:t>
      </w:r>
      <w:r w:rsidRPr="009F3DB8">
        <w:t xml:space="preserve">Data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 xml:space="preserve"> dan program 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522B1C3A" w14:textId="77777777" w:rsidR="005B59EF" w:rsidRDefault="005B59EF" w:rsidP="0035216D">
      <w:pPr>
        <w:pStyle w:val="CommentText"/>
      </w:pPr>
      <w:r w:rsidRPr="001E3137">
        <w:rPr>
          <w:vertAlign w:val="superscript"/>
        </w:rPr>
        <w:t>6)</w:t>
      </w:r>
      <w:r w:rsidR="0035216D" w:rsidRPr="009F3DB8">
        <w:tab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diampu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TS-2 </w:t>
      </w:r>
      <w:proofErr w:type="spellStart"/>
      <w:r>
        <w:t>s.d.</w:t>
      </w:r>
      <w:proofErr w:type="spellEnd"/>
      <w:r>
        <w:t xml:space="preserve"> TS.</w:t>
      </w:r>
    </w:p>
    <w:p w14:paraId="5AE6C119" w14:textId="77777777" w:rsidR="005B59EF" w:rsidRDefault="0035216D" w:rsidP="0035216D">
      <w:pPr>
        <w:pStyle w:val="CommentText"/>
      </w:pPr>
      <w:r w:rsidRPr="001E3137">
        <w:rPr>
          <w:vertAlign w:val="superscript"/>
        </w:rPr>
        <w:t>7)</w:t>
      </w:r>
      <w:r w:rsidRPr="009F3DB8">
        <w:tab/>
      </w:r>
      <w:proofErr w:type="spellStart"/>
      <w:r w:rsidR="005B59EF">
        <w:t>Diisi</w:t>
      </w:r>
      <w:proofErr w:type="spellEnd"/>
      <w:r w:rsidR="005B59EF">
        <w:t xml:space="preserve"> </w:t>
      </w:r>
      <w:proofErr w:type="spellStart"/>
      <w:r w:rsidR="005B59EF">
        <w:t>dengan</w:t>
      </w:r>
      <w:proofErr w:type="spellEnd"/>
      <w:r w:rsidR="005B59EF">
        <w:t xml:space="preserve"> </w:t>
      </w:r>
      <w:proofErr w:type="spellStart"/>
      <w:r w:rsidR="005B59EF">
        <w:t>tanda</w:t>
      </w:r>
      <w:proofErr w:type="spellEnd"/>
      <w:r w:rsidR="005B59EF">
        <w:t xml:space="preserve"> </w:t>
      </w:r>
      <w:proofErr w:type="spellStart"/>
      <w:r w:rsidR="005B59EF">
        <w:t>centang</w:t>
      </w:r>
      <w:proofErr w:type="spellEnd"/>
      <w:r w:rsidR="005B59EF">
        <w:t xml:space="preserve"> V </w:t>
      </w:r>
      <w:proofErr w:type="spellStart"/>
      <w:r w:rsidR="005B59EF">
        <w:t>jika</w:t>
      </w:r>
      <w:proofErr w:type="spellEnd"/>
      <w:r w:rsidR="005B59EF">
        <w:t xml:space="preserve"> </w:t>
      </w:r>
      <w:proofErr w:type="spellStart"/>
      <w:r w:rsidR="005B59EF">
        <w:t>bidang</w:t>
      </w:r>
      <w:proofErr w:type="spellEnd"/>
      <w:r w:rsidR="005B59EF">
        <w:t xml:space="preserve"> </w:t>
      </w:r>
      <w:proofErr w:type="spellStart"/>
      <w:r w:rsidR="005B59EF">
        <w:t>keahlian</w:t>
      </w:r>
      <w:proofErr w:type="spellEnd"/>
      <w:r w:rsidR="005B59EF">
        <w:t xml:space="preserve"> </w:t>
      </w:r>
      <w:proofErr w:type="spellStart"/>
      <w:r w:rsidR="005B59EF">
        <w:t>sesuai</w:t>
      </w:r>
      <w:proofErr w:type="spellEnd"/>
      <w:r w:rsidR="005B59EF">
        <w:t xml:space="preserve"> </w:t>
      </w:r>
      <w:proofErr w:type="spellStart"/>
      <w:r w:rsidR="005B59EF">
        <w:t>dengan</w:t>
      </w:r>
      <w:proofErr w:type="spellEnd"/>
      <w:r w:rsidR="005B59EF">
        <w:t xml:space="preserve"> </w:t>
      </w:r>
      <w:proofErr w:type="spellStart"/>
      <w:r w:rsidR="005B59EF">
        <w:t>mata</w:t>
      </w:r>
      <w:proofErr w:type="spellEnd"/>
      <w:r w:rsidR="005B59EF">
        <w:t xml:space="preserve"> </w:t>
      </w:r>
      <w:proofErr w:type="spellStart"/>
      <w:r w:rsidR="005B59EF">
        <w:t>kuliah</w:t>
      </w:r>
      <w:proofErr w:type="spellEnd"/>
      <w:r w:rsidR="005B59EF">
        <w:t xml:space="preserve"> yang </w:t>
      </w:r>
      <w:proofErr w:type="spellStart"/>
      <w:r w:rsidR="005B59EF">
        <w:t>diampu</w:t>
      </w:r>
      <w:proofErr w:type="spellEnd"/>
      <w:r w:rsidR="005B59EF">
        <w:t>.</w:t>
      </w:r>
    </w:p>
    <w:p w14:paraId="618AC8BA" w14:textId="77777777" w:rsidR="005B59EF" w:rsidRDefault="005B59EF" w:rsidP="0035216D">
      <w:pPr>
        <w:pStyle w:val="CommentText"/>
      </w:pPr>
      <w:r w:rsidRPr="001E3137">
        <w:rPr>
          <w:vertAlign w:val="superscript"/>
        </w:rPr>
        <w:t>8)</w:t>
      </w:r>
      <w:r w:rsidR="0035216D" w:rsidRPr="009F3DB8">
        <w:tab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diampu</w:t>
      </w:r>
      <w:proofErr w:type="spellEnd"/>
      <w:r>
        <w:t xml:space="preserve"> oleh DTPS </w:t>
      </w:r>
      <w:proofErr w:type="spellStart"/>
      <w:r>
        <w:t>diluar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lain pada </w:t>
      </w:r>
      <w:proofErr w:type="spellStart"/>
      <w:r>
        <w:t>saat</w:t>
      </w:r>
      <w:proofErr w:type="spellEnd"/>
      <w:r>
        <w:t xml:space="preserve"> TS-2 </w:t>
      </w:r>
      <w:proofErr w:type="spellStart"/>
      <w:r>
        <w:t>s.d.</w:t>
      </w:r>
      <w:proofErr w:type="spellEnd"/>
      <w:r>
        <w:t xml:space="preserve"> TS.</w:t>
      </w:r>
    </w:p>
    <w:p w14:paraId="24436FF3" w14:textId="77777777" w:rsidR="00842CCF" w:rsidRPr="009F3DB8" w:rsidRDefault="00842CCF" w:rsidP="009F3DB8">
      <w:r>
        <w:br w:type="page"/>
      </w:r>
    </w:p>
    <w:p w14:paraId="4A2A71BA" w14:textId="1C72C2B2" w:rsidR="005B59EF" w:rsidRPr="009F3DB8" w:rsidRDefault="005B59EF" w:rsidP="00102E9C">
      <w:pPr>
        <w:pStyle w:val="BodyText"/>
      </w:pPr>
      <w:proofErr w:type="spellStart"/>
      <w:r w:rsidRPr="009F3DB8">
        <w:lastRenderedPageBreak/>
        <w:t>Tuliskan</w:t>
      </w:r>
      <w:proofErr w:type="spellEnd"/>
      <w:r w:rsidRPr="009F3DB8">
        <w:t xml:space="preserve"> DTPS yang </w:t>
      </w:r>
      <w:proofErr w:type="spellStart"/>
      <w:r w:rsidRPr="009F3DB8">
        <w:t>ditugaskan</w:t>
      </w:r>
      <w:proofErr w:type="spellEnd"/>
      <w:r w:rsidRPr="009F3DB8">
        <w:t xml:space="preserve"> </w:t>
      </w:r>
      <w:proofErr w:type="spellStart"/>
      <w:r w:rsidRPr="009F3DB8">
        <w:t>sebagai</w:t>
      </w:r>
      <w:proofErr w:type="spellEnd"/>
      <w:r w:rsidRPr="009F3DB8">
        <w:t xml:space="preserve"> </w:t>
      </w:r>
      <w:proofErr w:type="spellStart"/>
      <w:r w:rsidRPr="009F3DB8">
        <w:t>pembimbing</w:t>
      </w:r>
      <w:proofErr w:type="spellEnd"/>
      <w:r w:rsidRPr="009F3DB8">
        <w:t xml:space="preserve"> </w:t>
      </w:r>
      <w:proofErr w:type="spellStart"/>
      <w:r w:rsidRPr="009F3DB8">
        <w:t>utama</w:t>
      </w:r>
      <w:proofErr w:type="spellEnd"/>
      <w:r w:rsidRPr="009F3DB8">
        <w:t xml:space="preserve"> </w:t>
      </w:r>
      <w:proofErr w:type="spellStart"/>
      <w:r w:rsidRPr="009F3DB8">
        <w:t>tugas</w:t>
      </w:r>
      <w:proofErr w:type="spellEnd"/>
      <w:r w:rsidRPr="009F3DB8">
        <w:t xml:space="preserve"> </w:t>
      </w:r>
      <w:proofErr w:type="spellStart"/>
      <w:r w:rsidRPr="009F3DB8">
        <w:t>akhir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(</w:t>
      </w:r>
      <w:proofErr w:type="spellStart"/>
      <w:r w:rsidRPr="009F3DB8">
        <w:t>Laporan</w:t>
      </w:r>
      <w:proofErr w:type="spellEnd"/>
      <w:r w:rsidRPr="009F3DB8">
        <w:t xml:space="preserve"> </w:t>
      </w:r>
      <w:proofErr w:type="spellStart"/>
      <w:r w:rsidRPr="009F3DB8">
        <w:t>Akhir</w:t>
      </w:r>
      <w:proofErr w:type="spellEnd"/>
      <w:r w:rsidRPr="009F3DB8">
        <w:t>/</w:t>
      </w:r>
      <w:proofErr w:type="spellStart"/>
      <w:r w:rsidRPr="009F3DB8">
        <w:t>Skripsi</w:t>
      </w:r>
      <w:proofErr w:type="spellEnd"/>
      <w:r w:rsidRPr="009F3DB8">
        <w:t>//</w:t>
      </w:r>
      <w:proofErr w:type="spellStart"/>
      <w:r w:rsidRPr="009F3DB8">
        <w:t>Tesis</w:t>
      </w:r>
      <w:proofErr w:type="spellEnd"/>
      <w:r w:rsidRPr="009F3DB8">
        <w:t>/</w:t>
      </w:r>
      <w:proofErr w:type="spellStart"/>
      <w:r w:rsidRPr="009F3DB8">
        <w:t>Disertasi</w:t>
      </w:r>
      <w:proofErr w:type="spellEnd"/>
      <w:r w:rsidRPr="009F3DB8">
        <w:t xml:space="preserve">) 1)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</w:t>
      </w:r>
      <w:r w:rsidR="0040109C">
        <w:t xml:space="preserve"> </w:t>
      </w:r>
      <w:proofErr w:type="spellStart"/>
      <w:r w:rsidR="0040109C">
        <w:t>Tabel</w:t>
      </w:r>
      <w:proofErr w:type="spellEnd"/>
      <w:r w:rsidR="0040109C">
        <w:t xml:space="preserve"> 3.a.2) </w:t>
      </w:r>
      <w:proofErr w:type="spellStart"/>
      <w:r w:rsidR="0040109C">
        <w:t>berikut</w:t>
      </w:r>
      <w:proofErr w:type="spellEnd"/>
      <w:r w:rsidR="0040109C">
        <w:t xml:space="preserve"> </w:t>
      </w:r>
      <w:proofErr w:type="spellStart"/>
      <w:r w:rsidR="0040109C">
        <w:t>ini</w:t>
      </w:r>
      <w:proofErr w:type="spellEnd"/>
      <w:r w:rsidRPr="009F3DB8">
        <w:t>.</w:t>
      </w:r>
    </w:p>
    <w:p w14:paraId="5959CC1A" w14:textId="785FC069" w:rsidR="005B59EF" w:rsidRPr="009F3DB8" w:rsidRDefault="005B59EF" w:rsidP="00071D38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3.a.2</w:t>
      </w:r>
      <w:r w:rsidR="00272434">
        <w:t>)</w:t>
      </w:r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Pembimbing</w:t>
      </w:r>
      <w:proofErr w:type="spellEnd"/>
      <w:r w:rsidRPr="009F3DB8">
        <w:t xml:space="preserve"> Utama </w:t>
      </w:r>
      <w:proofErr w:type="spellStart"/>
      <w:r w:rsidRPr="009F3DB8">
        <w:t>Tugas</w:t>
      </w:r>
      <w:proofErr w:type="spellEnd"/>
      <w:r w:rsidRPr="009F3DB8">
        <w:t xml:space="preserve"> </w:t>
      </w:r>
      <w:proofErr w:type="spellStart"/>
      <w:r w:rsidRPr="009F3DB8">
        <w:t>Akhir</w:t>
      </w:r>
      <w:proofErr w:type="spellEnd"/>
    </w:p>
    <w:tbl>
      <w:tblPr>
        <w:tblW w:w="13610" w:type="dxa"/>
        <w:tblInd w:w="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120"/>
        <w:gridCol w:w="994"/>
        <w:gridCol w:w="993"/>
        <w:gridCol w:w="994"/>
        <w:gridCol w:w="994"/>
        <w:gridCol w:w="994"/>
        <w:gridCol w:w="994"/>
        <w:gridCol w:w="993"/>
        <w:gridCol w:w="1844"/>
        <w:gridCol w:w="2126"/>
      </w:tblGrid>
      <w:tr w:rsidR="0040109C" w:rsidRPr="009F3DB8" w14:paraId="2182C43E" w14:textId="77777777" w:rsidTr="00D27BAA">
        <w:trPr>
          <w:cantSplit/>
          <w:trHeight w:hRule="exact" w:val="300"/>
          <w:tblHeader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F7F1FC" w14:textId="77777777" w:rsidR="0040109C" w:rsidRPr="009F3DB8" w:rsidRDefault="0040109C" w:rsidP="001E3137">
            <w:pPr>
              <w:pStyle w:val="TableHead"/>
            </w:pPr>
            <w:r w:rsidRPr="009F3DB8">
              <w:t>No.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0B4A02" w14:textId="77777777" w:rsidR="0040109C" w:rsidRPr="009F3DB8" w:rsidRDefault="0040109C" w:rsidP="001E3137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  <w:r w:rsidRPr="009F3DB8">
              <w:t xml:space="preserve"> </w:t>
            </w:r>
            <w:r w:rsidRPr="00071D38">
              <w:rPr>
                <w:bCs/>
                <w:vertAlign w:val="superscript"/>
              </w:rPr>
              <w:t>2)</w:t>
            </w:r>
          </w:p>
        </w:tc>
        <w:tc>
          <w:tcPr>
            <w:tcW w:w="8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CEB49" w14:textId="79314628" w:rsidR="0040109C" w:rsidRPr="009F3DB8" w:rsidRDefault="0040109C" w:rsidP="001E3137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Dibimbing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E79D1B" w14:textId="45A77632" w:rsidR="0040109C" w:rsidRPr="009F3DB8" w:rsidRDefault="0040109C" w:rsidP="001E3137">
            <w:pPr>
              <w:pStyle w:val="TableHead"/>
            </w:pPr>
            <w:r w:rsidRPr="009F3DB8">
              <w:t xml:space="preserve">Rata-rata </w:t>
            </w: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Bimbingan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se</w:t>
            </w:r>
            <w:r>
              <w:t>mua</w:t>
            </w:r>
            <w:proofErr w:type="spellEnd"/>
            <w:r w:rsidRPr="009F3DB8">
              <w:t xml:space="preserve"> Program/</w:t>
            </w:r>
            <w:r>
              <w:t>Semester</w:t>
            </w:r>
            <w:r w:rsidRPr="0040109C">
              <w:rPr>
                <w:vertAlign w:val="superscript"/>
              </w:rPr>
              <w:t>5)</w:t>
            </w:r>
          </w:p>
        </w:tc>
      </w:tr>
      <w:tr w:rsidR="0040109C" w:rsidRPr="009F3DB8" w14:paraId="27940014" w14:textId="77777777" w:rsidTr="0040109C">
        <w:trPr>
          <w:cantSplit/>
          <w:trHeight w:hRule="exact" w:val="488"/>
          <w:tblHeader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AF482B" w14:textId="77777777" w:rsidR="0040109C" w:rsidRPr="009F3DB8" w:rsidRDefault="0040109C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70796B" w14:textId="77777777" w:rsidR="0040109C" w:rsidRPr="009F3DB8" w:rsidRDefault="0040109C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C29918" w14:textId="7498ED6C" w:rsidR="0040109C" w:rsidRPr="009F3DB8" w:rsidRDefault="0040109C" w:rsidP="001E3137">
            <w:pPr>
              <w:pStyle w:val="TableHead"/>
            </w:pPr>
            <w:r w:rsidRPr="009F3DB8">
              <w:t xml:space="preserve">pada PS yang </w:t>
            </w:r>
            <w:proofErr w:type="spellStart"/>
            <w:r w:rsidRPr="009F3DB8">
              <w:t>Diakreditasi</w:t>
            </w:r>
            <w:proofErr w:type="spellEnd"/>
            <w:r w:rsidRPr="009F3DB8">
              <w:t xml:space="preserve"> </w:t>
            </w:r>
            <w:r w:rsidRPr="00071D38">
              <w:rPr>
                <w:bCs/>
                <w:vertAlign w:val="superscript"/>
              </w:rPr>
              <w:t>3)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08DB4E" w14:textId="0E8C0F3D" w:rsidR="0040109C" w:rsidRPr="009F3DB8" w:rsidRDefault="0040109C" w:rsidP="001E3137">
            <w:pPr>
              <w:pStyle w:val="TableHead"/>
              <w:rPr>
                <w:position w:val="8"/>
                <w:sz w:val="14"/>
              </w:rPr>
            </w:pPr>
            <w:r w:rsidRPr="009F3DB8">
              <w:t xml:space="preserve">pada PS Lain pada Program yang </w:t>
            </w:r>
            <w:proofErr w:type="spellStart"/>
            <w:r w:rsidRPr="009F3DB8">
              <w:t>sama</w:t>
            </w:r>
            <w:proofErr w:type="spellEnd"/>
            <w:r w:rsidRPr="009F3DB8">
              <w:t xml:space="preserve"> di PT </w:t>
            </w:r>
            <w:r w:rsidRPr="00071D38">
              <w:rPr>
                <w:bCs/>
                <w:vertAlign w:val="superscript"/>
              </w:rPr>
              <w:t>4)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26B900" w14:textId="77777777" w:rsidR="0040109C" w:rsidRPr="009F3DB8" w:rsidRDefault="0040109C" w:rsidP="001E3137">
            <w:pPr>
              <w:pStyle w:val="TableHead"/>
              <w:rPr>
                <w:position w:val="8"/>
                <w:sz w:val="14"/>
              </w:rPr>
            </w:pPr>
          </w:p>
        </w:tc>
      </w:tr>
      <w:tr w:rsidR="0040109C" w:rsidRPr="009F3DB8" w14:paraId="790AA9EB" w14:textId="77777777" w:rsidTr="0040109C">
        <w:trPr>
          <w:cantSplit/>
          <w:trHeight w:hRule="exact" w:val="310"/>
          <w:tblHeader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D3D940" w14:textId="77777777" w:rsidR="0040109C" w:rsidRPr="009F3DB8" w:rsidRDefault="0040109C" w:rsidP="0040109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427239" w14:textId="77777777" w:rsidR="0040109C" w:rsidRPr="009F3DB8" w:rsidRDefault="0040109C" w:rsidP="0040109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24C5DC" w14:textId="77777777" w:rsidR="0040109C" w:rsidRPr="009F3DB8" w:rsidRDefault="0040109C" w:rsidP="0040109C">
            <w:pPr>
              <w:pStyle w:val="TableHead"/>
            </w:pPr>
            <w:r w:rsidRPr="009F3DB8">
              <w:t>TS-2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C73188" w14:textId="77777777" w:rsidR="0040109C" w:rsidRPr="009F3DB8" w:rsidRDefault="0040109C" w:rsidP="0040109C">
            <w:pPr>
              <w:pStyle w:val="TableHead"/>
            </w:pPr>
            <w:r w:rsidRPr="009F3DB8">
              <w:t>TS-1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C4197B" w14:textId="77777777" w:rsidR="0040109C" w:rsidRPr="009F3DB8" w:rsidRDefault="0040109C" w:rsidP="0040109C">
            <w:pPr>
              <w:pStyle w:val="TableHead"/>
            </w:pPr>
            <w:r w:rsidRPr="009F3DB8">
              <w:t>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8BC23" w14:textId="165E5B46" w:rsidR="0040109C" w:rsidRPr="009F3DB8" w:rsidRDefault="0040109C" w:rsidP="0040109C">
            <w:pPr>
              <w:pStyle w:val="TableHead"/>
            </w:pPr>
            <w:r>
              <w:t>Rata-rata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124CD1" w14:textId="32780FF3" w:rsidR="0040109C" w:rsidRPr="009F3DB8" w:rsidRDefault="0040109C" w:rsidP="0040109C">
            <w:pPr>
              <w:pStyle w:val="TableHead"/>
            </w:pPr>
            <w:r w:rsidRPr="009F3DB8">
              <w:t>TS-2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19AC31" w14:textId="77777777" w:rsidR="0040109C" w:rsidRPr="009F3DB8" w:rsidRDefault="0040109C" w:rsidP="0040109C">
            <w:pPr>
              <w:pStyle w:val="TableHead"/>
            </w:pPr>
            <w:r w:rsidRPr="009F3DB8">
              <w:t>TS-1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EFAB78" w14:textId="77777777" w:rsidR="0040109C" w:rsidRPr="009F3DB8" w:rsidRDefault="0040109C" w:rsidP="0040109C">
            <w:pPr>
              <w:pStyle w:val="TableHead"/>
            </w:pPr>
            <w:r w:rsidRPr="009F3DB8">
              <w:t>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BF361D8" w14:textId="0F16D394" w:rsidR="0040109C" w:rsidRPr="00AC796E" w:rsidRDefault="0040109C" w:rsidP="00AC796E">
            <w:pPr>
              <w:pStyle w:val="TableHead"/>
            </w:pPr>
            <w:r w:rsidRPr="00AC796E">
              <w:t>Rata-rata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97F7CF" w14:textId="77777777" w:rsidR="0040109C" w:rsidRPr="009F3DB8" w:rsidRDefault="0040109C" w:rsidP="0040109C">
            <w:pPr>
              <w:pStyle w:val="TableHead"/>
              <w:rPr>
                <w:position w:val="8"/>
                <w:sz w:val="14"/>
              </w:rPr>
            </w:pPr>
          </w:p>
        </w:tc>
      </w:tr>
      <w:tr w:rsidR="0040109C" w:rsidRPr="009F3DB8" w14:paraId="6DF188E8" w14:textId="77777777" w:rsidTr="0040109C">
        <w:trPr>
          <w:cantSplit/>
          <w:trHeight w:hRule="exact" w:val="230"/>
          <w:tblHeader/>
        </w:trPr>
        <w:tc>
          <w:tcPr>
            <w:tcW w:w="5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925A7F7" w14:textId="77777777" w:rsidR="0040109C" w:rsidRPr="009F3DB8" w:rsidRDefault="0040109C" w:rsidP="0040109C">
            <w:pPr>
              <w:pStyle w:val="TableHead"/>
            </w:pPr>
            <w:r w:rsidRPr="009F3DB8">
              <w:t>1</w:t>
            </w: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A9717E" w14:textId="77777777" w:rsidR="0040109C" w:rsidRPr="009F3DB8" w:rsidRDefault="0040109C" w:rsidP="0040109C">
            <w:pPr>
              <w:pStyle w:val="TableHead"/>
            </w:pPr>
            <w:r w:rsidRPr="009F3DB8">
              <w:t>2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73C28C" w14:textId="77777777" w:rsidR="0040109C" w:rsidRPr="009F3DB8" w:rsidRDefault="0040109C" w:rsidP="0040109C">
            <w:pPr>
              <w:pStyle w:val="TableHead"/>
            </w:pPr>
            <w:r w:rsidRPr="009F3DB8">
              <w:t>3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FB2B2E" w14:textId="77777777" w:rsidR="0040109C" w:rsidRPr="009F3DB8" w:rsidRDefault="0040109C" w:rsidP="0040109C">
            <w:pPr>
              <w:pStyle w:val="TableHead"/>
            </w:pPr>
            <w:r w:rsidRPr="009F3DB8">
              <w:t>4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B477FF" w14:textId="77777777" w:rsidR="0040109C" w:rsidRPr="009F3DB8" w:rsidRDefault="0040109C" w:rsidP="0040109C">
            <w:pPr>
              <w:pStyle w:val="TableHead"/>
            </w:pPr>
            <w:r w:rsidRPr="009F3DB8">
              <w:t>5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D301A" w14:textId="0B8B602B" w:rsidR="0040109C" w:rsidRPr="009F3DB8" w:rsidRDefault="0040109C" w:rsidP="0040109C">
            <w:pPr>
              <w:pStyle w:val="TableHead"/>
            </w:pPr>
            <w:r w:rsidRPr="009F3DB8">
              <w:t>5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6C6E3E" w14:textId="412662E8" w:rsidR="0040109C" w:rsidRPr="009F3DB8" w:rsidRDefault="0040109C" w:rsidP="0040109C">
            <w:pPr>
              <w:pStyle w:val="TableHead"/>
            </w:pPr>
            <w:r w:rsidRPr="009F3DB8">
              <w:t>6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CE1D10" w14:textId="77777777" w:rsidR="0040109C" w:rsidRPr="009F3DB8" w:rsidRDefault="0040109C" w:rsidP="0040109C">
            <w:pPr>
              <w:pStyle w:val="TableHead"/>
            </w:pPr>
            <w:r w:rsidRPr="009F3DB8">
              <w:t>7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3DAECD" w14:textId="77777777" w:rsidR="0040109C" w:rsidRPr="009F3DB8" w:rsidRDefault="0040109C" w:rsidP="0040109C">
            <w:pPr>
              <w:pStyle w:val="TableHead"/>
            </w:pPr>
            <w:r w:rsidRPr="009F3DB8">
              <w:t>8</w:t>
            </w:r>
          </w:p>
        </w:tc>
        <w:tc>
          <w:tcPr>
            <w:tcW w:w="18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614AD" w14:textId="77777777" w:rsidR="0040109C" w:rsidRPr="009F3DB8" w:rsidRDefault="0040109C" w:rsidP="0040109C">
            <w:pPr>
              <w:pStyle w:val="TableHead"/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2EAEB7" w14:textId="77777777" w:rsidR="0040109C" w:rsidRPr="009F3DB8" w:rsidRDefault="0040109C" w:rsidP="0040109C">
            <w:pPr>
              <w:pStyle w:val="TableHead"/>
            </w:pPr>
            <w:r w:rsidRPr="009F3DB8">
              <w:t>10</w:t>
            </w:r>
          </w:p>
        </w:tc>
      </w:tr>
      <w:tr w:rsidR="0040109C" w:rsidRPr="009F3DB8" w14:paraId="116F0FA0" w14:textId="77777777" w:rsidTr="0040109C">
        <w:trPr>
          <w:cantSplit/>
          <w:trHeight w:hRule="exact"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1E11BB" w14:textId="77777777" w:rsidR="0040109C" w:rsidRPr="009F3DB8" w:rsidRDefault="0040109C" w:rsidP="00071D38">
            <w:pPr>
              <w:pStyle w:val="TableContentCenter"/>
            </w:pPr>
            <w:r w:rsidRPr="009F3DB8"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9B310A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B51B03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D9F56B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A8CD9B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DFC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E494F0" w14:textId="271B3CC6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32AF08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717256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5E95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CD6A2E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40109C" w:rsidRPr="009F3DB8" w14:paraId="7758A2DC" w14:textId="77777777" w:rsidTr="0040109C">
        <w:trPr>
          <w:cantSplit/>
          <w:trHeight w:hRule="exact"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B72758" w14:textId="77777777" w:rsidR="0040109C" w:rsidRPr="009F3DB8" w:rsidRDefault="0040109C" w:rsidP="00071D38">
            <w:pPr>
              <w:pStyle w:val="TableContentCenter"/>
            </w:pPr>
            <w:r w:rsidRPr="009F3DB8"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6D39FA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5611F2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FB60DB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BF99C9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FE69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7B80E6" w14:textId="5A11E661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0CB8F7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20CB86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643F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151878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40109C" w:rsidRPr="009F3DB8" w14:paraId="19A5EA36" w14:textId="77777777" w:rsidTr="0040109C">
        <w:trPr>
          <w:cantSplit/>
          <w:trHeight w:hRule="exact"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6CC803" w14:textId="77777777" w:rsidR="0040109C" w:rsidRPr="009F3DB8" w:rsidRDefault="0040109C" w:rsidP="00071D38">
            <w:pPr>
              <w:pStyle w:val="TableContentCenter"/>
            </w:pPr>
            <w:r w:rsidRPr="009F3DB8"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41D8C1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2550C2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980ADA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E52803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3A1E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3CB443" w14:textId="0F9006EC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DC3885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71196A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AB7A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7B1A1E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40109C" w:rsidRPr="009F3DB8" w14:paraId="7B32C8A9" w14:textId="77777777" w:rsidTr="0040109C">
        <w:trPr>
          <w:cantSplit/>
          <w:trHeight w:hRule="exact"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16D018" w14:textId="77777777" w:rsidR="0040109C" w:rsidRPr="009F3DB8" w:rsidRDefault="0040109C" w:rsidP="00071D38">
            <w:pPr>
              <w:pStyle w:val="TableContentCenter"/>
            </w:pPr>
            <w:r w:rsidRPr="009F3DB8"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39DE38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0ED859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8E852F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980E0C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EBB6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5FE87C" w14:textId="23D05516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6695EA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922D0B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27AF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F4CD1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40109C" w:rsidRPr="009F3DB8" w14:paraId="74D1D153" w14:textId="77777777" w:rsidTr="0040109C">
        <w:trPr>
          <w:cantSplit/>
          <w:trHeight w:hRule="exact"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48FA52" w14:textId="77777777" w:rsidR="0040109C" w:rsidRPr="009F3DB8" w:rsidRDefault="0040109C" w:rsidP="00071D38">
            <w:pPr>
              <w:pStyle w:val="TableContentCenter"/>
            </w:pPr>
            <w:r w:rsidRPr="009F3DB8"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B8109B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61C49A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C02DED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AE98BE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EB0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267AFA" w14:textId="29CB59DE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48AD5F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300C94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47B1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9B1DC4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40109C" w:rsidRPr="009F3DB8" w14:paraId="73A03CFB" w14:textId="77777777" w:rsidTr="0040109C">
        <w:trPr>
          <w:cantSplit/>
          <w:trHeight w:hRule="exact" w:val="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585749" w14:textId="77777777" w:rsidR="0040109C" w:rsidRPr="009F3DB8" w:rsidRDefault="0040109C" w:rsidP="00071D38">
            <w:pPr>
              <w:pStyle w:val="TableContentCenter"/>
            </w:pPr>
            <w:r w:rsidRPr="009F3DB8">
              <w:t>…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19685B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C546EC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3E99BC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9C9E81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0A2A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79B991" w14:textId="2AFA5C5C" w:rsidR="0040109C" w:rsidRPr="009F3DB8" w:rsidRDefault="0040109C" w:rsidP="00071D38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D0CF82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B59448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10AC" w14:textId="77777777" w:rsidR="0040109C" w:rsidRPr="009F3DB8" w:rsidRDefault="0040109C" w:rsidP="00071D38">
            <w:pPr>
              <w:pStyle w:val="TableContent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555B66" w14:textId="77777777" w:rsidR="0040109C" w:rsidRPr="009F3DB8" w:rsidRDefault="0040109C" w:rsidP="00071D38">
            <w:pPr>
              <w:pStyle w:val="TableContent"/>
              <w:rPr>
                <w:position w:val="8"/>
                <w:sz w:val="14"/>
              </w:rPr>
            </w:pPr>
          </w:p>
        </w:tc>
      </w:tr>
    </w:tbl>
    <w:p w14:paraId="65505CB9" w14:textId="77777777" w:rsidR="005B59EF" w:rsidRPr="007C7C84" w:rsidRDefault="005B59EF" w:rsidP="007C7C84">
      <w:pPr>
        <w:pStyle w:val="CommentText"/>
      </w:pPr>
      <w:proofErr w:type="spellStart"/>
      <w:r w:rsidRPr="007C7C84">
        <w:t>Keterangan</w:t>
      </w:r>
      <w:proofErr w:type="spellEnd"/>
      <w:r w:rsidRPr="007C7C84">
        <w:t>:</w:t>
      </w:r>
    </w:p>
    <w:p w14:paraId="570202A4" w14:textId="77777777" w:rsidR="005B59EF" w:rsidRPr="007C7C84" w:rsidRDefault="005B59EF" w:rsidP="007C7C84">
      <w:pPr>
        <w:pStyle w:val="CommentText"/>
      </w:pPr>
      <w:r w:rsidRPr="007C7C84">
        <w:rPr>
          <w:vertAlign w:val="superscript"/>
        </w:rPr>
        <w:t>1)</w:t>
      </w:r>
      <w:r w:rsidR="007C7C84">
        <w:tab/>
      </w:r>
      <w:proofErr w:type="spellStart"/>
      <w:r w:rsidRPr="007C7C84">
        <w:t>Penugasan</w:t>
      </w:r>
      <w:proofErr w:type="spellEnd"/>
      <w:r w:rsidRPr="007C7C84">
        <w:t xml:space="preserve"> </w:t>
      </w:r>
      <w:proofErr w:type="spellStart"/>
      <w:r w:rsidRPr="007C7C84">
        <w:t>sebagai</w:t>
      </w:r>
      <w:proofErr w:type="spellEnd"/>
      <w:r w:rsidRPr="007C7C84">
        <w:t xml:space="preserve"> </w:t>
      </w:r>
      <w:proofErr w:type="spellStart"/>
      <w:r w:rsidRPr="007C7C84">
        <w:t>pembimbing</w:t>
      </w:r>
      <w:proofErr w:type="spellEnd"/>
      <w:r w:rsidRPr="007C7C84">
        <w:t xml:space="preserve"> </w:t>
      </w:r>
      <w:proofErr w:type="spellStart"/>
      <w:r w:rsidRPr="007C7C84">
        <w:t>tugas</w:t>
      </w:r>
      <w:proofErr w:type="spellEnd"/>
      <w:r w:rsidRPr="007C7C84">
        <w:t xml:space="preserve"> </w:t>
      </w:r>
      <w:proofErr w:type="spellStart"/>
      <w:r w:rsidRPr="007C7C84">
        <w:t>akhir</w:t>
      </w:r>
      <w:proofErr w:type="spellEnd"/>
      <w:r w:rsidRPr="007C7C84">
        <w:t xml:space="preserve"> </w:t>
      </w:r>
      <w:proofErr w:type="spellStart"/>
      <w:r w:rsidRPr="007C7C84">
        <w:t>mahasiswa</w:t>
      </w:r>
      <w:proofErr w:type="spellEnd"/>
      <w:r w:rsidRPr="007C7C84">
        <w:t xml:space="preserve"> </w:t>
      </w:r>
      <w:proofErr w:type="spellStart"/>
      <w:r w:rsidRPr="007C7C84">
        <w:t>dibuktikan</w:t>
      </w:r>
      <w:proofErr w:type="spellEnd"/>
      <w:r w:rsidRPr="007C7C84">
        <w:t xml:space="preserve"> </w:t>
      </w:r>
      <w:proofErr w:type="spellStart"/>
      <w:r w:rsidRPr="007C7C84">
        <w:t>dengan</w:t>
      </w:r>
      <w:proofErr w:type="spellEnd"/>
      <w:r w:rsidRPr="007C7C84">
        <w:t xml:space="preserve"> </w:t>
      </w:r>
      <w:proofErr w:type="spellStart"/>
      <w:r w:rsidRPr="007C7C84">
        <w:t>surat</w:t>
      </w:r>
      <w:proofErr w:type="spellEnd"/>
      <w:r w:rsidRPr="007C7C84">
        <w:t xml:space="preserve"> </w:t>
      </w:r>
      <w:proofErr w:type="spellStart"/>
      <w:r w:rsidRPr="007C7C84">
        <w:t>penugasan</w:t>
      </w:r>
      <w:proofErr w:type="spellEnd"/>
      <w:r w:rsidRPr="007C7C84">
        <w:t xml:space="preserve"> yang </w:t>
      </w:r>
      <w:proofErr w:type="spellStart"/>
      <w:r w:rsidRPr="007C7C84">
        <w:t>diterbitkan</w:t>
      </w:r>
      <w:proofErr w:type="spellEnd"/>
      <w:r w:rsidRPr="007C7C84">
        <w:t xml:space="preserve"> oleh UPPS.</w:t>
      </w:r>
    </w:p>
    <w:p w14:paraId="032C3AD4" w14:textId="77777777" w:rsidR="005B59EF" w:rsidRPr="007C7C84" w:rsidRDefault="005B59EF" w:rsidP="007C7C84">
      <w:pPr>
        <w:pStyle w:val="CommentText"/>
      </w:pPr>
      <w:r w:rsidRPr="007C7C84">
        <w:rPr>
          <w:vertAlign w:val="superscript"/>
        </w:rPr>
        <w:t>2)</w:t>
      </w:r>
      <w:r w:rsidR="007C7C84">
        <w:tab/>
      </w:r>
      <w:proofErr w:type="spellStart"/>
      <w:r w:rsidRPr="007C7C84">
        <w:t>Diisi</w:t>
      </w:r>
      <w:proofErr w:type="spellEnd"/>
      <w:r w:rsidRPr="007C7C84">
        <w:t xml:space="preserve"> </w:t>
      </w:r>
      <w:proofErr w:type="spellStart"/>
      <w:r w:rsidRPr="007C7C84">
        <w:t>dengan</w:t>
      </w:r>
      <w:proofErr w:type="spellEnd"/>
      <w:r w:rsidRPr="007C7C84">
        <w:t xml:space="preserve"> </w:t>
      </w:r>
      <w:proofErr w:type="spellStart"/>
      <w:r w:rsidRPr="007C7C84">
        <w:t>nama</w:t>
      </w:r>
      <w:proofErr w:type="spellEnd"/>
      <w:r w:rsidRPr="007C7C84">
        <w:t xml:space="preserve"> </w:t>
      </w:r>
      <w:proofErr w:type="spellStart"/>
      <w:r w:rsidRPr="007C7C84">
        <w:t>dosen</w:t>
      </w:r>
      <w:proofErr w:type="spellEnd"/>
      <w:r w:rsidRPr="007C7C84">
        <w:t xml:space="preserve"> yang </w:t>
      </w:r>
      <w:proofErr w:type="spellStart"/>
      <w:r w:rsidRPr="007C7C84">
        <w:t>ditugaskan</w:t>
      </w:r>
      <w:proofErr w:type="spellEnd"/>
      <w:r w:rsidRPr="007C7C84">
        <w:t xml:space="preserve"> </w:t>
      </w:r>
      <w:proofErr w:type="spellStart"/>
      <w:r w:rsidRPr="007C7C84">
        <w:t>menjadi</w:t>
      </w:r>
      <w:proofErr w:type="spellEnd"/>
      <w:r w:rsidRPr="007C7C84">
        <w:t xml:space="preserve"> </w:t>
      </w:r>
      <w:proofErr w:type="spellStart"/>
      <w:r w:rsidRPr="007C7C84">
        <w:t>pembimbing</w:t>
      </w:r>
      <w:proofErr w:type="spellEnd"/>
      <w:r w:rsidRPr="007C7C84">
        <w:t xml:space="preserve"> </w:t>
      </w:r>
      <w:proofErr w:type="spellStart"/>
      <w:r w:rsidRPr="007C7C84">
        <w:t>utama</w:t>
      </w:r>
      <w:proofErr w:type="spellEnd"/>
      <w:r w:rsidRPr="007C7C84">
        <w:t>.</w:t>
      </w:r>
    </w:p>
    <w:p w14:paraId="52D9840C" w14:textId="77777777" w:rsidR="005B59EF" w:rsidRPr="007C7C84" w:rsidRDefault="005B59EF" w:rsidP="007C7C84">
      <w:pPr>
        <w:pStyle w:val="CommentText"/>
      </w:pPr>
      <w:r w:rsidRPr="007C7C84">
        <w:rPr>
          <w:vertAlign w:val="superscript"/>
        </w:rPr>
        <w:t>3)</w:t>
      </w:r>
      <w:r w:rsidR="007C7C84">
        <w:tab/>
      </w:r>
      <w:proofErr w:type="spellStart"/>
      <w:r w:rsidRPr="007C7C84">
        <w:t>Diisi</w:t>
      </w:r>
      <w:proofErr w:type="spellEnd"/>
      <w:r w:rsidRPr="007C7C84">
        <w:t xml:space="preserve"> </w:t>
      </w:r>
      <w:proofErr w:type="spellStart"/>
      <w:r w:rsidRPr="007C7C84">
        <w:t>dengan</w:t>
      </w:r>
      <w:proofErr w:type="spellEnd"/>
      <w:r w:rsidRPr="007C7C84">
        <w:t xml:space="preserve"> data </w:t>
      </w:r>
      <w:proofErr w:type="spellStart"/>
      <w:r w:rsidRPr="007C7C84">
        <w:t>jumlah</w:t>
      </w:r>
      <w:proofErr w:type="spellEnd"/>
      <w:r w:rsidRPr="007C7C84">
        <w:t xml:space="preserve"> </w:t>
      </w:r>
      <w:proofErr w:type="spellStart"/>
      <w:r w:rsidRPr="007C7C84">
        <w:t>mahasiswa</w:t>
      </w:r>
      <w:proofErr w:type="spellEnd"/>
      <w:r w:rsidRPr="007C7C84">
        <w:t xml:space="preserve"> yang </w:t>
      </w:r>
      <w:proofErr w:type="spellStart"/>
      <w:r w:rsidRPr="007C7C84">
        <w:t>dibimbing</w:t>
      </w:r>
      <w:proofErr w:type="spellEnd"/>
      <w:r w:rsidRPr="007C7C84">
        <w:t xml:space="preserve"> pada Program </w:t>
      </w:r>
      <w:proofErr w:type="spellStart"/>
      <w:r w:rsidRPr="007C7C84">
        <w:t>Studi</w:t>
      </w:r>
      <w:proofErr w:type="spellEnd"/>
      <w:r w:rsidRPr="007C7C84">
        <w:t xml:space="preserve"> yang </w:t>
      </w:r>
      <w:proofErr w:type="spellStart"/>
      <w:r w:rsidRPr="007C7C84">
        <w:t>Diakreditasi</w:t>
      </w:r>
      <w:proofErr w:type="spellEnd"/>
      <w:r w:rsidRPr="007C7C84">
        <w:t>.</w:t>
      </w:r>
    </w:p>
    <w:p w14:paraId="03E6EE5D" w14:textId="77777777" w:rsidR="0040109C" w:rsidRDefault="0040109C" w:rsidP="0040109C">
      <w:pPr>
        <w:pStyle w:val="CommentText"/>
      </w:pPr>
      <w:r w:rsidRPr="007C7C84">
        <w:rPr>
          <w:vertAlign w:val="superscript"/>
        </w:rPr>
        <w:t>4)</w:t>
      </w:r>
      <w:r>
        <w:tab/>
      </w:r>
      <w:proofErr w:type="spellStart"/>
      <w:r w:rsidRPr="007C7C84">
        <w:t>Diisi</w:t>
      </w:r>
      <w:proofErr w:type="spellEnd"/>
      <w:r w:rsidRPr="007C7C84">
        <w:t xml:space="preserve"> </w:t>
      </w:r>
      <w:proofErr w:type="spellStart"/>
      <w:r w:rsidRPr="007C7C84">
        <w:t>dengan</w:t>
      </w:r>
      <w:proofErr w:type="spellEnd"/>
      <w:r w:rsidRPr="009F3DB8">
        <w:t xml:space="preserve"> data </w:t>
      </w:r>
      <w:proofErr w:type="spellStart"/>
      <w:r w:rsidRPr="009F3DB8">
        <w:t>jumlah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yang </w:t>
      </w:r>
      <w:proofErr w:type="spellStart"/>
      <w:r w:rsidRPr="009F3DB8">
        <w:t>dibimbing</w:t>
      </w:r>
      <w:proofErr w:type="spellEnd"/>
      <w:r w:rsidRPr="009F3DB8">
        <w:t xml:space="preserve"> pada Program </w:t>
      </w:r>
      <w:proofErr w:type="spellStart"/>
      <w:r w:rsidRPr="009F3DB8">
        <w:t>Studi</w:t>
      </w:r>
      <w:proofErr w:type="spellEnd"/>
      <w:r w:rsidRPr="009F3DB8">
        <w:t xml:space="preserve"> lain pada Program yang </w:t>
      </w:r>
      <w:proofErr w:type="spellStart"/>
      <w:r w:rsidRPr="009F3DB8">
        <w:t>sama</w:t>
      </w:r>
      <w:proofErr w:type="spellEnd"/>
      <w:r w:rsidRPr="009F3DB8">
        <w:t xml:space="preserve"> di </w:t>
      </w:r>
      <w:proofErr w:type="spellStart"/>
      <w:r w:rsidRPr="009F3DB8">
        <w:t>Perguruan</w:t>
      </w:r>
      <w:proofErr w:type="spellEnd"/>
      <w:r w:rsidRPr="009F3DB8">
        <w:t xml:space="preserve"> Tinggi.</w:t>
      </w:r>
    </w:p>
    <w:p w14:paraId="4D532540" w14:textId="69332F60" w:rsidR="0040109C" w:rsidRDefault="0040109C" w:rsidP="0040109C">
      <w:pPr>
        <w:pStyle w:val="CommentText"/>
      </w:pPr>
      <w:r w:rsidRPr="007C7C84">
        <w:rPr>
          <w:vertAlign w:val="superscript"/>
        </w:rPr>
        <w:t>4)</w:t>
      </w:r>
      <w:r>
        <w:tab/>
      </w:r>
      <w:r>
        <w:t xml:space="preserve">Rata-rata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di </w:t>
      </w:r>
      <w:proofErr w:type="spellStart"/>
      <w:r>
        <w:t>semua</w:t>
      </w:r>
      <w:proofErr w:type="spellEnd"/>
      <w:r>
        <w:t xml:space="preserve"> program / semester (</w:t>
      </w:r>
      <w:proofErr w:type="spellStart"/>
      <w:r>
        <w:t>kolom</w:t>
      </w:r>
      <w:proofErr w:type="spellEnd"/>
      <w:r>
        <w:t xml:space="preserve"> 11) = ((</w:t>
      </w:r>
      <w:proofErr w:type="spellStart"/>
      <w:r>
        <w:t>kolom</w:t>
      </w:r>
      <w:proofErr w:type="spellEnd"/>
      <w:r>
        <w:t>) + (</w:t>
      </w:r>
      <w:proofErr w:type="spellStart"/>
      <w:r>
        <w:t>kolom</w:t>
      </w:r>
      <w:proofErr w:type="spellEnd"/>
      <w:r>
        <w:t xml:space="preserve"> 10))/2</w:t>
      </w:r>
      <w:r w:rsidRPr="009F3DB8">
        <w:t>.</w:t>
      </w:r>
    </w:p>
    <w:p w14:paraId="05A57419" w14:textId="77777777" w:rsidR="0040109C" w:rsidRPr="009F3DB8" w:rsidRDefault="0040109C" w:rsidP="007C7C84">
      <w:pPr>
        <w:pStyle w:val="CommentText"/>
      </w:pPr>
    </w:p>
    <w:p w14:paraId="3C3BD436" w14:textId="77777777" w:rsidR="005B59EF" w:rsidRPr="009F3DB8" w:rsidRDefault="005B59EF" w:rsidP="009F3DB8">
      <w:pPr>
        <w:sectPr w:rsidR="005B59EF" w:rsidRPr="009F3DB8">
          <w:footerReference w:type="default" r:id="rId12"/>
          <w:pgSz w:w="16840" w:h="11910" w:orient="landscape"/>
          <w:pgMar w:top="1100" w:right="1580" w:bottom="960" w:left="1560" w:header="0" w:footer="760" w:gutter="0"/>
          <w:cols w:space="720" w:equalWidth="0">
            <w:col w:w="13700"/>
          </w:cols>
          <w:noEndnote/>
        </w:sectPr>
      </w:pPr>
    </w:p>
    <w:p w14:paraId="5E48E712" w14:textId="0C6578C1" w:rsidR="005B59EF" w:rsidRPr="009F3DB8" w:rsidRDefault="005B59EF" w:rsidP="008C7266">
      <w:pPr>
        <w:pStyle w:val="BodyText"/>
      </w:pPr>
      <w:proofErr w:type="spellStart"/>
      <w:r w:rsidRPr="009F3DB8">
        <w:lastRenderedPageBreak/>
        <w:t>Tuliskan</w:t>
      </w:r>
      <w:proofErr w:type="spellEnd"/>
      <w:r w:rsidRPr="009F3DB8">
        <w:t xml:space="preserve"> data </w:t>
      </w:r>
      <w:proofErr w:type="spellStart"/>
      <w:r w:rsidRPr="009F3DB8">
        <w:t>Ekuivalen</w:t>
      </w:r>
      <w:proofErr w:type="spellEnd"/>
      <w:r w:rsidRPr="009F3DB8">
        <w:t xml:space="preserve"> Waktu </w:t>
      </w:r>
      <w:proofErr w:type="spellStart"/>
      <w:r w:rsidRPr="009F3DB8">
        <w:t>Mengajar</w:t>
      </w:r>
      <w:proofErr w:type="spellEnd"/>
      <w:r w:rsidRPr="009F3DB8">
        <w:t xml:space="preserve"> </w:t>
      </w:r>
      <w:proofErr w:type="spellStart"/>
      <w:r w:rsidRPr="009F3DB8">
        <w:t>Penuh</w:t>
      </w:r>
      <w:proofErr w:type="spellEnd"/>
      <w:r w:rsidRPr="009F3DB8">
        <w:t xml:space="preserve"> (EWMP) </w:t>
      </w:r>
      <w:proofErr w:type="spellStart"/>
      <w:r w:rsidRPr="009F3DB8">
        <w:t>dari</w:t>
      </w:r>
      <w:proofErr w:type="spellEnd"/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Tetap</w:t>
      </w:r>
      <w:proofErr w:type="spellEnd"/>
      <w:r w:rsidRPr="009F3DB8">
        <w:t xml:space="preserve"> </w:t>
      </w:r>
      <w:proofErr w:type="spellStart"/>
      <w:r w:rsidRPr="009F3DB8">
        <w:t>Perguruan</w:t>
      </w:r>
      <w:proofErr w:type="spellEnd"/>
      <w:r w:rsidRPr="009F3DB8">
        <w:t xml:space="preserve"> Tinggi yang </w:t>
      </w:r>
      <w:proofErr w:type="spellStart"/>
      <w:r w:rsidRPr="009F3DB8">
        <w:t>ditugaskan</w:t>
      </w:r>
      <w:proofErr w:type="spellEnd"/>
      <w:r w:rsidRPr="009F3DB8">
        <w:t xml:space="preserve"> di program </w:t>
      </w:r>
      <w:proofErr w:type="spellStart"/>
      <w:r w:rsidRPr="009F3DB8">
        <w:t>studi</w:t>
      </w:r>
      <w:proofErr w:type="spellEnd"/>
      <w:r w:rsidRPr="009F3DB8">
        <w:t xml:space="preserve"> yang </w:t>
      </w:r>
      <w:proofErr w:type="spellStart"/>
      <w:r w:rsidRPr="009F3DB8">
        <w:t>diakreditasi</w:t>
      </w:r>
      <w:proofErr w:type="spellEnd"/>
      <w:r w:rsidRPr="009F3DB8">
        <w:t xml:space="preserve"> (DT) pada </w:t>
      </w:r>
      <w:proofErr w:type="spellStart"/>
      <w:r w:rsidRPr="009F3DB8">
        <w:t>saat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3.a.3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2DD57402" w14:textId="2BD63A4A" w:rsidR="005B59EF" w:rsidRPr="009F3DB8" w:rsidRDefault="005B59EF" w:rsidP="008C7266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3.a.3</w:t>
      </w:r>
      <w:r w:rsidR="00272434">
        <w:t>)</w:t>
      </w:r>
      <w:r w:rsidRPr="009F3DB8">
        <w:t xml:space="preserve"> </w:t>
      </w:r>
      <w:proofErr w:type="spellStart"/>
      <w:r w:rsidRPr="009F3DB8">
        <w:t>Ekuivalen</w:t>
      </w:r>
      <w:proofErr w:type="spellEnd"/>
      <w:r w:rsidRPr="009F3DB8">
        <w:t xml:space="preserve"> Waktu </w:t>
      </w:r>
      <w:proofErr w:type="spellStart"/>
      <w:r w:rsidRPr="009F3DB8">
        <w:t>Mengajar</w:t>
      </w:r>
      <w:proofErr w:type="spellEnd"/>
      <w:r w:rsidRPr="009F3DB8">
        <w:t xml:space="preserve"> </w:t>
      </w:r>
      <w:proofErr w:type="spellStart"/>
      <w:r w:rsidRPr="009F3DB8">
        <w:t>Penuh</w:t>
      </w:r>
      <w:proofErr w:type="spellEnd"/>
      <w:r w:rsidRPr="009F3DB8">
        <w:t xml:space="preserve"> (EWMP)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Tetap</w:t>
      </w:r>
      <w:proofErr w:type="spellEnd"/>
      <w:r w:rsidRPr="009F3DB8">
        <w:t xml:space="preserve"> </w:t>
      </w:r>
      <w:proofErr w:type="spellStart"/>
      <w:r w:rsidRPr="009F3DB8">
        <w:t>Perguruan</w:t>
      </w:r>
      <w:proofErr w:type="spellEnd"/>
      <w:r w:rsidRPr="009F3DB8">
        <w:t xml:space="preserve"> Tinggi</w:t>
      </w: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850"/>
        <w:gridCol w:w="1277"/>
        <w:gridCol w:w="1277"/>
        <w:gridCol w:w="1133"/>
        <w:gridCol w:w="1133"/>
        <w:gridCol w:w="1135"/>
        <w:gridCol w:w="1275"/>
        <w:gridCol w:w="1135"/>
        <w:gridCol w:w="1133"/>
      </w:tblGrid>
      <w:tr w:rsidR="008C7266" w:rsidRPr="009F3DB8" w14:paraId="075A91C5" w14:textId="77777777" w:rsidTr="001E3137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D03BBA" w14:textId="77777777" w:rsidR="005B59EF" w:rsidRPr="009F3DB8" w:rsidRDefault="005B59EF" w:rsidP="001E3137">
            <w:pPr>
              <w:pStyle w:val="TableHead"/>
            </w:pPr>
            <w:r w:rsidRPr="009F3DB8">
              <w:t>No.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9047F3" w14:textId="77777777" w:rsidR="005B59EF" w:rsidRPr="009F3DB8" w:rsidRDefault="005B59EF" w:rsidP="001E3137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  <w:r w:rsidRPr="009F3DB8">
              <w:t xml:space="preserve"> (DT)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253F5E" w14:textId="77777777" w:rsidR="005B59EF" w:rsidRPr="008C7266" w:rsidRDefault="005B59EF" w:rsidP="001E3137">
            <w:pPr>
              <w:pStyle w:val="TableHead"/>
              <w:rPr>
                <w:vertAlign w:val="superscript"/>
              </w:rPr>
            </w:pPr>
            <w:r w:rsidRPr="009F3DB8">
              <w:t>DTPS</w:t>
            </w:r>
            <w:r w:rsidRPr="008C7266">
              <w:rPr>
                <w:vertAlign w:val="superscript"/>
              </w:rPr>
              <w:t>1)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FCF05B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Ekuivalen</w:t>
            </w:r>
            <w:proofErr w:type="spellEnd"/>
            <w:r w:rsidRPr="009F3DB8">
              <w:t xml:space="preserve"> Waktu </w:t>
            </w:r>
            <w:proofErr w:type="spellStart"/>
            <w:r w:rsidRPr="009F3DB8">
              <w:t>Mengajar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Penuh</w:t>
            </w:r>
            <w:proofErr w:type="spellEnd"/>
            <w:r w:rsidRPr="009F3DB8">
              <w:t xml:space="preserve"> (EWMP) pada </w:t>
            </w:r>
            <w:proofErr w:type="spellStart"/>
            <w:r w:rsidRPr="009F3DB8">
              <w:t>saat</w:t>
            </w:r>
            <w:proofErr w:type="spellEnd"/>
            <w:r w:rsidRPr="009F3DB8">
              <w:t xml:space="preserve"> TS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satuan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kredit</w:t>
            </w:r>
            <w:proofErr w:type="spellEnd"/>
            <w:r w:rsidRPr="009F3DB8">
              <w:t xml:space="preserve"> semester (</w:t>
            </w:r>
            <w:proofErr w:type="spellStart"/>
            <w:r w:rsidRPr="009F3DB8">
              <w:t>sks</w:t>
            </w:r>
            <w:proofErr w:type="spellEnd"/>
            <w:r w:rsidRPr="009F3DB8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9DD2E4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sks</w:t>
            </w:r>
            <w:proofErr w:type="spellEnd"/>
            <w:r w:rsidRPr="009F3DB8"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B023CF" w14:textId="77777777" w:rsidR="005B59EF" w:rsidRPr="009F3DB8" w:rsidRDefault="005B59EF" w:rsidP="001E3137">
            <w:pPr>
              <w:pStyle w:val="TableHead"/>
            </w:pPr>
            <w:r w:rsidRPr="009F3DB8">
              <w:t>Rata-rata per Semester (</w:t>
            </w:r>
            <w:proofErr w:type="spellStart"/>
            <w:r w:rsidRPr="009F3DB8">
              <w:t>sks</w:t>
            </w:r>
            <w:proofErr w:type="spellEnd"/>
            <w:r w:rsidRPr="009F3DB8">
              <w:t>)</w:t>
            </w:r>
          </w:p>
        </w:tc>
      </w:tr>
      <w:tr w:rsidR="008C7266" w:rsidRPr="009F3DB8" w14:paraId="606F4DF3" w14:textId="77777777" w:rsidTr="001E3137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96F6AD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28228F6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6A1E3D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16DED4" w14:textId="2C973AD1" w:rsidR="005B59EF" w:rsidRPr="009F3DB8" w:rsidRDefault="005B59EF" w:rsidP="001E3137">
            <w:pPr>
              <w:pStyle w:val="TableHead"/>
            </w:pPr>
            <w:r w:rsidRPr="009F3DB8">
              <w:t xml:space="preserve">Pendidikan: </w:t>
            </w:r>
            <w:r w:rsidR="004B4BB8">
              <w:br/>
            </w:r>
            <w:proofErr w:type="spellStart"/>
            <w:r w:rsidRPr="009F3DB8">
              <w:t>Pembelajaran</w:t>
            </w:r>
            <w:proofErr w:type="spellEnd"/>
            <w:r w:rsidRPr="009F3DB8">
              <w:t xml:space="preserve"> dan </w:t>
            </w:r>
            <w:proofErr w:type="spellStart"/>
            <w:r w:rsidRPr="009F3DB8">
              <w:t>Pembimbingan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6F4E99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Penelitian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27066C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PkM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2E119C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Tugas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Tambahan</w:t>
            </w:r>
            <w:proofErr w:type="spellEnd"/>
            <w:r w:rsidRPr="009F3DB8">
              <w:t xml:space="preserve"> dan/</w:t>
            </w:r>
            <w:proofErr w:type="spellStart"/>
            <w:r w:rsidRPr="009F3DB8">
              <w:t>atau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Penunjang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66663C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6D0BED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</w:tr>
      <w:tr w:rsidR="008C7266" w:rsidRPr="009F3DB8" w14:paraId="2DFE725A" w14:textId="77777777" w:rsidTr="001E3137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90E4EBA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EEFB2E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26E3BB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FB7CD7" w14:textId="77777777" w:rsidR="005B59EF" w:rsidRPr="009F3DB8" w:rsidRDefault="005B59EF" w:rsidP="001E3137">
            <w:pPr>
              <w:pStyle w:val="TableHead"/>
            </w:pPr>
            <w:r w:rsidRPr="009F3DB8">
              <w:t xml:space="preserve">PS yang </w:t>
            </w:r>
            <w:proofErr w:type="spellStart"/>
            <w:r w:rsidRPr="009F3DB8">
              <w:t>Diakre</w:t>
            </w:r>
            <w:r w:rsidR="008C7266">
              <w:t>-</w:t>
            </w:r>
            <w:r w:rsidRPr="009F3DB8">
              <w:t>ditas</w:t>
            </w:r>
            <w:r w:rsidR="008C7266">
              <w:t>i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F0F9FA" w14:textId="77777777" w:rsidR="005B59EF" w:rsidRPr="009F3DB8" w:rsidRDefault="005B59EF" w:rsidP="001E3137">
            <w:pPr>
              <w:pStyle w:val="TableHead"/>
            </w:pPr>
            <w:r w:rsidRPr="009F3DB8">
              <w:t xml:space="preserve">PS Lain di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B2DCA9" w14:textId="77777777" w:rsidR="005B59EF" w:rsidRPr="009F3DB8" w:rsidRDefault="005B59EF" w:rsidP="001E3137">
            <w:pPr>
              <w:pStyle w:val="TableHead"/>
            </w:pPr>
            <w:r w:rsidRPr="009F3DB8">
              <w:t xml:space="preserve">PS Lain di </w:t>
            </w:r>
            <w:proofErr w:type="spellStart"/>
            <w:r w:rsidRPr="009F3DB8">
              <w:t>luar</w:t>
            </w:r>
            <w:proofErr w:type="spellEnd"/>
            <w:r w:rsidRPr="009F3DB8">
              <w:t xml:space="preserve"> PT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C82E83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AD3FD0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7601CD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2FFD3F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1349AD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</w:tr>
      <w:tr w:rsidR="008C7266" w:rsidRPr="009F3DB8" w14:paraId="67A4E55C" w14:textId="77777777" w:rsidTr="001E3137">
        <w:trPr>
          <w:cantSplit/>
          <w:trHeight w:val="20"/>
          <w:tblHeader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75ADF4" w14:textId="77777777" w:rsidR="005B59EF" w:rsidRPr="009F3DB8" w:rsidRDefault="005B59EF" w:rsidP="001E3137">
            <w:pPr>
              <w:pStyle w:val="TableHead"/>
            </w:pPr>
            <w:r w:rsidRPr="009F3DB8">
              <w:t>1</w:t>
            </w:r>
          </w:p>
        </w:tc>
        <w:tc>
          <w:tcPr>
            <w:tcW w:w="21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9F3983" w14:textId="77777777" w:rsidR="005B59EF" w:rsidRPr="009F3DB8" w:rsidRDefault="005B59EF" w:rsidP="001E3137">
            <w:pPr>
              <w:pStyle w:val="TableHead"/>
            </w:pPr>
            <w:r w:rsidRPr="009F3DB8">
              <w:t>2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6E488F" w14:textId="77777777" w:rsidR="005B59EF" w:rsidRPr="009F3DB8" w:rsidRDefault="005B59EF" w:rsidP="001E3137">
            <w:pPr>
              <w:pStyle w:val="TableHead"/>
            </w:pPr>
            <w:r w:rsidRPr="009F3DB8">
              <w:t>3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E253FE" w14:textId="77777777" w:rsidR="005B59EF" w:rsidRPr="009F3DB8" w:rsidRDefault="005B59EF" w:rsidP="001E3137">
            <w:pPr>
              <w:pStyle w:val="TableHead"/>
            </w:pPr>
            <w:r w:rsidRPr="009F3DB8">
              <w:t>4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BCFA09" w14:textId="77777777" w:rsidR="005B59EF" w:rsidRPr="009F3DB8" w:rsidRDefault="005B59EF" w:rsidP="001E3137">
            <w:pPr>
              <w:pStyle w:val="TableHead"/>
            </w:pPr>
            <w:r w:rsidRPr="009F3DB8">
              <w:t>5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D0FF0A" w14:textId="77777777" w:rsidR="005B59EF" w:rsidRPr="009F3DB8" w:rsidRDefault="005B59EF" w:rsidP="001E3137">
            <w:pPr>
              <w:pStyle w:val="TableHead"/>
            </w:pPr>
            <w:r w:rsidRPr="009F3DB8">
              <w:t>6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D4FF51" w14:textId="77777777" w:rsidR="005B59EF" w:rsidRPr="009F3DB8" w:rsidRDefault="005B59EF" w:rsidP="001E3137">
            <w:pPr>
              <w:pStyle w:val="TableHead"/>
            </w:pPr>
            <w:r w:rsidRPr="009F3DB8">
              <w:t>7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53BAB6" w14:textId="77777777" w:rsidR="005B59EF" w:rsidRPr="009F3DB8" w:rsidRDefault="005B59EF" w:rsidP="001E3137">
            <w:pPr>
              <w:pStyle w:val="TableHead"/>
            </w:pPr>
            <w:r w:rsidRPr="009F3DB8">
              <w:t>8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2ED4B9" w14:textId="77777777" w:rsidR="005B59EF" w:rsidRPr="009F3DB8" w:rsidRDefault="005B59EF" w:rsidP="001E3137">
            <w:pPr>
              <w:pStyle w:val="TableHead"/>
            </w:pPr>
            <w:r w:rsidRPr="009F3DB8">
              <w:t>9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399BF" w14:textId="77777777" w:rsidR="005B59EF" w:rsidRPr="009F3DB8" w:rsidRDefault="005B59EF" w:rsidP="001E3137">
            <w:pPr>
              <w:pStyle w:val="TableHead"/>
            </w:pPr>
            <w:r w:rsidRPr="009F3DB8">
              <w:t>10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4DF460" w14:textId="77777777" w:rsidR="005B59EF" w:rsidRPr="009F3DB8" w:rsidRDefault="005B59EF" w:rsidP="001E3137">
            <w:pPr>
              <w:pStyle w:val="TableHead"/>
            </w:pPr>
            <w:r w:rsidRPr="009F3DB8">
              <w:t>11</w:t>
            </w:r>
          </w:p>
        </w:tc>
      </w:tr>
      <w:tr w:rsidR="008C7266" w:rsidRPr="009F3DB8" w14:paraId="052A7AF8" w14:textId="77777777" w:rsidTr="004318C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FFD622" w14:textId="77777777" w:rsidR="005B59EF" w:rsidRPr="009F3DB8" w:rsidRDefault="005B59EF" w:rsidP="008C7266">
            <w:pPr>
              <w:pStyle w:val="TableContentCenter"/>
            </w:pPr>
            <w:r w:rsidRPr="009F3DB8"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C6BCC7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4503BF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AD8DFA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2C96A0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9B33B2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1AF6A7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7526FA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653B82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A8B947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D8A479" w14:textId="77777777" w:rsidR="005B59EF" w:rsidRPr="009F3DB8" w:rsidRDefault="005B59EF" w:rsidP="008C7266">
            <w:pPr>
              <w:pStyle w:val="TableContentCenter"/>
            </w:pPr>
          </w:p>
        </w:tc>
      </w:tr>
      <w:tr w:rsidR="008C7266" w:rsidRPr="009F3DB8" w14:paraId="2C024DEE" w14:textId="77777777" w:rsidTr="004318C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BC3ABC" w14:textId="77777777" w:rsidR="005B59EF" w:rsidRPr="009F3DB8" w:rsidRDefault="005B59EF" w:rsidP="008C7266">
            <w:pPr>
              <w:pStyle w:val="TableContentCenter"/>
            </w:pPr>
            <w:r w:rsidRPr="009F3DB8"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261271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9E5237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C4E7AA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F83CDF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44283A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C82484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2DC7ED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5B9F31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F721AD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D39B87" w14:textId="77777777" w:rsidR="005B59EF" w:rsidRPr="009F3DB8" w:rsidRDefault="005B59EF" w:rsidP="008C7266">
            <w:pPr>
              <w:pStyle w:val="TableContentCenter"/>
            </w:pPr>
          </w:p>
        </w:tc>
      </w:tr>
      <w:tr w:rsidR="008C7266" w:rsidRPr="009F3DB8" w14:paraId="44C77274" w14:textId="77777777" w:rsidTr="004318C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746CAA" w14:textId="77777777" w:rsidR="005B59EF" w:rsidRPr="009F3DB8" w:rsidRDefault="005B59EF" w:rsidP="008C7266">
            <w:pPr>
              <w:pStyle w:val="TableContentCenter"/>
            </w:pPr>
            <w:r w:rsidRPr="009F3DB8"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79A15A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2FF39B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A14918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7DD1A5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E07C10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043279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1142CB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3C42E3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DEA97A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186AD5" w14:textId="77777777" w:rsidR="005B59EF" w:rsidRPr="009F3DB8" w:rsidRDefault="005B59EF" w:rsidP="008C7266">
            <w:pPr>
              <w:pStyle w:val="TableContentCenter"/>
            </w:pPr>
          </w:p>
        </w:tc>
      </w:tr>
      <w:tr w:rsidR="008C7266" w:rsidRPr="009F3DB8" w14:paraId="3E3AAFA3" w14:textId="77777777" w:rsidTr="004318C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7E9665" w14:textId="77777777" w:rsidR="005B59EF" w:rsidRPr="009F3DB8" w:rsidRDefault="005B59EF" w:rsidP="008C7266">
            <w:pPr>
              <w:pStyle w:val="TableContentCenter"/>
            </w:pPr>
            <w:r w:rsidRPr="009F3DB8"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5C7AC1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DE24B1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326754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B2D0DE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0395D6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980DA1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4FBFFD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853955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F54559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724E82" w14:textId="77777777" w:rsidR="005B59EF" w:rsidRPr="009F3DB8" w:rsidRDefault="005B59EF" w:rsidP="008C7266">
            <w:pPr>
              <w:pStyle w:val="TableContentCenter"/>
            </w:pPr>
          </w:p>
        </w:tc>
      </w:tr>
      <w:tr w:rsidR="008C7266" w:rsidRPr="009F3DB8" w14:paraId="5157447D" w14:textId="77777777" w:rsidTr="004318C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70D4F5" w14:textId="77777777" w:rsidR="005B59EF" w:rsidRPr="009F3DB8" w:rsidRDefault="005B59EF" w:rsidP="008C7266">
            <w:pPr>
              <w:pStyle w:val="TableContentCenter"/>
            </w:pPr>
            <w:r w:rsidRPr="009F3DB8"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A6A58D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29F773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06DFD4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C594F8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F0B67A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952BA2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B79A00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9BDC06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54ACEB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7A8BF0" w14:textId="77777777" w:rsidR="005B59EF" w:rsidRPr="009F3DB8" w:rsidRDefault="005B59EF" w:rsidP="008C7266">
            <w:pPr>
              <w:pStyle w:val="TableContentCenter"/>
            </w:pPr>
          </w:p>
        </w:tc>
      </w:tr>
      <w:tr w:rsidR="008C7266" w:rsidRPr="009F3DB8" w14:paraId="0DAEE963" w14:textId="77777777" w:rsidTr="004318C4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EB4222" w14:textId="77777777" w:rsidR="005B59EF" w:rsidRPr="009F3DB8" w:rsidRDefault="005B59EF" w:rsidP="008C7266">
            <w:pPr>
              <w:pStyle w:val="TableContentCenter"/>
            </w:pPr>
            <w:r w:rsidRPr="009F3DB8">
              <w:t>…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54DA36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440482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6DE696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33EFF7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89D104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244AB6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53142A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396640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147AAB" w14:textId="77777777" w:rsidR="005B59EF" w:rsidRPr="009F3DB8" w:rsidRDefault="005B59EF" w:rsidP="008C7266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B2CEA8" w14:textId="77777777" w:rsidR="005B59EF" w:rsidRPr="009F3DB8" w:rsidRDefault="005B59EF" w:rsidP="008C7266">
            <w:pPr>
              <w:pStyle w:val="TableContentCenter"/>
            </w:pPr>
          </w:p>
        </w:tc>
      </w:tr>
      <w:tr w:rsidR="005B59EF" w:rsidRPr="009F3DB8" w14:paraId="6D40D860" w14:textId="77777777" w:rsidTr="004318C4">
        <w:trPr>
          <w:cantSplit/>
          <w:trHeight w:val="20"/>
        </w:trPr>
        <w:tc>
          <w:tcPr>
            <w:tcW w:w="1079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3C3317" w14:textId="77777777" w:rsidR="005B59EF" w:rsidRPr="009F3DB8" w:rsidRDefault="005B59EF" w:rsidP="00F57277">
            <w:pPr>
              <w:pStyle w:val="TableHead"/>
            </w:pPr>
            <w:r w:rsidRPr="009F3DB8">
              <w:t>Rata-rata DT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80AEB4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BB15D1" w14:textId="77777777" w:rsidR="005B59EF" w:rsidRPr="009F3DB8" w:rsidRDefault="005B59EF" w:rsidP="00F57277">
            <w:pPr>
              <w:pStyle w:val="TableHead"/>
            </w:pPr>
          </w:p>
        </w:tc>
      </w:tr>
      <w:tr w:rsidR="005B59EF" w:rsidRPr="009F3DB8" w14:paraId="30CA06AC" w14:textId="77777777" w:rsidTr="004318C4">
        <w:trPr>
          <w:cantSplit/>
          <w:trHeight w:val="20"/>
        </w:trPr>
        <w:tc>
          <w:tcPr>
            <w:tcW w:w="10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B9D8D4" w14:textId="77777777" w:rsidR="005B59EF" w:rsidRPr="009F3DB8" w:rsidRDefault="005B59EF" w:rsidP="00F57277">
            <w:pPr>
              <w:pStyle w:val="TableHead"/>
            </w:pPr>
            <w:r w:rsidRPr="009F3DB8">
              <w:t>Rata-rata DTPS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C023E4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2DCACE" w14:textId="77777777" w:rsidR="005B59EF" w:rsidRPr="009F3DB8" w:rsidRDefault="005B59EF" w:rsidP="00F57277">
            <w:pPr>
              <w:pStyle w:val="TableHead"/>
            </w:pPr>
          </w:p>
        </w:tc>
      </w:tr>
    </w:tbl>
    <w:p w14:paraId="516EB30C" w14:textId="77777777" w:rsidR="005B59EF" w:rsidRPr="009F3DB8" w:rsidRDefault="005B59EF" w:rsidP="008C7266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1ED7C6E7" w14:textId="77777777" w:rsidR="005B59EF" w:rsidRPr="009F3DB8" w:rsidRDefault="005B59EF" w:rsidP="008C7266">
      <w:pPr>
        <w:pStyle w:val="CommentText"/>
      </w:pPr>
      <w:r w:rsidRPr="008C7266">
        <w:rPr>
          <w:vertAlign w:val="superscript"/>
        </w:rPr>
        <w:t>1)</w:t>
      </w:r>
      <w:r w:rsidRPr="009F3DB8">
        <w:t xml:space="preserve"> </w:t>
      </w:r>
      <w:r w:rsidR="008C7266"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tanda</w:t>
      </w:r>
      <w:proofErr w:type="spellEnd"/>
      <w:r w:rsidRPr="009F3DB8">
        <w:t xml:space="preserve"> </w:t>
      </w:r>
      <w:proofErr w:type="spellStart"/>
      <w:r w:rsidRPr="009F3DB8">
        <w:t>centang</w:t>
      </w:r>
      <w:proofErr w:type="spellEnd"/>
      <w:r w:rsidRPr="009F3DB8">
        <w:t xml:space="preserve"> V </w:t>
      </w:r>
      <w:proofErr w:type="spellStart"/>
      <w:r w:rsidRPr="009F3DB8">
        <w:t>untuk</w:t>
      </w:r>
      <w:proofErr w:type="spellEnd"/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Tetap</w:t>
      </w:r>
      <w:proofErr w:type="spellEnd"/>
      <w:r w:rsidRPr="009F3DB8">
        <w:t xml:space="preserve"> </w:t>
      </w:r>
      <w:proofErr w:type="spellStart"/>
      <w:r w:rsidRPr="009F3DB8">
        <w:t>Perguruan</w:t>
      </w:r>
      <w:proofErr w:type="spellEnd"/>
      <w:r w:rsidRPr="009F3DB8">
        <w:t xml:space="preserve"> Tinggi yang </w:t>
      </w:r>
      <w:proofErr w:type="spellStart"/>
      <w:r w:rsidRPr="009F3DB8">
        <w:t>ditugaskan</w:t>
      </w:r>
      <w:proofErr w:type="spellEnd"/>
      <w:r w:rsidRPr="009F3DB8">
        <w:t xml:space="preserve"> </w:t>
      </w:r>
      <w:proofErr w:type="spellStart"/>
      <w:r w:rsidRPr="009F3DB8">
        <w:t>sebagai</w:t>
      </w:r>
      <w:proofErr w:type="spellEnd"/>
      <w:r w:rsidRPr="009F3DB8">
        <w:t xml:space="preserve"> </w:t>
      </w:r>
      <w:proofErr w:type="spellStart"/>
      <w:r w:rsidRPr="009F3DB8">
        <w:t>pengampu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</w:t>
      </w:r>
      <w:proofErr w:type="spellStart"/>
      <w:r w:rsidRPr="009F3DB8">
        <w:t>keahlian</w:t>
      </w:r>
      <w:proofErr w:type="spellEnd"/>
      <w:r w:rsidRPr="009F3DB8">
        <w:t xml:space="preserve"> yang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kompetensi</w:t>
      </w:r>
      <w:proofErr w:type="spellEnd"/>
      <w:r w:rsidRPr="009F3DB8">
        <w:t xml:space="preserve"> inti Program </w:t>
      </w:r>
      <w:proofErr w:type="spellStart"/>
      <w:r w:rsidRPr="009F3DB8">
        <w:t>Studi</w:t>
      </w:r>
      <w:proofErr w:type="spellEnd"/>
      <w:r w:rsidRPr="009F3DB8">
        <w:t xml:space="preserve"> yang </w:t>
      </w:r>
      <w:proofErr w:type="spellStart"/>
      <w:r w:rsidRPr="009F3DB8">
        <w:t>diakreditasi</w:t>
      </w:r>
      <w:proofErr w:type="spellEnd"/>
      <w:r w:rsidRPr="009F3DB8">
        <w:t>.</w:t>
      </w:r>
    </w:p>
    <w:p w14:paraId="56F642D7" w14:textId="77777777" w:rsidR="005B59EF" w:rsidRPr="009F3DB8" w:rsidRDefault="005B59EF" w:rsidP="009F3DB8">
      <w:pPr>
        <w:sectPr w:rsidR="005B59EF" w:rsidRPr="009F3DB8">
          <w:pgSz w:w="16840" w:h="11910" w:orient="landscape"/>
          <w:pgMar w:top="1100" w:right="1520" w:bottom="960" w:left="1560" w:header="0" w:footer="760" w:gutter="0"/>
          <w:cols w:space="720" w:equalWidth="0">
            <w:col w:w="13760"/>
          </w:cols>
          <w:noEndnote/>
        </w:sectPr>
      </w:pPr>
    </w:p>
    <w:p w14:paraId="406F116A" w14:textId="5486E8DF" w:rsidR="005B59EF" w:rsidRPr="009F3DB8" w:rsidRDefault="005B59EF" w:rsidP="002D624C">
      <w:pPr>
        <w:pStyle w:val="BodyText"/>
      </w:pPr>
      <w:proofErr w:type="spellStart"/>
      <w:r w:rsidRPr="009F3DB8">
        <w:lastRenderedPageBreak/>
        <w:t>Tuliskan</w:t>
      </w:r>
      <w:proofErr w:type="spellEnd"/>
      <w:r w:rsidRPr="009F3DB8">
        <w:t xml:space="preserve"> data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Tidak</w:t>
      </w:r>
      <w:proofErr w:type="spellEnd"/>
      <w:r w:rsidRPr="009F3DB8">
        <w:t xml:space="preserve"> </w:t>
      </w:r>
      <w:proofErr w:type="spellStart"/>
      <w:r w:rsidRPr="009F3DB8">
        <w:t>Tetap</w:t>
      </w:r>
      <w:proofErr w:type="spellEnd"/>
      <w:r w:rsidRPr="009F3DB8">
        <w:t xml:space="preserve"> yang </w:t>
      </w:r>
      <w:proofErr w:type="spellStart"/>
      <w:r w:rsidRPr="009F3DB8">
        <w:t>ditugaskan</w:t>
      </w:r>
      <w:proofErr w:type="spellEnd"/>
      <w:r w:rsidRPr="009F3DB8">
        <w:t xml:space="preserve"> </w:t>
      </w:r>
      <w:proofErr w:type="spellStart"/>
      <w:r w:rsidRPr="009F3DB8">
        <w:t>sebagai</w:t>
      </w:r>
      <w:proofErr w:type="spellEnd"/>
      <w:r w:rsidRPr="009F3DB8">
        <w:t xml:space="preserve"> </w:t>
      </w:r>
      <w:proofErr w:type="spellStart"/>
      <w:r w:rsidRPr="009F3DB8">
        <w:t>pengampu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di program </w:t>
      </w:r>
      <w:proofErr w:type="spellStart"/>
      <w:r w:rsidRPr="009F3DB8">
        <w:t>studi</w:t>
      </w:r>
      <w:proofErr w:type="spellEnd"/>
      <w:r w:rsidRPr="009F3DB8">
        <w:t xml:space="preserve"> yang </w:t>
      </w:r>
      <w:proofErr w:type="spellStart"/>
      <w:r w:rsidRPr="009F3DB8">
        <w:t>Diakreditasi</w:t>
      </w:r>
      <w:proofErr w:type="spellEnd"/>
      <w:r w:rsidRPr="009F3DB8">
        <w:t xml:space="preserve"> (DTT) pada </w:t>
      </w:r>
      <w:proofErr w:type="spellStart"/>
      <w:r w:rsidRPr="009F3DB8">
        <w:t>saat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3.a.4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7FFBEB24" w14:textId="56A0917F" w:rsidR="005B59EF" w:rsidRPr="009F3DB8" w:rsidRDefault="005B59EF" w:rsidP="002D624C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3.a.4</w:t>
      </w:r>
      <w:r w:rsidR="00272434">
        <w:t>)</w:t>
      </w:r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Tidak</w:t>
      </w:r>
      <w:proofErr w:type="spellEnd"/>
      <w:r w:rsidRPr="009F3DB8">
        <w:t xml:space="preserve"> </w:t>
      </w:r>
      <w:proofErr w:type="spellStart"/>
      <w:r w:rsidRPr="009F3DB8">
        <w:t>Tetap</w:t>
      </w:r>
      <w:proofErr w:type="spellEnd"/>
      <w:r w:rsidR="007C7943">
        <w:t xml:space="preserve"> </w:t>
      </w:r>
      <w:r w:rsidR="007C7943" w:rsidRPr="007C7943">
        <w:t xml:space="preserve">yang </w:t>
      </w:r>
      <w:proofErr w:type="spellStart"/>
      <w:r w:rsidR="007C7943" w:rsidRPr="007C7943">
        <w:t>ditugaskan</w:t>
      </w:r>
      <w:proofErr w:type="spellEnd"/>
      <w:r w:rsidR="007C7943" w:rsidRPr="007C7943">
        <w:t xml:space="preserve"> </w:t>
      </w:r>
      <w:proofErr w:type="spellStart"/>
      <w:r w:rsidR="007C7943" w:rsidRPr="007C7943">
        <w:t>sebagai</w:t>
      </w:r>
      <w:proofErr w:type="spellEnd"/>
      <w:r w:rsidR="007C7943" w:rsidRPr="007C7943">
        <w:t xml:space="preserve"> </w:t>
      </w:r>
      <w:proofErr w:type="spellStart"/>
      <w:r w:rsidR="007C7943" w:rsidRPr="007C7943">
        <w:t>pengampu</w:t>
      </w:r>
      <w:proofErr w:type="spellEnd"/>
      <w:r w:rsidR="007C7943" w:rsidRPr="007C7943">
        <w:t xml:space="preserve"> </w:t>
      </w:r>
      <w:proofErr w:type="spellStart"/>
      <w:r w:rsidR="007C7943" w:rsidRPr="007C7943">
        <w:t>mata</w:t>
      </w:r>
      <w:proofErr w:type="spellEnd"/>
      <w:r w:rsidR="007C7943" w:rsidRPr="007C7943">
        <w:t xml:space="preserve"> </w:t>
      </w:r>
      <w:proofErr w:type="spellStart"/>
      <w:r w:rsidR="007C7943" w:rsidRPr="007C7943">
        <w:t>kuliah</w:t>
      </w:r>
      <w:proofErr w:type="spellEnd"/>
      <w:r w:rsidR="007C7943" w:rsidRPr="007C7943">
        <w:t xml:space="preserve"> di Program </w:t>
      </w:r>
      <w:proofErr w:type="spellStart"/>
      <w:r w:rsidR="007C7943" w:rsidRPr="007C7943">
        <w:t>Studi</w:t>
      </w:r>
      <w:proofErr w:type="spellEnd"/>
      <w:r w:rsidR="007C7943" w:rsidRPr="007C7943">
        <w:t xml:space="preserve"> yang </w:t>
      </w:r>
      <w:proofErr w:type="spellStart"/>
      <w:r w:rsidR="007C7943" w:rsidRPr="007C7943">
        <w:t>Diakreditasi</w:t>
      </w:r>
      <w:proofErr w:type="spellEnd"/>
    </w:p>
    <w:tbl>
      <w:tblPr>
        <w:tblW w:w="162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2504"/>
        <w:gridCol w:w="1098"/>
        <w:gridCol w:w="1564"/>
        <w:gridCol w:w="1564"/>
        <w:gridCol w:w="1567"/>
        <w:gridCol w:w="1723"/>
        <w:gridCol w:w="1879"/>
        <w:gridCol w:w="1879"/>
        <w:gridCol w:w="1876"/>
      </w:tblGrid>
      <w:tr w:rsidR="006604AC" w:rsidRPr="009F3DB8" w14:paraId="542B17A7" w14:textId="77777777" w:rsidTr="006604AC">
        <w:trPr>
          <w:cantSplit/>
          <w:trHeight w:val="20"/>
          <w:tblHeader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78C9E6" w14:textId="77777777" w:rsidR="006604AC" w:rsidRPr="009F3DB8" w:rsidRDefault="006604AC" w:rsidP="006604AC">
            <w:pPr>
              <w:pStyle w:val="TableHead"/>
            </w:pPr>
            <w:r w:rsidRPr="009F3DB8">
              <w:t>No.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E66646" w14:textId="77777777" w:rsidR="006604AC" w:rsidRPr="009F3DB8" w:rsidRDefault="006604AC" w:rsidP="006604AC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EE9705" w14:textId="797EB376" w:rsidR="006604AC" w:rsidRPr="009F3DB8" w:rsidRDefault="006604AC" w:rsidP="006604AC">
            <w:pPr>
              <w:pStyle w:val="TableHead"/>
            </w:pPr>
            <w:r w:rsidRPr="009F3DB8">
              <w:t>NIDN</w:t>
            </w:r>
            <w:r>
              <w:t>/ NIDK</w:t>
            </w:r>
            <w:r w:rsidRPr="006604AC">
              <w:rPr>
                <w:vertAlign w:val="superscript"/>
              </w:rPr>
              <w:t>1)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32483F1" w14:textId="7600C234" w:rsidR="006604AC" w:rsidRPr="00A95D07" w:rsidRDefault="006604AC" w:rsidP="006604AC">
            <w:pPr>
              <w:pStyle w:val="TableHead"/>
              <w:rPr>
                <w:bCs/>
                <w:vertAlign w:val="superscript"/>
              </w:rPr>
            </w:pPr>
            <w:r w:rsidRPr="009F3DB8">
              <w:t xml:space="preserve">Pendidikan </w:t>
            </w:r>
            <w:proofErr w:type="spellStart"/>
            <w:r w:rsidRPr="009F3DB8">
              <w:t>Pasca</w:t>
            </w:r>
            <w:proofErr w:type="spellEnd"/>
            <w:r w:rsidRPr="009F3DB8">
              <w:t xml:space="preserve"> Sarjana</w:t>
            </w:r>
            <w:r>
              <w:rPr>
                <w:bCs/>
                <w:vertAlign w:val="superscript"/>
              </w:rPr>
              <w:t>2</w:t>
            </w:r>
            <w:r w:rsidRPr="00A95D07">
              <w:rPr>
                <w:bCs/>
                <w:vertAlign w:val="superscript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E68865" w14:textId="74DD0C62" w:rsidR="006604AC" w:rsidRPr="009F3DB8" w:rsidRDefault="006604AC" w:rsidP="006604AC">
            <w:pPr>
              <w:pStyle w:val="TableHead"/>
            </w:pPr>
            <w:proofErr w:type="spellStart"/>
            <w:r w:rsidRPr="009F3DB8">
              <w:t>Bidang</w:t>
            </w:r>
            <w:proofErr w:type="spellEnd"/>
            <w:r w:rsidRPr="009F3DB8">
              <w:t xml:space="preserve"> Keahlian</w:t>
            </w:r>
            <w:r>
              <w:rPr>
                <w:vertAlign w:val="superscript"/>
              </w:rPr>
              <w:t>3</w:t>
            </w:r>
            <w:r w:rsidRPr="00A95D07">
              <w:rPr>
                <w:vertAlign w:val="superscript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0B6E5A" w14:textId="77777777" w:rsidR="006604AC" w:rsidRPr="009F3DB8" w:rsidRDefault="006604AC" w:rsidP="006604AC">
            <w:pPr>
              <w:pStyle w:val="TableHead"/>
            </w:pPr>
            <w:proofErr w:type="spellStart"/>
            <w:r w:rsidRPr="009F3DB8">
              <w:t>Jabatan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Akademik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951624" w14:textId="55261CFF" w:rsidR="006604AC" w:rsidRPr="009F3DB8" w:rsidRDefault="006604AC" w:rsidP="006604AC">
            <w:pPr>
              <w:pStyle w:val="TableHead"/>
            </w:pP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Pendidik</w:t>
            </w:r>
            <w:proofErr w:type="spellEnd"/>
            <w:r w:rsidRPr="009F3DB8">
              <w:t xml:space="preserve"> Profesional</w:t>
            </w:r>
            <w:r>
              <w:rPr>
                <w:vertAlign w:val="superscript"/>
              </w:rPr>
              <w:t>4</w:t>
            </w:r>
            <w:r w:rsidRPr="00A95D07">
              <w:rPr>
                <w:vertAlign w:val="superscript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455AB" w14:textId="2372353B" w:rsidR="006604AC" w:rsidRPr="009F3DB8" w:rsidRDefault="006604AC" w:rsidP="006604AC">
            <w:pPr>
              <w:pStyle w:val="TableHead"/>
            </w:pP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</w:t>
            </w:r>
            <w:r>
              <w:t>rofesi</w:t>
            </w:r>
            <w:proofErr w:type="spellEnd"/>
            <w:r>
              <w:t xml:space="preserve">/ </w:t>
            </w:r>
            <w:proofErr w:type="spellStart"/>
            <w:r>
              <w:t>Kompetensi</w:t>
            </w:r>
            <w:proofErr w:type="spellEnd"/>
            <w:r>
              <w:t>/ Industri</w:t>
            </w:r>
            <w:r w:rsidRPr="006604AC">
              <w:rPr>
                <w:vertAlign w:val="superscript"/>
              </w:rPr>
              <w:t>5</w:t>
            </w:r>
            <w:r w:rsidRPr="00A95D07">
              <w:rPr>
                <w:vertAlign w:val="superscript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7F1354" w14:textId="0F6379D2" w:rsidR="006604AC" w:rsidRPr="009F3DB8" w:rsidRDefault="006604AC" w:rsidP="006604AC">
            <w:pPr>
              <w:pStyle w:val="TableHead"/>
            </w:pPr>
            <w:r w:rsidRPr="009F3DB8">
              <w:t xml:space="preserve">Mata </w:t>
            </w:r>
            <w:proofErr w:type="spellStart"/>
            <w:r w:rsidRPr="009F3DB8">
              <w:t>Kuliah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Diampu</w:t>
            </w:r>
            <w:proofErr w:type="spellEnd"/>
            <w:r w:rsidRPr="009F3DB8">
              <w:t xml:space="preserve"> pada PS yang </w:t>
            </w:r>
            <w:proofErr w:type="spellStart"/>
            <w:r w:rsidRPr="009F3DB8">
              <w:t>Diakreditasi</w:t>
            </w:r>
            <w:proofErr w:type="spellEnd"/>
          </w:p>
          <w:p w14:paraId="56157CD1" w14:textId="77777777" w:rsidR="006604AC" w:rsidRPr="00A95D07" w:rsidRDefault="006604AC" w:rsidP="006604AC">
            <w:pPr>
              <w:pStyle w:val="TableHead"/>
              <w:rPr>
                <w:vertAlign w:val="superscript"/>
              </w:rPr>
            </w:pPr>
            <w:r w:rsidRPr="00A95D07">
              <w:rPr>
                <w:vertAlign w:val="superscript"/>
              </w:rPr>
              <w:t>4)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624F25" w14:textId="77777777" w:rsidR="006604AC" w:rsidRPr="009F3DB8" w:rsidRDefault="006604AC" w:rsidP="006604AC">
            <w:pPr>
              <w:pStyle w:val="TableHead"/>
            </w:pPr>
            <w:proofErr w:type="spellStart"/>
            <w:r w:rsidRPr="009F3DB8">
              <w:t>Kesesuaian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Bidang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Keahlian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dengan</w:t>
            </w:r>
            <w:proofErr w:type="spellEnd"/>
            <w:r w:rsidRPr="009F3DB8">
              <w:t xml:space="preserve"> Mata </w:t>
            </w:r>
            <w:proofErr w:type="spellStart"/>
            <w:r w:rsidRPr="009F3DB8">
              <w:t>Kuliah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Diampu</w:t>
            </w:r>
            <w:proofErr w:type="spellEnd"/>
          </w:p>
          <w:p w14:paraId="03830388" w14:textId="77777777" w:rsidR="006604AC" w:rsidRPr="00A95D07" w:rsidRDefault="006604AC" w:rsidP="006604AC">
            <w:pPr>
              <w:pStyle w:val="TableHead"/>
              <w:rPr>
                <w:vertAlign w:val="superscript"/>
              </w:rPr>
            </w:pPr>
            <w:r w:rsidRPr="00A95D07">
              <w:rPr>
                <w:vertAlign w:val="superscript"/>
              </w:rPr>
              <w:t>5)</w:t>
            </w:r>
          </w:p>
        </w:tc>
      </w:tr>
      <w:tr w:rsidR="006604AC" w:rsidRPr="009F3DB8" w14:paraId="6973F385" w14:textId="77777777" w:rsidTr="006604AC">
        <w:trPr>
          <w:cantSplit/>
          <w:trHeight w:val="20"/>
          <w:tblHeader/>
          <w:jc w:val="center"/>
        </w:trPr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3731B2" w14:textId="77777777" w:rsidR="006604AC" w:rsidRPr="009F3DB8" w:rsidRDefault="006604AC" w:rsidP="006604AC">
            <w:pPr>
              <w:pStyle w:val="TableHead"/>
            </w:pPr>
            <w:r w:rsidRPr="009F3DB8">
              <w:t>1</w:t>
            </w:r>
          </w:p>
        </w:tc>
        <w:tc>
          <w:tcPr>
            <w:tcW w:w="25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7A2CD8" w14:textId="77777777" w:rsidR="006604AC" w:rsidRPr="009F3DB8" w:rsidRDefault="006604AC" w:rsidP="006604AC">
            <w:pPr>
              <w:pStyle w:val="TableHead"/>
            </w:pPr>
            <w:r w:rsidRPr="009F3DB8">
              <w:t>2</w:t>
            </w:r>
          </w:p>
        </w:tc>
        <w:tc>
          <w:tcPr>
            <w:tcW w:w="10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171044" w14:textId="77777777" w:rsidR="006604AC" w:rsidRPr="009F3DB8" w:rsidRDefault="006604AC" w:rsidP="006604AC">
            <w:pPr>
              <w:pStyle w:val="TableHead"/>
            </w:pPr>
            <w:r w:rsidRPr="009F3DB8">
              <w:t>3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D7EA93" w14:textId="77777777" w:rsidR="006604AC" w:rsidRPr="009F3DB8" w:rsidRDefault="006604AC" w:rsidP="006604AC">
            <w:pPr>
              <w:pStyle w:val="TableHead"/>
            </w:pPr>
            <w:r w:rsidRPr="009F3DB8">
              <w:t>4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4EFC91" w14:textId="77777777" w:rsidR="006604AC" w:rsidRPr="009F3DB8" w:rsidRDefault="006604AC" w:rsidP="006604AC">
            <w:pPr>
              <w:pStyle w:val="TableHead"/>
            </w:pPr>
            <w:r w:rsidRPr="009F3DB8">
              <w:t>5</w:t>
            </w:r>
          </w:p>
        </w:tc>
        <w:tc>
          <w:tcPr>
            <w:tcW w:w="1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3C277D" w14:textId="77777777" w:rsidR="006604AC" w:rsidRPr="009F3DB8" w:rsidRDefault="006604AC" w:rsidP="006604AC">
            <w:pPr>
              <w:pStyle w:val="TableHead"/>
            </w:pPr>
            <w:r w:rsidRPr="009F3DB8">
              <w:t>6</w:t>
            </w:r>
          </w:p>
        </w:tc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C38D98" w14:textId="77777777" w:rsidR="006604AC" w:rsidRPr="009F3DB8" w:rsidRDefault="006604AC" w:rsidP="006604AC">
            <w:pPr>
              <w:pStyle w:val="TableHead"/>
            </w:pPr>
            <w:r w:rsidRPr="009F3DB8">
              <w:t>7</w:t>
            </w:r>
          </w:p>
        </w:tc>
        <w:tc>
          <w:tcPr>
            <w:tcW w:w="18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0507C8" w14:textId="664A03A9" w:rsidR="006604AC" w:rsidRPr="009F3DB8" w:rsidRDefault="006604AC" w:rsidP="006604AC">
            <w:pPr>
              <w:pStyle w:val="TableHead"/>
            </w:pPr>
            <w:r w:rsidRPr="009F3DB8">
              <w:t>8</w:t>
            </w:r>
          </w:p>
        </w:tc>
        <w:tc>
          <w:tcPr>
            <w:tcW w:w="18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1C0059" w14:textId="6E43D8C6" w:rsidR="006604AC" w:rsidRPr="009F3DB8" w:rsidRDefault="006604AC" w:rsidP="006604AC">
            <w:pPr>
              <w:pStyle w:val="TableHead"/>
            </w:pPr>
            <w:r>
              <w:t>9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462130" w14:textId="0EF4BB9F" w:rsidR="006604AC" w:rsidRPr="009F3DB8" w:rsidRDefault="006604AC" w:rsidP="006604AC">
            <w:pPr>
              <w:pStyle w:val="TableHead"/>
            </w:pPr>
            <w:r>
              <w:t>10</w:t>
            </w:r>
          </w:p>
        </w:tc>
      </w:tr>
      <w:tr w:rsidR="006604AC" w:rsidRPr="009F3DB8" w14:paraId="6FF53025" w14:textId="77777777" w:rsidTr="006604AC">
        <w:trPr>
          <w:cantSplit/>
          <w:trHeight w:val="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52214A" w14:textId="77777777" w:rsidR="006604AC" w:rsidRPr="009F3DB8" w:rsidRDefault="006604AC" w:rsidP="006604AC">
            <w:pPr>
              <w:pStyle w:val="TableContentCenter"/>
            </w:pPr>
            <w:r w:rsidRPr="009F3DB8"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D3E3E9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DB14D3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BA9874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775DA8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509C64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8CA888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37E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2A3B27" w14:textId="50823D9F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2C2787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6604AC" w:rsidRPr="009F3DB8" w14:paraId="5E18818D" w14:textId="77777777" w:rsidTr="006604AC">
        <w:trPr>
          <w:cantSplit/>
          <w:trHeight w:val="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44EDEF" w14:textId="77777777" w:rsidR="006604AC" w:rsidRPr="009F3DB8" w:rsidRDefault="006604AC" w:rsidP="006604AC">
            <w:pPr>
              <w:pStyle w:val="TableContentCenter"/>
            </w:pPr>
            <w:r w:rsidRPr="009F3DB8"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68B247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8C406F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90B8DD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10EEA0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9F18AA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81EF80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CED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CDCEC0" w14:textId="4A445A0C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818002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6604AC" w:rsidRPr="009F3DB8" w14:paraId="7C339516" w14:textId="77777777" w:rsidTr="006604AC">
        <w:trPr>
          <w:cantSplit/>
          <w:trHeight w:val="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2EDA3B" w14:textId="77777777" w:rsidR="006604AC" w:rsidRPr="009F3DB8" w:rsidRDefault="006604AC" w:rsidP="006604AC">
            <w:pPr>
              <w:pStyle w:val="TableContentCenter"/>
            </w:pPr>
            <w:r w:rsidRPr="009F3DB8"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770BBC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0A0058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BBE9AA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FF35A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27A04E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3DBDA8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10A6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A1B079" w14:textId="0860EB9E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FBCEA6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6604AC" w:rsidRPr="009F3DB8" w14:paraId="2C37BE67" w14:textId="77777777" w:rsidTr="006604AC">
        <w:trPr>
          <w:cantSplit/>
          <w:trHeight w:val="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EB6493" w14:textId="77777777" w:rsidR="006604AC" w:rsidRPr="009F3DB8" w:rsidRDefault="006604AC" w:rsidP="006604AC">
            <w:pPr>
              <w:pStyle w:val="TableContentCenter"/>
            </w:pPr>
            <w:r w:rsidRPr="009F3DB8"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7E57B6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F7A1B4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036643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76D329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8F95EC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776A42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C69D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34328D" w14:textId="535110A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843D7D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6604AC" w:rsidRPr="009F3DB8" w14:paraId="388D7206" w14:textId="77777777" w:rsidTr="006604AC">
        <w:trPr>
          <w:cantSplit/>
          <w:trHeight w:val="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902EA9" w14:textId="77777777" w:rsidR="006604AC" w:rsidRPr="009F3DB8" w:rsidRDefault="006604AC" w:rsidP="006604AC">
            <w:pPr>
              <w:pStyle w:val="TableContentCenter"/>
            </w:pPr>
            <w:r w:rsidRPr="009F3DB8"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5B00E8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3E9355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A6EF8F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4105F5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8E6D03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F8B9DF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AA90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FF792E" w14:textId="496D4A59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D89308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6604AC" w:rsidRPr="009F3DB8" w14:paraId="03335852" w14:textId="77777777" w:rsidTr="006604AC">
        <w:trPr>
          <w:cantSplit/>
          <w:trHeight w:val="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5C1B09" w14:textId="77777777" w:rsidR="006604AC" w:rsidRPr="009F3DB8" w:rsidRDefault="006604AC" w:rsidP="006604AC">
            <w:pPr>
              <w:pStyle w:val="TableContentCenter"/>
            </w:pPr>
            <w:r w:rsidRPr="009F3DB8">
              <w:t>…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85ED5A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EF81AC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4E4D25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F25DFC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0C5959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CC8C23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DCAF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290EA1" w14:textId="6413A90D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231040" w14:textId="77777777" w:rsidR="006604AC" w:rsidRPr="009F3DB8" w:rsidRDefault="006604AC" w:rsidP="006604A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6604AC" w:rsidRPr="009F3DB8" w14:paraId="6CACA595" w14:textId="77777777" w:rsidTr="006604AC">
        <w:trPr>
          <w:cantSplit/>
          <w:trHeight w:val="20"/>
          <w:jc w:val="center"/>
        </w:trPr>
        <w:tc>
          <w:tcPr>
            <w:tcW w:w="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CFF8EF" w14:textId="77777777" w:rsidR="006604AC" w:rsidRPr="009F3DB8" w:rsidRDefault="006604AC" w:rsidP="006604AC">
            <w:pPr>
              <w:pStyle w:val="TableContent"/>
            </w:pPr>
          </w:p>
        </w:tc>
        <w:tc>
          <w:tcPr>
            <w:tcW w:w="25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8DDD0A" w14:textId="77777777" w:rsidR="006604AC" w:rsidRPr="00F57277" w:rsidRDefault="006604AC" w:rsidP="006604AC">
            <w:pPr>
              <w:pStyle w:val="TableHead"/>
            </w:pPr>
            <w:r w:rsidRPr="00F57277">
              <w:t>NDTT =</w:t>
            </w:r>
          </w:p>
        </w:tc>
        <w:tc>
          <w:tcPr>
            <w:tcW w:w="10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65AEE9" w14:textId="77777777" w:rsidR="006604AC" w:rsidRPr="00F57277" w:rsidRDefault="006604AC" w:rsidP="006604AC">
            <w:pPr>
              <w:pStyle w:val="TableHead"/>
            </w:pP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F3F829" w14:textId="77777777" w:rsidR="006604AC" w:rsidRPr="00F57277" w:rsidRDefault="006604AC" w:rsidP="006604AC">
            <w:pPr>
              <w:pStyle w:val="TableHead"/>
            </w:pP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841CBA" w14:textId="77777777" w:rsidR="006604AC" w:rsidRPr="00F57277" w:rsidRDefault="006604AC" w:rsidP="006604AC">
            <w:pPr>
              <w:pStyle w:val="TableHead"/>
            </w:pPr>
          </w:p>
        </w:tc>
        <w:tc>
          <w:tcPr>
            <w:tcW w:w="1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4EF19F" w14:textId="77777777" w:rsidR="006604AC" w:rsidRPr="00F57277" w:rsidRDefault="006604AC" w:rsidP="006604AC">
            <w:pPr>
              <w:pStyle w:val="TableHead"/>
            </w:pPr>
          </w:p>
        </w:tc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9849E4" w14:textId="77777777" w:rsidR="006604AC" w:rsidRPr="00F57277" w:rsidRDefault="006604AC" w:rsidP="006604AC">
            <w:pPr>
              <w:pStyle w:val="TableHead"/>
            </w:pPr>
          </w:p>
        </w:tc>
        <w:tc>
          <w:tcPr>
            <w:tcW w:w="18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44BFE7" w14:textId="77777777" w:rsidR="006604AC" w:rsidRPr="00F57277" w:rsidRDefault="006604AC" w:rsidP="006604AC">
            <w:pPr>
              <w:pStyle w:val="TableHead"/>
            </w:pPr>
          </w:p>
        </w:tc>
        <w:tc>
          <w:tcPr>
            <w:tcW w:w="18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575D3B" w14:textId="5107B28D" w:rsidR="006604AC" w:rsidRPr="00F57277" w:rsidRDefault="006604AC" w:rsidP="006604AC">
            <w:pPr>
              <w:pStyle w:val="TableHead"/>
            </w:pPr>
          </w:p>
        </w:tc>
        <w:tc>
          <w:tcPr>
            <w:tcW w:w="18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A0A37C" w14:textId="77777777" w:rsidR="006604AC" w:rsidRPr="00F57277" w:rsidRDefault="006604AC" w:rsidP="006604AC">
            <w:pPr>
              <w:pStyle w:val="TableHead"/>
            </w:pPr>
          </w:p>
        </w:tc>
      </w:tr>
    </w:tbl>
    <w:p w14:paraId="365947A8" w14:textId="77777777" w:rsidR="005B59EF" w:rsidRPr="009F3DB8" w:rsidRDefault="005B59EF" w:rsidP="00A95D07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1A1EBBB2" w14:textId="77777777" w:rsidR="005B59EF" w:rsidRPr="009F3DB8" w:rsidRDefault="001E3137" w:rsidP="00A95D07">
      <w:pPr>
        <w:pStyle w:val="CommentText"/>
      </w:pPr>
      <w:r>
        <w:t xml:space="preserve"> </w:t>
      </w:r>
      <w:r>
        <w:tab/>
      </w:r>
      <w:r w:rsidR="005B59EF" w:rsidRPr="009F3DB8">
        <w:t xml:space="preserve">NDTT = </w:t>
      </w:r>
      <w:proofErr w:type="spellStart"/>
      <w:r w:rsidR="005B59EF" w:rsidRPr="009F3DB8">
        <w:t>Jumlah</w:t>
      </w:r>
      <w:proofErr w:type="spellEnd"/>
      <w:r w:rsidR="005B59EF" w:rsidRPr="009F3DB8">
        <w:t xml:space="preserve"> </w:t>
      </w:r>
      <w:proofErr w:type="spellStart"/>
      <w:r w:rsidR="005B59EF" w:rsidRPr="009F3DB8">
        <w:t>Dosen</w:t>
      </w:r>
      <w:proofErr w:type="spellEnd"/>
      <w:r w:rsidR="005B59EF" w:rsidRPr="009F3DB8">
        <w:t xml:space="preserve"> </w:t>
      </w:r>
      <w:proofErr w:type="spellStart"/>
      <w:r w:rsidR="005B59EF" w:rsidRPr="009F3DB8">
        <w:t>Tidak</w:t>
      </w:r>
      <w:proofErr w:type="spellEnd"/>
      <w:r w:rsidR="005B59EF" w:rsidRPr="009F3DB8">
        <w:t xml:space="preserve"> </w:t>
      </w:r>
      <w:proofErr w:type="spellStart"/>
      <w:r w:rsidR="005B59EF" w:rsidRPr="009F3DB8">
        <w:t>Tetap</w:t>
      </w:r>
      <w:proofErr w:type="spellEnd"/>
      <w:r w:rsidR="005B59EF" w:rsidRPr="009F3DB8">
        <w:t xml:space="preserve"> yang </w:t>
      </w:r>
      <w:proofErr w:type="spellStart"/>
      <w:r w:rsidR="005B59EF" w:rsidRPr="009F3DB8">
        <w:t>ditugaskan</w:t>
      </w:r>
      <w:proofErr w:type="spellEnd"/>
      <w:r w:rsidR="005B59EF" w:rsidRPr="009F3DB8">
        <w:t xml:space="preserve"> </w:t>
      </w:r>
      <w:proofErr w:type="spellStart"/>
      <w:r w:rsidR="005B59EF" w:rsidRPr="009F3DB8">
        <w:t>sebagai</w:t>
      </w:r>
      <w:proofErr w:type="spellEnd"/>
      <w:r w:rsidR="005B59EF" w:rsidRPr="009F3DB8">
        <w:t xml:space="preserve"> </w:t>
      </w:r>
      <w:proofErr w:type="spellStart"/>
      <w:r w:rsidR="005B59EF" w:rsidRPr="009F3DB8">
        <w:t>pengampu</w:t>
      </w:r>
      <w:proofErr w:type="spellEnd"/>
      <w:r w:rsidR="005B59EF" w:rsidRPr="009F3DB8">
        <w:t xml:space="preserve"> </w:t>
      </w:r>
      <w:proofErr w:type="spellStart"/>
      <w:r w:rsidR="005B59EF" w:rsidRPr="009F3DB8">
        <w:t>mata</w:t>
      </w:r>
      <w:proofErr w:type="spellEnd"/>
      <w:r w:rsidR="005B59EF" w:rsidRPr="009F3DB8">
        <w:t xml:space="preserve"> </w:t>
      </w:r>
      <w:proofErr w:type="spellStart"/>
      <w:r w:rsidR="005B59EF" w:rsidRPr="009F3DB8">
        <w:t>kuliah</w:t>
      </w:r>
      <w:proofErr w:type="spellEnd"/>
      <w:r w:rsidR="005B59EF" w:rsidRPr="009F3DB8">
        <w:t xml:space="preserve"> di Program </w:t>
      </w:r>
      <w:proofErr w:type="spellStart"/>
      <w:r w:rsidR="005B59EF" w:rsidRPr="009F3DB8">
        <w:t>Studi</w:t>
      </w:r>
      <w:proofErr w:type="spellEnd"/>
      <w:r w:rsidR="005B59EF" w:rsidRPr="009F3DB8">
        <w:t xml:space="preserve"> yang </w:t>
      </w:r>
      <w:proofErr w:type="spellStart"/>
      <w:r w:rsidR="005B59EF" w:rsidRPr="009F3DB8">
        <w:t>diakreditasi</w:t>
      </w:r>
      <w:proofErr w:type="spellEnd"/>
      <w:r w:rsidR="005B59EF" w:rsidRPr="009F3DB8">
        <w:t>.</w:t>
      </w:r>
    </w:p>
    <w:p w14:paraId="7B07B7BC" w14:textId="77777777" w:rsidR="006604AC" w:rsidRDefault="005B59EF" w:rsidP="00A95D07">
      <w:pPr>
        <w:pStyle w:val="CommentText"/>
      </w:pPr>
      <w:r w:rsidRPr="00A95D07">
        <w:rPr>
          <w:vertAlign w:val="superscript"/>
        </w:rPr>
        <w:t>1)</w:t>
      </w:r>
      <w:r w:rsidR="00A95D07">
        <w:tab/>
      </w:r>
      <w:r w:rsidR="006604AC">
        <w:t>NIDN (</w:t>
      </w:r>
      <w:proofErr w:type="spellStart"/>
      <w:r w:rsidR="006604AC">
        <w:t>Nomor</w:t>
      </w:r>
      <w:proofErr w:type="spellEnd"/>
      <w:r w:rsidR="006604AC">
        <w:t xml:space="preserve"> </w:t>
      </w:r>
      <w:proofErr w:type="spellStart"/>
      <w:r w:rsidR="006604AC">
        <w:t>Induk</w:t>
      </w:r>
      <w:proofErr w:type="spellEnd"/>
      <w:r w:rsidR="006604AC">
        <w:t xml:space="preserve"> </w:t>
      </w:r>
      <w:proofErr w:type="spellStart"/>
      <w:r w:rsidR="006604AC">
        <w:t>Dosen</w:t>
      </w:r>
      <w:proofErr w:type="spellEnd"/>
      <w:r w:rsidR="006604AC">
        <w:t xml:space="preserve"> Nasional), NIDK (</w:t>
      </w:r>
      <w:proofErr w:type="spellStart"/>
      <w:r w:rsidR="006604AC">
        <w:t>Nomor</w:t>
      </w:r>
      <w:proofErr w:type="spellEnd"/>
      <w:r w:rsidR="006604AC">
        <w:t xml:space="preserve"> </w:t>
      </w:r>
      <w:proofErr w:type="spellStart"/>
      <w:r w:rsidR="006604AC">
        <w:t>Induk</w:t>
      </w:r>
      <w:proofErr w:type="spellEnd"/>
      <w:r w:rsidR="006604AC">
        <w:t xml:space="preserve"> </w:t>
      </w:r>
      <w:proofErr w:type="spellStart"/>
      <w:r w:rsidR="006604AC">
        <w:t>Dosen</w:t>
      </w:r>
      <w:proofErr w:type="spellEnd"/>
      <w:r w:rsidR="006604AC">
        <w:t xml:space="preserve"> </w:t>
      </w:r>
      <w:proofErr w:type="spellStart"/>
      <w:r w:rsidR="006604AC">
        <w:t>Khusus</w:t>
      </w:r>
      <w:proofErr w:type="spellEnd"/>
      <w:r w:rsidR="006604AC">
        <w:t xml:space="preserve">), </w:t>
      </w:r>
      <w:proofErr w:type="spellStart"/>
      <w:r w:rsidR="006604AC">
        <w:t>diisi</w:t>
      </w:r>
      <w:proofErr w:type="spellEnd"/>
      <w:r w:rsidR="006604AC">
        <w:t xml:space="preserve"> </w:t>
      </w:r>
      <w:proofErr w:type="spellStart"/>
      <w:r w:rsidR="006604AC">
        <w:t>jika</w:t>
      </w:r>
      <w:proofErr w:type="spellEnd"/>
      <w:r w:rsidR="006604AC">
        <w:t xml:space="preserve"> </w:t>
      </w:r>
      <w:proofErr w:type="spellStart"/>
      <w:r w:rsidR="006604AC">
        <w:t>ada</w:t>
      </w:r>
      <w:proofErr w:type="spellEnd"/>
    </w:p>
    <w:p w14:paraId="28134FF7" w14:textId="1F693A3C" w:rsidR="005B59EF" w:rsidRPr="009F3DB8" w:rsidRDefault="006604AC" w:rsidP="00A95D07">
      <w:pPr>
        <w:pStyle w:val="CommentText"/>
      </w:pPr>
      <w:r w:rsidRPr="00272434">
        <w:rPr>
          <w:vertAlign w:val="superscript"/>
        </w:rPr>
        <w:t>2)</w:t>
      </w:r>
      <w:r>
        <w:tab/>
      </w:r>
      <w:proofErr w:type="spellStart"/>
      <w:r>
        <w:t>Diisi</w:t>
      </w:r>
      <w:proofErr w:type="spellEnd"/>
      <w:r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jenis</w:t>
      </w:r>
      <w:proofErr w:type="spellEnd"/>
      <w:r w:rsidR="005B59EF" w:rsidRPr="009F3DB8">
        <w:t xml:space="preserve"> program (magister/magister </w:t>
      </w:r>
      <w:proofErr w:type="spellStart"/>
      <w:r w:rsidR="005B59EF" w:rsidRPr="009F3DB8">
        <w:t>terapan</w:t>
      </w:r>
      <w:proofErr w:type="spellEnd"/>
      <w:r w:rsidR="005B59EF" w:rsidRPr="009F3DB8">
        <w:t>/</w:t>
      </w:r>
      <w:proofErr w:type="spellStart"/>
      <w:r w:rsidR="005B59EF" w:rsidRPr="009F3DB8">
        <w:t>doktor</w:t>
      </w:r>
      <w:proofErr w:type="spellEnd"/>
      <w:r w:rsidR="005B59EF" w:rsidRPr="009F3DB8">
        <w:t>/</w:t>
      </w:r>
      <w:proofErr w:type="spellStart"/>
      <w:r w:rsidR="005B59EF" w:rsidRPr="009F3DB8">
        <w:t>doktor</w:t>
      </w:r>
      <w:proofErr w:type="spellEnd"/>
      <w:r w:rsidR="005B59EF" w:rsidRPr="009F3DB8">
        <w:t xml:space="preserve"> </w:t>
      </w:r>
      <w:proofErr w:type="spellStart"/>
      <w:r w:rsidR="005B59EF" w:rsidRPr="009F3DB8">
        <w:t>terapan</w:t>
      </w:r>
      <w:proofErr w:type="spellEnd"/>
      <w:r w:rsidR="005B59EF" w:rsidRPr="009F3DB8">
        <w:t xml:space="preserve">) dan </w:t>
      </w:r>
      <w:proofErr w:type="spellStart"/>
      <w:r w:rsidR="005B59EF" w:rsidRPr="009F3DB8">
        <w:t>nama</w:t>
      </w:r>
      <w:proofErr w:type="spellEnd"/>
      <w:r w:rsidR="005B59EF" w:rsidRPr="009F3DB8">
        <w:t xml:space="preserve"> program </w:t>
      </w:r>
      <w:proofErr w:type="spellStart"/>
      <w:r w:rsidR="005B59EF" w:rsidRPr="009F3DB8">
        <w:t>studi</w:t>
      </w:r>
      <w:proofErr w:type="spellEnd"/>
      <w:r w:rsidR="005B59EF" w:rsidRPr="009F3DB8">
        <w:t xml:space="preserve"> pada </w:t>
      </w:r>
      <w:proofErr w:type="spellStart"/>
      <w:r w:rsidR="005B59EF" w:rsidRPr="009F3DB8">
        <w:t>pendidikan</w:t>
      </w:r>
      <w:proofErr w:type="spellEnd"/>
      <w:r w:rsidR="005B59EF" w:rsidRPr="009F3DB8">
        <w:t xml:space="preserve"> </w:t>
      </w:r>
      <w:proofErr w:type="spellStart"/>
      <w:r w:rsidR="005B59EF" w:rsidRPr="009F3DB8">
        <w:t>pasca</w:t>
      </w:r>
      <w:proofErr w:type="spellEnd"/>
      <w:r w:rsidR="005B59EF" w:rsidRPr="009F3DB8">
        <w:t xml:space="preserve"> </w:t>
      </w:r>
      <w:proofErr w:type="spellStart"/>
      <w:r w:rsidR="005B59EF" w:rsidRPr="009F3DB8">
        <w:t>sarjana</w:t>
      </w:r>
      <w:proofErr w:type="spellEnd"/>
      <w:r w:rsidR="005B59EF" w:rsidRPr="009F3DB8">
        <w:t xml:space="preserve"> yang </w:t>
      </w:r>
      <w:proofErr w:type="spellStart"/>
      <w:r w:rsidR="005B59EF" w:rsidRPr="009F3DB8">
        <w:t>pernah</w:t>
      </w:r>
      <w:proofErr w:type="spellEnd"/>
      <w:r w:rsidR="005B59EF" w:rsidRPr="009F3DB8">
        <w:t xml:space="preserve"> </w:t>
      </w:r>
      <w:proofErr w:type="spellStart"/>
      <w:r w:rsidR="005B59EF" w:rsidRPr="009F3DB8">
        <w:t>diikuti</w:t>
      </w:r>
      <w:proofErr w:type="spellEnd"/>
      <w:r w:rsidR="005B59EF" w:rsidRPr="009F3DB8">
        <w:t>.</w:t>
      </w:r>
    </w:p>
    <w:p w14:paraId="07EF8855" w14:textId="149F9CAF" w:rsidR="005B59EF" w:rsidRPr="009F3DB8" w:rsidRDefault="006604AC" w:rsidP="00A95D07">
      <w:pPr>
        <w:pStyle w:val="CommentText"/>
      </w:pPr>
      <w:r>
        <w:rPr>
          <w:vertAlign w:val="superscript"/>
        </w:rPr>
        <w:t>3</w:t>
      </w:r>
      <w:r w:rsidR="005B59EF" w:rsidRPr="00A95D07">
        <w:rPr>
          <w:vertAlign w:val="superscript"/>
        </w:rPr>
        <w:t>)</w:t>
      </w:r>
      <w:r w:rsidR="00A95D07">
        <w:tab/>
      </w:r>
      <w:proofErr w:type="spellStart"/>
      <w:r w:rsidR="005B59EF" w:rsidRPr="009F3DB8">
        <w:t>Diisi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bidang</w:t>
      </w:r>
      <w:proofErr w:type="spellEnd"/>
      <w:r w:rsidR="005B59EF" w:rsidRPr="009F3DB8">
        <w:t xml:space="preserve"> </w:t>
      </w:r>
      <w:proofErr w:type="spellStart"/>
      <w:r w:rsidR="005B59EF" w:rsidRPr="009F3DB8">
        <w:t>keahlian</w:t>
      </w:r>
      <w:proofErr w:type="spellEnd"/>
      <w:r w:rsidR="005B59EF" w:rsidRPr="009F3DB8">
        <w:t xml:space="preserve"> </w:t>
      </w:r>
      <w:proofErr w:type="spellStart"/>
      <w:r w:rsidR="005B59EF" w:rsidRPr="009F3DB8">
        <w:t>sesuai</w:t>
      </w:r>
      <w:proofErr w:type="spellEnd"/>
      <w:r w:rsidR="005B59EF" w:rsidRPr="009F3DB8">
        <w:t xml:space="preserve"> </w:t>
      </w:r>
      <w:proofErr w:type="spellStart"/>
      <w:r w:rsidR="005B59EF" w:rsidRPr="009F3DB8">
        <w:t>pendidikan</w:t>
      </w:r>
      <w:proofErr w:type="spellEnd"/>
      <w:r w:rsidR="005B59EF" w:rsidRPr="009F3DB8">
        <w:t xml:space="preserve"> </w:t>
      </w:r>
      <w:proofErr w:type="spellStart"/>
      <w:r w:rsidR="005B59EF" w:rsidRPr="009F3DB8">
        <w:t>pasca</w:t>
      </w:r>
      <w:proofErr w:type="spellEnd"/>
      <w:r w:rsidR="005B59EF" w:rsidRPr="009F3DB8">
        <w:t xml:space="preserve"> </w:t>
      </w:r>
      <w:proofErr w:type="spellStart"/>
      <w:r w:rsidR="005B59EF" w:rsidRPr="009F3DB8">
        <w:t>sarjana</w:t>
      </w:r>
      <w:proofErr w:type="spellEnd"/>
      <w:r w:rsidR="005B59EF" w:rsidRPr="009F3DB8">
        <w:t xml:space="preserve"> yang </w:t>
      </w:r>
      <w:proofErr w:type="spellStart"/>
      <w:r w:rsidR="005B59EF" w:rsidRPr="009F3DB8">
        <w:t>relevan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mata</w:t>
      </w:r>
      <w:proofErr w:type="spellEnd"/>
      <w:r w:rsidR="005B59EF" w:rsidRPr="009F3DB8">
        <w:t xml:space="preserve"> </w:t>
      </w:r>
      <w:proofErr w:type="spellStart"/>
      <w:r w:rsidR="005B59EF" w:rsidRPr="009F3DB8">
        <w:t>kuliah</w:t>
      </w:r>
      <w:proofErr w:type="spellEnd"/>
      <w:r w:rsidR="005B59EF" w:rsidRPr="009F3DB8">
        <w:t xml:space="preserve"> yang </w:t>
      </w:r>
      <w:proofErr w:type="spellStart"/>
      <w:r w:rsidR="005B59EF" w:rsidRPr="009F3DB8">
        <w:t>diampu</w:t>
      </w:r>
      <w:proofErr w:type="spellEnd"/>
      <w:r w:rsidR="005B59EF" w:rsidRPr="009F3DB8">
        <w:t>.</w:t>
      </w:r>
    </w:p>
    <w:p w14:paraId="0B4DD0F1" w14:textId="2B349584" w:rsidR="005B59EF" w:rsidRPr="009F3DB8" w:rsidRDefault="006604AC" w:rsidP="00A95D07">
      <w:pPr>
        <w:pStyle w:val="CommentText"/>
      </w:pPr>
      <w:r>
        <w:rPr>
          <w:vertAlign w:val="superscript"/>
        </w:rPr>
        <w:t>4</w:t>
      </w:r>
      <w:r w:rsidR="005B59EF" w:rsidRPr="00A95D07">
        <w:rPr>
          <w:vertAlign w:val="superscript"/>
        </w:rPr>
        <w:t>)</w:t>
      </w:r>
      <w:r w:rsidR="00A95D07">
        <w:tab/>
      </w:r>
      <w:proofErr w:type="spellStart"/>
      <w:r w:rsidR="005B59EF" w:rsidRPr="009F3DB8">
        <w:t>Diisi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nomor</w:t>
      </w:r>
      <w:proofErr w:type="spellEnd"/>
      <w:r w:rsidR="005B59EF" w:rsidRPr="009F3DB8">
        <w:t xml:space="preserve"> </w:t>
      </w:r>
      <w:proofErr w:type="spellStart"/>
      <w:r w:rsidR="005B59EF" w:rsidRPr="009F3DB8">
        <w:t>sertifikat</w:t>
      </w:r>
      <w:proofErr w:type="spellEnd"/>
      <w:r w:rsidR="005B59EF" w:rsidRPr="009F3DB8">
        <w:t xml:space="preserve"> </w:t>
      </w:r>
      <w:proofErr w:type="spellStart"/>
      <w:r w:rsidR="005B59EF" w:rsidRPr="009F3DB8">
        <w:t>pendidik</w:t>
      </w:r>
      <w:proofErr w:type="spellEnd"/>
      <w:r w:rsidR="005B59EF" w:rsidRPr="009F3DB8">
        <w:t xml:space="preserve"> </w:t>
      </w:r>
      <w:proofErr w:type="spellStart"/>
      <w:r w:rsidR="005B59EF" w:rsidRPr="009F3DB8">
        <w:t>profesional</w:t>
      </w:r>
      <w:proofErr w:type="spellEnd"/>
      <w:r w:rsidR="005B59EF" w:rsidRPr="009F3DB8">
        <w:t>.</w:t>
      </w:r>
    </w:p>
    <w:p w14:paraId="3CA3093C" w14:textId="710AA036" w:rsidR="006604AC" w:rsidRPr="009F3DB8" w:rsidRDefault="006604AC" w:rsidP="006604AC">
      <w:pPr>
        <w:pStyle w:val="CommentText"/>
      </w:pPr>
      <w:r>
        <w:rPr>
          <w:vertAlign w:val="superscript"/>
        </w:rPr>
        <w:t>5</w:t>
      </w:r>
      <w:r w:rsidRPr="00A95D07">
        <w:rPr>
          <w:vertAlign w:val="superscript"/>
        </w:rPr>
        <w:t>)</w:t>
      </w:r>
      <w:r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D04D2C">
        <w:t>nomor</w:t>
      </w:r>
      <w:proofErr w:type="spellEnd"/>
      <w:r w:rsidRPr="009F3DB8">
        <w:t xml:space="preserve"> </w:t>
      </w:r>
      <w:proofErr w:type="spellStart"/>
      <w:r w:rsidRPr="009F3DB8">
        <w:t>sertifikat</w:t>
      </w:r>
      <w:proofErr w:type="spellEnd"/>
      <w:r w:rsidRPr="009F3DB8"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 xml:space="preserve"> dan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.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</w:t>
      </w:r>
      <w:r w:rsidR="00D04D2C">
        <w:t xml:space="preserve"> </w:t>
      </w:r>
      <w:r>
        <w:t xml:space="preserve">Diploma </w:t>
      </w:r>
      <w:proofErr w:type="spellStart"/>
      <w:r>
        <w:t>Tiga</w:t>
      </w:r>
      <w:proofErr w:type="spellEnd"/>
      <w:r>
        <w:t xml:space="preserve"> dan 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 w:rsidRPr="009F3DB8">
        <w:t>.</w:t>
      </w:r>
    </w:p>
    <w:p w14:paraId="43555989" w14:textId="4CF68057" w:rsidR="005B59EF" w:rsidRPr="009F3DB8" w:rsidRDefault="00272434" w:rsidP="00A95D07">
      <w:pPr>
        <w:pStyle w:val="CommentText"/>
      </w:pPr>
      <w:r>
        <w:rPr>
          <w:vertAlign w:val="superscript"/>
        </w:rPr>
        <w:t>6</w:t>
      </w:r>
      <w:r w:rsidR="005B59EF" w:rsidRPr="00A95D07">
        <w:rPr>
          <w:vertAlign w:val="superscript"/>
        </w:rPr>
        <w:t>)</w:t>
      </w:r>
      <w:r w:rsidR="00A95D07">
        <w:tab/>
      </w:r>
      <w:proofErr w:type="spellStart"/>
      <w:r w:rsidR="005B59EF" w:rsidRPr="009F3DB8">
        <w:t>Diisi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nama</w:t>
      </w:r>
      <w:proofErr w:type="spellEnd"/>
      <w:r w:rsidR="005B59EF" w:rsidRPr="009F3DB8">
        <w:t xml:space="preserve"> </w:t>
      </w:r>
      <w:proofErr w:type="spellStart"/>
      <w:r w:rsidR="005B59EF" w:rsidRPr="009F3DB8">
        <w:t>mata</w:t>
      </w:r>
      <w:proofErr w:type="spellEnd"/>
      <w:r w:rsidR="005B59EF" w:rsidRPr="009F3DB8">
        <w:t xml:space="preserve"> </w:t>
      </w:r>
      <w:proofErr w:type="spellStart"/>
      <w:r w:rsidR="005B59EF" w:rsidRPr="009F3DB8">
        <w:t>kuliah</w:t>
      </w:r>
      <w:proofErr w:type="spellEnd"/>
      <w:r w:rsidR="005B59EF" w:rsidRPr="009F3DB8">
        <w:t xml:space="preserve"> yang </w:t>
      </w:r>
      <w:proofErr w:type="spellStart"/>
      <w:r w:rsidR="005B59EF" w:rsidRPr="009F3DB8">
        <w:t>diampu</w:t>
      </w:r>
      <w:proofErr w:type="spellEnd"/>
      <w:r w:rsidR="005B59EF" w:rsidRPr="009F3DB8">
        <w:t xml:space="preserve"> pada Program </w:t>
      </w:r>
      <w:proofErr w:type="spellStart"/>
      <w:r w:rsidR="005B59EF" w:rsidRPr="009F3DB8">
        <w:t>Studi</w:t>
      </w:r>
      <w:proofErr w:type="spellEnd"/>
      <w:r w:rsidR="005B59EF" w:rsidRPr="009F3DB8">
        <w:t xml:space="preserve"> yang </w:t>
      </w:r>
      <w:proofErr w:type="spellStart"/>
      <w:r w:rsidR="005B59EF" w:rsidRPr="009F3DB8">
        <w:t>diakreditasi</w:t>
      </w:r>
      <w:proofErr w:type="spellEnd"/>
      <w:r w:rsidR="005B59EF" w:rsidRPr="009F3DB8">
        <w:t xml:space="preserve"> pada </w:t>
      </w:r>
      <w:proofErr w:type="spellStart"/>
      <w:r w:rsidR="005B59EF" w:rsidRPr="009F3DB8">
        <w:t>saat</w:t>
      </w:r>
      <w:proofErr w:type="spellEnd"/>
      <w:r w:rsidR="005B59EF" w:rsidRPr="009F3DB8">
        <w:t xml:space="preserve"> TS-2 </w:t>
      </w:r>
      <w:proofErr w:type="spellStart"/>
      <w:r w:rsidR="005B59EF" w:rsidRPr="009F3DB8">
        <w:t>s.d.</w:t>
      </w:r>
      <w:proofErr w:type="spellEnd"/>
      <w:r w:rsidR="005B59EF" w:rsidRPr="009F3DB8">
        <w:t xml:space="preserve"> TS.</w:t>
      </w:r>
    </w:p>
    <w:p w14:paraId="3C58A826" w14:textId="3314372D" w:rsidR="005B59EF" w:rsidRPr="009F3DB8" w:rsidRDefault="00272434" w:rsidP="00D04D2C">
      <w:pPr>
        <w:pStyle w:val="CommentText"/>
      </w:pPr>
      <w:r>
        <w:rPr>
          <w:vertAlign w:val="superscript"/>
        </w:rPr>
        <w:t>7</w:t>
      </w:r>
      <w:r w:rsidR="005B59EF" w:rsidRPr="00A95D07">
        <w:rPr>
          <w:vertAlign w:val="superscript"/>
        </w:rPr>
        <w:t>)</w:t>
      </w:r>
      <w:r w:rsidR="00A95D07">
        <w:tab/>
      </w:r>
      <w:proofErr w:type="spellStart"/>
      <w:r w:rsidR="005B59EF" w:rsidRPr="009F3DB8">
        <w:t>Diisi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tanda</w:t>
      </w:r>
      <w:proofErr w:type="spellEnd"/>
      <w:r w:rsidR="005B59EF" w:rsidRPr="009F3DB8">
        <w:t xml:space="preserve"> </w:t>
      </w:r>
      <w:proofErr w:type="spellStart"/>
      <w:r w:rsidR="005B59EF" w:rsidRPr="009F3DB8">
        <w:t>centang</w:t>
      </w:r>
      <w:proofErr w:type="spellEnd"/>
      <w:r w:rsidR="005B59EF" w:rsidRPr="009F3DB8">
        <w:t xml:space="preserve"> V </w:t>
      </w:r>
      <w:proofErr w:type="spellStart"/>
      <w:r w:rsidR="005B59EF" w:rsidRPr="009F3DB8">
        <w:t>jika</w:t>
      </w:r>
      <w:proofErr w:type="spellEnd"/>
      <w:r w:rsidR="005B59EF" w:rsidRPr="009F3DB8">
        <w:t xml:space="preserve"> </w:t>
      </w:r>
      <w:proofErr w:type="spellStart"/>
      <w:r w:rsidR="005B59EF" w:rsidRPr="009F3DB8">
        <w:t>bidang</w:t>
      </w:r>
      <w:proofErr w:type="spellEnd"/>
      <w:r w:rsidR="005B59EF" w:rsidRPr="009F3DB8">
        <w:t xml:space="preserve"> </w:t>
      </w:r>
      <w:proofErr w:type="spellStart"/>
      <w:r w:rsidR="005B59EF" w:rsidRPr="009F3DB8">
        <w:t>keahlian</w:t>
      </w:r>
      <w:proofErr w:type="spellEnd"/>
      <w:r w:rsidR="005B59EF" w:rsidRPr="009F3DB8">
        <w:t xml:space="preserve"> </w:t>
      </w:r>
      <w:proofErr w:type="spellStart"/>
      <w:r w:rsidR="005B59EF" w:rsidRPr="009F3DB8">
        <w:t>sesuai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mata</w:t>
      </w:r>
      <w:proofErr w:type="spellEnd"/>
      <w:r w:rsidR="005B59EF" w:rsidRPr="009F3DB8">
        <w:t xml:space="preserve"> </w:t>
      </w:r>
      <w:proofErr w:type="spellStart"/>
      <w:r w:rsidR="005B59EF" w:rsidRPr="009F3DB8">
        <w:t>kuliah</w:t>
      </w:r>
      <w:proofErr w:type="spellEnd"/>
      <w:r w:rsidR="005B59EF" w:rsidRPr="009F3DB8">
        <w:t xml:space="preserve"> yang </w:t>
      </w:r>
      <w:proofErr w:type="spellStart"/>
      <w:r w:rsidR="005B59EF" w:rsidRPr="009F3DB8">
        <w:t>diampu</w:t>
      </w:r>
      <w:proofErr w:type="spellEnd"/>
      <w:r w:rsidR="005B59EF" w:rsidRPr="009F3DB8">
        <w:t>.</w:t>
      </w:r>
    </w:p>
    <w:p w14:paraId="3037894E" w14:textId="77777777" w:rsidR="005B59EF" w:rsidRPr="009F3DB8" w:rsidRDefault="005B59EF" w:rsidP="00A95D07">
      <w:pPr>
        <w:pStyle w:val="CommentText"/>
      </w:pPr>
    </w:p>
    <w:p w14:paraId="5D9B4475" w14:textId="77777777" w:rsidR="005B59EF" w:rsidRPr="009F3DB8" w:rsidRDefault="005B59EF" w:rsidP="00A95D07">
      <w:pPr>
        <w:pStyle w:val="CommentText"/>
      </w:pPr>
      <w:proofErr w:type="spellStart"/>
      <w:r w:rsidRPr="009F3DB8">
        <w:t>Catatan</w:t>
      </w:r>
      <w:proofErr w:type="spellEnd"/>
      <w:r w:rsidRPr="009F3DB8">
        <w:t xml:space="preserve">: Data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praktisi</w:t>
      </w:r>
      <w:proofErr w:type="spellEnd"/>
      <w:r w:rsidRPr="009F3DB8">
        <w:t xml:space="preserve"> (</w:t>
      </w:r>
      <w:proofErr w:type="spellStart"/>
      <w:r w:rsidRPr="009F3DB8">
        <w:t>Tabel</w:t>
      </w:r>
      <w:proofErr w:type="spellEnd"/>
      <w:r w:rsidRPr="009F3DB8">
        <w:t xml:space="preserve"> 3.a.5)) </w:t>
      </w:r>
      <w:proofErr w:type="spellStart"/>
      <w:r w:rsidRPr="009F3DB8">
        <w:t>tidak</w:t>
      </w:r>
      <w:proofErr w:type="spellEnd"/>
      <w:r w:rsidRPr="009F3DB8">
        <w:t xml:space="preserve"> </w:t>
      </w:r>
      <w:proofErr w:type="spellStart"/>
      <w:r w:rsidRPr="009F3DB8">
        <w:t>termasuk</w:t>
      </w:r>
      <w:proofErr w:type="spellEnd"/>
      <w:r w:rsidRPr="009F3DB8">
        <w:t xml:space="preserve"> </w:t>
      </w:r>
      <w:proofErr w:type="spellStart"/>
      <w:r w:rsidRPr="009F3DB8">
        <w:t>ke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data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tidak</w:t>
      </w:r>
      <w:proofErr w:type="spellEnd"/>
      <w:r w:rsidRPr="009F3DB8">
        <w:t xml:space="preserve"> </w:t>
      </w:r>
      <w:proofErr w:type="spellStart"/>
      <w:r w:rsidRPr="009F3DB8">
        <w:t>tetap</w:t>
      </w:r>
      <w:proofErr w:type="spellEnd"/>
      <w:r w:rsidRPr="009F3DB8">
        <w:t>.</w:t>
      </w:r>
    </w:p>
    <w:p w14:paraId="289E3584" w14:textId="77777777" w:rsidR="005B59EF" w:rsidRPr="009F3DB8" w:rsidRDefault="005B59EF" w:rsidP="009F3DB8">
      <w:pPr>
        <w:sectPr w:rsidR="005B59EF" w:rsidRPr="009F3DB8">
          <w:pgSz w:w="16840" w:h="11910" w:orient="landscape"/>
          <w:pgMar w:top="1100" w:right="1540" w:bottom="960" w:left="1560" w:header="0" w:footer="760" w:gutter="0"/>
          <w:cols w:space="720" w:equalWidth="0">
            <w:col w:w="13740"/>
          </w:cols>
          <w:noEndnote/>
        </w:sectPr>
      </w:pPr>
    </w:p>
    <w:p w14:paraId="5877C9D7" w14:textId="68FA90D9" w:rsidR="005B59EF" w:rsidRPr="009F3DB8" w:rsidRDefault="005B59EF" w:rsidP="000220EC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3.a.5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 xml:space="preserve"> dan program 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0687227D" w14:textId="77777777" w:rsidR="005B59EF" w:rsidRPr="009F3DB8" w:rsidRDefault="005B59EF" w:rsidP="000220EC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data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industri</w:t>
      </w:r>
      <w:proofErr w:type="spellEnd"/>
      <w:r w:rsidRPr="009F3DB8">
        <w:t xml:space="preserve"> yang </w:t>
      </w:r>
      <w:proofErr w:type="spellStart"/>
      <w:r w:rsidRPr="009F3DB8">
        <w:t>ditugaskan</w:t>
      </w:r>
      <w:proofErr w:type="spellEnd"/>
      <w:r w:rsidRPr="009F3DB8">
        <w:t>/</w:t>
      </w:r>
      <w:proofErr w:type="spellStart"/>
      <w:r w:rsidRPr="009F3DB8">
        <w:t>sebagai</w:t>
      </w:r>
      <w:proofErr w:type="spellEnd"/>
      <w:r w:rsidRPr="009F3DB8">
        <w:t xml:space="preserve"> </w:t>
      </w:r>
      <w:proofErr w:type="spellStart"/>
      <w:r w:rsidRPr="009F3DB8">
        <w:t>pengampu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kompetensi</w:t>
      </w:r>
      <w:proofErr w:type="spellEnd"/>
      <w:r w:rsidRPr="009F3DB8">
        <w:t xml:space="preserve"> di Program </w:t>
      </w:r>
      <w:proofErr w:type="spellStart"/>
      <w:r w:rsidRPr="009F3DB8">
        <w:t>Studi</w:t>
      </w:r>
      <w:proofErr w:type="spellEnd"/>
      <w:r w:rsidRPr="009F3DB8">
        <w:t xml:space="preserve"> yang </w:t>
      </w:r>
      <w:proofErr w:type="spellStart"/>
      <w:r w:rsidRPr="009F3DB8">
        <w:t>diakreditasi</w:t>
      </w:r>
      <w:proofErr w:type="spellEnd"/>
      <w:r w:rsidRPr="009F3DB8">
        <w:t xml:space="preserve"> pada </w:t>
      </w:r>
      <w:proofErr w:type="spellStart"/>
      <w:r w:rsidRPr="009F3DB8">
        <w:t>saat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3.a.5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praktisi</w:t>
      </w:r>
      <w:proofErr w:type="spellEnd"/>
      <w:r w:rsidRPr="009F3DB8">
        <w:t xml:space="preserve"> </w:t>
      </w:r>
      <w:proofErr w:type="spellStart"/>
      <w:r w:rsidRPr="009F3DB8">
        <w:t>direkrut</w:t>
      </w:r>
      <w:proofErr w:type="spellEnd"/>
      <w:r w:rsidRPr="009F3DB8">
        <w:t xml:space="preserve"> </w:t>
      </w:r>
      <w:proofErr w:type="spellStart"/>
      <w:r w:rsidRPr="009F3DB8">
        <w:t>melalui</w:t>
      </w:r>
      <w:proofErr w:type="spellEnd"/>
      <w:r w:rsidRPr="009F3DB8">
        <w:t xml:space="preserve"> </w:t>
      </w:r>
      <w:proofErr w:type="spellStart"/>
      <w:r w:rsidRPr="009F3DB8">
        <w:t>kerjasama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perusahaan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industri</w:t>
      </w:r>
      <w:proofErr w:type="spellEnd"/>
      <w:r w:rsidRPr="009F3DB8">
        <w:t xml:space="preserve"> yang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0942BFAC" w14:textId="6F93BB42" w:rsidR="005B59EF" w:rsidRPr="009F3DB8" w:rsidRDefault="005B59EF" w:rsidP="000220EC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3.a.5</w:t>
      </w:r>
      <w:r w:rsidR="00272434">
        <w:t>)</w:t>
      </w:r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Praktisi</w:t>
      </w:r>
      <w:proofErr w:type="spellEnd"/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306"/>
        <w:gridCol w:w="1161"/>
        <w:gridCol w:w="1987"/>
        <w:gridCol w:w="1445"/>
        <w:gridCol w:w="1534"/>
        <w:gridCol w:w="1818"/>
        <w:gridCol w:w="1823"/>
        <w:gridCol w:w="1656"/>
      </w:tblGrid>
      <w:tr w:rsidR="000220EC" w:rsidRPr="009F3DB8" w14:paraId="321CAEF3" w14:textId="77777777" w:rsidTr="001E3137">
        <w:trPr>
          <w:cantSplit/>
          <w:trHeight w:val="20"/>
          <w:tblHeader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BFEE0B" w14:textId="77777777" w:rsidR="005B59EF" w:rsidRPr="009F3DB8" w:rsidRDefault="005B59EF" w:rsidP="001E3137">
            <w:pPr>
              <w:pStyle w:val="TableHead"/>
            </w:pPr>
            <w:r w:rsidRPr="009F3DB8">
              <w:t>No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1BFD8E" w14:textId="77777777" w:rsidR="005B59EF" w:rsidRPr="009F3DB8" w:rsidRDefault="005B59EF" w:rsidP="001E3137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Industri</w:t>
            </w:r>
            <w:proofErr w:type="spellEnd"/>
            <w:r w:rsidRPr="009F3DB8">
              <w:t>/</w:t>
            </w:r>
            <w:proofErr w:type="spellStart"/>
            <w:r w:rsidRPr="009F3DB8">
              <w:t>Praktisi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DAF718" w14:textId="77777777" w:rsidR="005B59EF" w:rsidRPr="009F3DB8" w:rsidRDefault="005B59EF" w:rsidP="001E3137">
            <w:pPr>
              <w:pStyle w:val="TableHead"/>
            </w:pPr>
            <w:r w:rsidRPr="009F3DB8">
              <w:t>NIDK</w:t>
            </w:r>
            <w:r w:rsidRPr="000220EC">
              <w:rPr>
                <w:vertAlign w:val="superscript"/>
              </w:rPr>
              <w:t>1)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462AA3" w14:textId="77777777" w:rsidR="005B59EF" w:rsidRPr="009F3DB8" w:rsidRDefault="005B59EF" w:rsidP="001E3137">
            <w:pPr>
              <w:pStyle w:val="TableHead"/>
            </w:pPr>
            <w:r w:rsidRPr="009F3DB8">
              <w:t>Perusahaan/ Industri</w:t>
            </w:r>
            <w:r w:rsidRPr="000220EC">
              <w:rPr>
                <w:vertAlign w:val="superscript"/>
              </w:rPr>
              <w:t>2)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DE7DAA" w14:textId="77777777" w:rsidR="005B59EF" w:rsidRPr="009F3DB8" w:rsidRDefault="005B59EF" w:rsidP="001E3137">
            <w:pPr>
              <w:pStyle w:val="TableHead"/>
            </w:pPr>
            <w:r w:rsidRPr="009F3DB8">
              <w:t xml:space="preserve">Pendidikan </w:t>
            </w:r>
            <w:proofErr w:type="spellStart"/>
            <w:r w:rsidRPr="009F3DB8">
              <w:t>Tertinggi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87C36A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Bidang</w:t>
            </w:r>
            <w:proofErr w:type="spellEnd"/>
            <w:r w:rsidRPr="009F3DB8">
              <w:t xml:space="preserve"> Keahlian</w:t>
            </w:r>
            <w:r w:rsidRPr="000220EC">
              <w:rPr>
                <w:vertAlign w:val="superscript"/>
              </w:rPr>
              <w:t>3)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609F7B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Profesi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Kompetensi</w:t>
            </w:r>
            <w:proofErr w:type="spellEnd"/>
            <w:r w:rsidRPr="009F3DB8">
              <w:t>/ Industri</w:t>
            </w:r>
            <w:r w:rsidRPr="000220EC">
              <w:rPr>
                <w:vertAlign w:val="superscript"/>
              </w:rPr>
              <w:t>4)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D33A21" w14:textId="77777777" w:rsidR="005B59EF" w:rsidRPr="009F3DB8" w:rsidRDefault="005B59EF" w:rsidP="001E3137">
            <w:pPr>
              <w:pStyle w:val="TableHead"/>
            </w:pPr>
            <w:r w:rsidRPr="009F3DB8">
              <w:t xml:space="preserve">Mata </w:t>
            </w:r>
            <w:proofErr w:type="spellStart"/>
            <w:r w:rsidRPr="009F3DB8">
              <w:t>Kuliah</w:t>
            </w:r>
            <w:proofErr w:type="spellEnd"/>
            <w:r w:rsidRPr="009F3DB8">
              <w:t xml:space="preserve"> yang Diampu5)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69D4FC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Bobot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Kredit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sks</w:t>
            </w:r>
            <w:proofErr w:type="spellEnd"/>
            <w:r w:rsidRPr="009F3DB8">
              <w:t>)</w:t>
            </w:r>
          </w:p>
        </w:tc>
      </w:tr>
      <w:tr w:rsidR="000220EC" w:rsidRPr="009F3DB8" w14:paraId="66A863A0" w14:textId="77777777" w:rsidTr="001E3137">
        <w:trPr>
          <w:cantSplit/>
          <w:trHeight w:val="20"/>
          <w:tblHeader/>
          <w:jc w:val="center"/>
        </w:trPr>
        <w:tc>
          <w:tcPr>
            <w:tcW w:w="5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706D3B" w14:textId="77777777" w:rsidR="005B59EF" w:rsidRPr="009F3DB8" w:rsidRDefault="005B59EF" w:rsidP="001E3137">
            <w:pPr>
              <w:pStyle w:val="TableHead"/>
            </w:pPr>
            <w:r w:rsidRPr="009F3DB8">
              <w:t>1</w:t>
            </w:r>
          </w:p>
        </w:tc>
        <w:tc>
          <w:tcPr>
            <w:tcW w:w="19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1B38D1" w14:textId="77777777" w:rsidR="005B59EF" w:rsidRPr="009F3DB8" w:rsidRDefault="005B59EF" w:rsidP="001E3137">
            <w:pPr>
              <w:pStyle w:val="TableHead"/>
            </w:pPr>
            <w:r w:rsidRPr="009F3DB8">
              <w:t>2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5F6F3C" w14:textId="77777777" w:rsidR="005B59EF" w:rsidRPr="009F3DB8" w:rsidRDefault="005B59EF" w:rsidP="001E3137">
            <w:pPr>
              <w:pStyle w:val="TableHead"/>
            </w:pPr>
            <w:r w:rsidRPr="009F3DB8">
              <w:t>3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3B2B4F" w14:textId="77777777" w:rsidR="005B59EF" w:rsidRPr="009F3DB8" w:rsidRDefault="005B59EF" w:rsidP="001E3137">
            <w:pPr>
              <w:pStyle w:val="TableHead"/>
            </w:pPr>
            <w:r w:rsidRPr="009F3DB8">
              <w:t>4</w:t>
            </w:r>
          </w:p>
        </w:tc>
        <w:tc>
          <w:tcPr>
            <w:tcW w:w="12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F95FB9" w14:textId="77777777" w:rsidR="005B59EF" w:rsidRPr="009F3DB8" w:rsidRDefault="005B59EF" w:rsidP="001E3137">
            <w:pPr>
              <w:pStyle w:val="TableHead"/>
            </w:pPr>
            <w:r w:rsidRPr="009F3DB8">
              <w:t>5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DA16E0" w14:textId="77777777" w:rsidR="005B59EF" w:rsidRPr="009F3DB8" w:rsidRDefault="005B59EF" w:rsidP="001E3137">
            <w:pPr>
              <w:pStyle w:val="TableHead"/>
            </w:pPr>
            <w:r w:rsidRPr="009F3DB8">
              <w:t>6</w:t>
            </w:r>
          </w:p>
        </w:tc>
        <w:tc>
          <w:tcPr>
            <w:tcW w:w="15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AC3A9B" w14:textId="77777777" w:rsidR="005B59EF" w:rsidRPr="009F3DB8" w:rsidRDefault="005B59EF" w:rsidP="001E3137">
            <w:pPr>
              <w:pStyle w:val="TableHead"/>
            </w:pPr>
            <w:r w:rsidRPr="009F3DB8">
              <w:t>7</w:t>
            </w:r>
          </w:p>
        </w:tc>
        <w:tc>
          <w:tcPr>
            <w:tcW w:w="1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514517" w14:textId="77777777" w:rsidR="005B59EF" w:rsidRPr="009F3DB8" w:rsidRDefault="005B59EF" w:rsidP="001E3137">
            <w:pPr>
              <w:pStyle w:val="TableHead"/>
            </w:pPr>
            <w:r w:rsidRPr="009F3DB8">
              <w:t>8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D47C12" w14:textId="77777777" w:rsidR="005B59EF" w:rsidRPr="009F3DB8" w:rsidRDefault="005B59EF" w:rsidP="001E3137">
            <w:pPr>
              <w:pStyle w:val="TableHead"/>
            </w:pPr>
            <w:r w:rsidRPr="009F3DB8">
              <w:t>9</w:t>
            </w:r>
          </w:p>
        </w:tc>
      </w:tr>
      <w:tr w:rsidR="000220EC" w:rsidRPr="009F3DB8" w14:paraId="03D11974" w14:textId="77777777" w:rsidTr="000220EC">
        <w:trPr>
          <w:cantSplit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02EDF4" w14:textId="77777777" w:rsidR="005B59EF" w:rsidRPr="009F3DB8" w:rsidRDefault="005B59EF" w:rsidP="000220EC">
            <w:pPr>
              <w:pStyle w:val="TableContentCenter"/>
            </w:pPr>
            <w:r w:rsidRPr="009F3DB8"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6F9B02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9A6EC0" w14:textId="77777777" w:rsidR="005B59EF" w:rsidRPr="009F3DB8" w:rsidRDefault="005B59EF" w:rsidP="000220EC">
            <w:pPr>
              <w:pStyle w:val="TableContent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97791D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0E44AC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6D4CFB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2F1280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E57FC1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63055A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0220EC" w:rsidRPr="009F3DB8" w14:paraId="17E28014" w14:textId="77777777" w:rsidTr="000220EC">
        <w:trPr>
          <w:cantSplit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CA1CC2" w14:textId="77777777" w:rsidR="005B59EF" w:rsidRPr="009F3DB8" w:rsidRDefault="005B59EF" w:rsidP="000220EC">
            <w:pPr>
              <w:pStyle w:val="TableContentCenter"/>
            </w:pPr>
            <w:r w:rsidRPr="009F3DB8"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BDF8FE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062327" w14:textId="77777777" w:rsidR="005B59EF" w:rsidRPr="009F3DB8" w:rsidRDefault="005B59EF" w:rsidP="000220EC">
            <w:pPr>
              <w:pStyle w:val="TableContent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7F8B2D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0B086C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4F1796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48B52D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5B5777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373B16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0220EC" w:rsidRPr="009F3DB8" w14:paraId="6107A063" w14:textId="77777777" w:rsidTr="000220EC">
        <w:trPr>
          <w:cantSplit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5844DF" w14:textId="77777777" w:rsidR="005B59EF" w:rsidRPr="009F3DB8" w:rsidRDefault="005B59EF" w:rsidP="000220EC">
            <w:pPr>
              <w:pStyle w:val="TableContentCenter"/>
            </w:pPr>
            <w:r w:rsidRPr="009F3DB8"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571566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DCC398" w14:textId="77777777" w:rsidR="005B59EF" w:rsidRPr="009F3DB8" w:rsidRDefault="005B59EF" w:rsidP="000220EC">
            <w:pPr>
              <w:pStyle w:val="TableContent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487A62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8BC51D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15B642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FE022F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A67075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3518DE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0220EC" w:rsidRPr="009F3DB8" w14:paraId="792FFB7B" w14:textId="77777777" w:rsidTr="000220EC">
        <w:trPr>
          <w:cantSplit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A0E874" w14:textId="77777777" w:rsidR="005B59EF" w:rsidRPr="009F3DB8" w:rsidRDefault="005B59EF" w:rsidP="000220EC">
            <w:pPr>
              <w:pStyle w:val="TableContentCenter"/>
            </w:pPr>
            <w:r w:rsidRPr="009F3DB8">
              <w:t>…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0298F6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B2E1B8" w14:textId="77777777" w:rsidR="005B59EF" w:rsidRPr="009F3DB8" w:rsidRDefault="005B59EF" w:rsidP="000220EC">
            <w:pPr>
              <w:pStyle w:val="TableContent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8A2D35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50A2B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93EB22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B07D8C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CD49FC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9C387D" w14:textId="77777777" w:rsidR="005B59EF" w:rsidRPr="009F3DB8" w:rsidRDefault="005B59EF" w:rsidP="000220EC">
            <w:pPr>
              <w:pStyle w:val="TableContent"/>
              <w:rPr>
                <w:position w:val="8"/>
                <w:sz w:val="14"/>
              </w:rPr>
            </w:pPr>
          </w:p>
        </w:tc>
      </w:tr>
    </w:tbl>
    <w:p w14:paraId="40CFA96D" w14:textId="77777777" w:rsidR="005B59EF" w:rsidRPr="009F3DB8" w:rsidRDefault="005B59EF" w:rsidP="000220EC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79A38B4B" w14:textId="77777777" w:rsidR="005B59EF" w:rsidRPr="009F3DB8" w:rsidRDefault="005B59EF" w:rsidP="000220EC">
      <w:pPr>
        <w:pStyle w:val="CommentText"/>
      </w:pPr>
      <w:r w:rsidRPr="000220EC">
        <w:rPr>
          <w:vertAlign w:val="superscript"/>
        </w:rPr>
        <w:t>1)</w:t>
      </w:r>
      <w:r w:rsidR="000220EC">
        <w:tab/>
      </w:r>
      <w:r w:rsidRPr="009F3DB8">
        <w:t xml:space="preserve">NIDK = </w:t>
      </w:r>
      <w:proofErr w:type="spellStart"/>
      <w:r w:rsidRPr="009F3DB8">
        <w:t>Nomor</w:t>
      </w:r>
      <w:proofErr w:type="spellEnd"/>
      <w:r w:rsidRPr="009F3DB8">
        <w:t xml:space="preserve"> </w:t>
      </w:r>
      <w:proofErr w:type="spellStart"/>
      <w:r w:rsidRPr="009F3DB8">
        <w:t>Induk</w:t>
      </w:r>
      <w:proofErr w:type="spellEnd"/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Khusus</w:t>
      </w:r>
      <w:proofErr w:type="spellEnd"/>
      <w:r w:rsidRPr="009F3DB8">
        <w:t>.</w:t>
      </w:r>
    </w:p>
    <w:p w14:paraId="1223AE24" w14:textId="77777777" w:rsidR="005B59EF" w:rsidRPr="009F3DB8" w:rsidRDefault="005B59EF" w:rsidP="000220EC">
      <w:pPr>
        <w:pStyle w:val="CommentText"/>
      </w:pPr>
      <w:r w:rsidRPr="000220EC">
        <w:rPr>
          <w:vertAlign w:val="superscript"/>
        </w:rPr>
        <w:t>2)</w:t>
      </w:r>
      <w:r w:rsidR="000220EC"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nama</w:t>
      </w:r>
      <w:proofErr w:type="spellEnd"/>
      <w:r w:rsidRPr="009F3DB8">
        <w:t xml:space="preserve"> </w:t>
      </w:r>
      <w:proofErr w:type="spellStart"/>
      <w:r w:rsidRPr="009F3DB8">
        <w:t>perusahaan</w:t>
      </w:r>
      <w:proofErr w:type="spellEnd"/>
      <w:r w:rsidRPr="009F3DB8">
        <w:t>/</w:t>
      </w:r>
      <w:proofErr w:type="spellStart"/>
      <w:r w:rsidRPr="009F3DB8">
        <w:t>industri</w:t>
      </w:r>
      <w:proofErr w:type="spellEnd"/>
      <w:r w:rsidRPr="009F3DB8">
        <w:t xml:space="preserve"> </w:t>
      </w:r>
      <w:proofErr w:type="spellStart"/>
      <w:r w:rsidRPr="009F3DB8">
        <w:t>darimana</w:t>
      </w:r>
      <w:proofErr w:type="spellEnd"/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praktisi</w:t>
      </w:r>
      <w:proofErr w:type="spellEnd"/>
      <w:r w:rsidRPr="009F3DB8">
        <w:t xml:space="preserve"> </w:t>
      </w:r>
      <w:proofErr w:type="spellStart"/>
      <w:r w:rsidRPr="009F3DB8">
        <w:t>berasal</w:t>
      </w:r>
      <w:proofErr w:type="spellEnd"/>
      <w:r w:rsidRPr="009F3DB8">
        <w:t>.</w:t>
      </w:r>
    </w:p>
    <w:p w14:paraId="7DDC5226" w14:textId="77777777" w:rsidR="005B59EF" w:rsidRPr="009F3DB8" w:rsidRDefault="005B59EF" w:rsidP="000220EC">
      <w:pPr>
        <w:pStyle w:val="CommentText"/>
      </w:pPr>
      <w:r w:rsidRPr="000220EC">
        <w:rPr>
          <w:vertAlign w:val="superscript"/>
        </w:rPr>
        <w:t>3)</w:t>
      </w:r>
      <w:r w:rsidR="000220EC">
        <w:tab/>
      </w:r>
      <w:proofErr w:type="spellStart"/>
      <w:r w:rsidRPr="009F3DB8">
        <w:t>Bidang</w:t>
      </w:r>
      <w:proofErr w:type="spellEnd"/>
      <w:r w:rsidRPr="009F3DB8">
        <w:t xml:space="preserve"> </w:t>
      </w:r>
      <w:proofErr w:type="spellStart"/>
      <w:r w:rsidRPr="009F3DB8">
        <w:t>keahlian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pendidikan</w:t>
      </w:r>
      <w:proofErr w:type="spellEnd"/>
      <w:r w:rsidRPr="009F3DB8">
        <w:t xml:space="preserve"> </w:t>
      </w:r>
      <w:proofErr w:type="spellStart"/>
      <w:r w:rsidRPr="009F3DB8">
        <w:t>tertinggi</w:t>
      </w:r>
      <w:proofErr w:type="spellEnd"/>
      <w:r w:rsidRPr="009F3DB8">
        <w:t>.</w:t>
      </w:r>
    </w:p>
    <w:p w14:paraId="0848690E" w14:textId="77777777" w:rsidR="005B59EF" w:rsidRPr="009F3DB8" w:rsidRDefault="005B59EF" w:rsidP="000220EC">
      <w:pPr>
        <w:pStyle w:val="CommentText"/>
      </w:pPr>
      <w:r w:rsidRPr="000220EC">
        <w:rPr>
          <w:vertAlign w:val="superscript"/>
        </w:rPr>
        <w:t>4)</w:t>
      </w:r>
      <w:r w:rsidR="000220EC"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</w:t>
      </w:r>
      <w:proofErr w:type="spellStart"/>
      <w:r w:rsidRPr="009F3DB8">
        <w:t>sertifikasi</w:t>
      </w:r>
      <w:proofErr w:type="spellEnd"/>
      <w:r w:rsidRPr="009F3DB8">
        <w:t xml:space="preserve"> dan </w:t>
      </w:r>
      <w:proofErr w:type="spellStart"/>
      <w:r w:rsidRPr="009F3DB8">
        <w:t>lembaga</w:t>
      </w:r>
      <w:proofErr w:type="spellEnd"/>
      <w:r w:rsidRPr="009F3DB8">
        <w:t xml:space="preserve"> </w:t>
      </w:r>
      <w:proofErr w:type="spellStart"/>
      <w:r w:rsidRPr="009F3DB8">
        <w:t>penerbit</w:t>
      </w:r>
      <w:proofErr w:type="spellEnd"/>
      <w:r w:rsidRPr="009F3DB8">
        <w:t xml:space="preserve"> </w:t>
      </w:r>
      <w:proofErr w:type="spellStart"/>
      <w:r w:rsidRPr="009F3DB8">
        <w:t>sertifikat</w:t>
      </w:r>
      <w:proofErr w:type="spellEnd"/>
      <w:r w:rsidRPr="009F3DB8">
        <w:t>.</w:t>
      </w:r>
    </w:p>
    <w:p w14:paraId="5CF2EB44" w14:textId="77777777" w:rsidR="005B59EF" w:rsidRPr="009F3DB8" w:rsidRDefault="005B59EF" w:rsidP="000220EC">
      <w:pPr>
        <w:pStyle w:val="CommentText"/>
      </w:pPr>
      <w:r w:rsidRPr="000220EC">
        <w:rPr>
          <w:vertAlign w:val="superscript"/>
        </w:rPr>
        <w:t>5)</w:t>
      </w:r>
      <w:r w:rsidR="000220EC"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nama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yang </w:t>
      </w:r>
      <w:proofErr w:type="spellStart"/>
      <w:r w:rsidRPr="009F3DB8">
        <w:t>diampu</w:t>
      </w:r>
      <w:proofErr w:type="spellEnd"/>
      <w:r w:rsidRPr="009F3DB8">
        <w:t xml:space="preserve"> pada </w:t>
      </w:r>
      <w:proofErr w:type="spellStart"/>
      <w:r w:rsidRPr="009F3DB8">
        <w:t>saat</w:t>
      </w:r>
      <w:proofErr w:type="spellEnd"/>
      <w:r w:rsidRPr="009F3DB8">
        <w:t xml:space="preserve"> TS-2 </w:t>
      </w:r>
      <w:proofErr w:type="spellStart"/>
      <w:r w:rsidRPr="009F3DB8">
        <w:t>s.d.</w:t>
      </w:r>
      <w:proofErr w:type="spellEnd"/>
      <w:r w:rsidRPr="009F3DB8">
        <w:t xml:space="preserve"> TS.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industri</w:t>
      </w:r>
      <w:proofErr w:type="spellEnd"/>
      <w:r w:rsidRPr="009F3DB8">
        <w:t xml:space="preserve"> </w:t>
      </w:r>
      <w:proofErr w:type="spellStart"/>
      <w:r w:rsidRPr="009F3DB8">
        <w:t>dapat</w:t>
      </w:r>
      <w:proofErr w:type="spellEnd"/>
      <w:r w:rsidRPr="009F3DB8">
        <w:t xml:space="preserve"> </w:t>
      </w:r>
      <w:proofErr w:type="spellStart"/>
      <w:r w:rsidRPr="009F3DB8">
        <w:t>terlibat</w:t>
      </w:r>
      <w:proofErr w:type="spellEnd"/>
      <w:r w:rsidRPr="009F3DB8">
        <w:t xml:space="preserve"> </w:t>
      </w:r>
      <w:proofErr w:type="spellStart"/>
      <w:r w:rsidRPr="009F3DB8">
        <w:t>sebagai</w:t>
      </w:r>
      <w:proofErr w:type="spellEnd"/>
      <w:r w:rsidRPr="009F3DB8">
        <w:t xml:space="preserve"> </w:t>
      </w:r>
      <w:proofErr w:type="spellStart"/>
      <w:r w:rsidRPr="009F3DB8">
        <w:t>pengampu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secara</w:t>
      </w:r>
      <w:proofErr w:type="spellEnd"/>
      <w:r w:rsidRPr="009F3DB8">
        <w:t xml:space="preserve"> </w:t>
      </w:r>
      <w:proofErr w:type="spellStart"/>
      <w:r w:rsidRPr="009F3DB8">
        <w:t>penuh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sebagai</w:t>
      </w:r>
      <w:proofErr w:type="spellEnd"/>
      <w:r w:rsidRPr="009F3DB8">
        <w:t xml:space="preserve"> </w:t>
      </w:r>
      <w:proofErr w:type="spellStart"/>
      <w:r w:rsidRPr="009F3DB8">
        <w:t>bagian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</w:t>
      </w:r>
      <w:proofErr w:type="spellStart"/>
      <w:r w:rsidRPr="009F3DB8">
        <w:t>kelompok</w:t>
      </w:r>
      <w:proofErr w:type="spellEnd"/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(team teaching).</w:t>
      </w:r>
    </w:p>
    <w:p w14:paraId="6E387DD8" w14:textId="77777777" w:rsidR="005B59EF" w:rsidRPr="009F3DB8" w:rsidRDefault="005B59EF" w:rsidP="000220EC">
      <w:pPr>
        <w:pStyle w:val="CommentText"/>
        <w:sectPr w:rsidR="005B59EF" w:rsidRPr="009F3DB8">
          <w:pgSz w:w="16840" w:h="11910" w:orient="landscape"/>
          <w:pgMar w:top="1100" w:right="1580" w:bottom="960" w:left="1560" w:header="0" w:footer="760" w:gutter="0"/>
          <w:cols w:space="720" w:equalWidth="0">
            <w:col w:w="13700"/>
          </w:cols>
          <w:noEndnote/>
        </w:sectPr>
      </w:pPr>
    </w:p>
    <w:p w14:paraId="0840C820" w14:textId="77777777" w:rsidR="005B59EF" w:rsidRPr="009F3DB8" w:rsidRDefault="00FC270B" w:rsidP="00FC270B">
      <w:pPr>
        <w:pStyle w:val="Heading3"/>
      </w:pPr>
      <w:r>
        <w:lastRenderedPageBreak/>
        <w:t>b.</w:t>
      </w:r>
      <w:r>
        <w:tab/>
      </w:r>
      <w:proofErr w:type="spellStart"/>
      <w:r w:rsidR="005B59EF" w:rsidRPr="009F3DB8">
        <w:t>Kinerja</w:t>
      </w:r>
      <w:proofErr w:type="spellEnd"/>
      <w:r w:rsidR="005B59EF" w:rsidRPr="009F3DB8">
        <w:t xml:space="preserve"> </w:t>
      </w:r>
      <w:proofErr w:type="spellStart"/>
      <w:r w:rsidR="005B59EF" w:rsidRPr="009F3DB8">
        <w:t>Dosen</w:t>
      </w:r>
      <w:proofErr w:type="spellEnd"/>
    </w:p>
    <w:p w14:paraId="384A2275" w14:textId="1183B86F" w:rsidR="005B59EF" w:rsidRPr="009F3DB8" w:rsidRDefault="005B59EF" w:rsidP="00FC270B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pengakuan</w:t>
      </w:r>
      <w:proofErr w:type="spellEnd"/>
      <w:r w:rsidRPr="009F3DB8">
        <w:t>/</w:t>
      </w:r>
      <w:proofErr w:type="spellStart"/>
      <w:r w:rsidRPr="009F3DB8">
        <w:t>rekognisi</w:t>
      </w:r>
      <w:proofErr w:type="spellEnd"/>
      <w:r w:rsidRPr="009F3DB8">
        <w:t xml:space="preserve"> </w:t>
      </w:r>
      <w:proofErr w:type="spellStart"/>
      <w:r w:rsidRPr="009F3DB8">
        <w:t>atas</w:t>
      </w:r>
      <w:proofErr w:type="spellEnd"/>
      <w:r w:rsidRPr="009F3DB8">
        <w:t xml:space="preserve"> </w:t>
      </w:r>
      <w:proofErr w:type="spellStart"/>
      <w:r w:rsidRPr="009F3DB8">
        <w:t>kepakaran</w:t>
      </w:r>
      <w:proofErr w:type="spellEnd"/>
      <w:r w:rsidRPr="009F3DB8">
        <w:t>/</w:t>
      </w:r>
      <w:proofErr w:type="spellStart"/>
      <w:r w:rsidRPr="009F3DB8">
        <w:t>prestasi</w:t>
      </w:r>
      <w:proofErr w:type="spellEnd"/>
      <w:r w:rsidRPr="009F3DB8">
        <w:t>/</w:t>
      </w:r>
      <w:proofErr w:type="spellStart"/>
      <w:r w:rsidRPr="009F3DB8">
        <w:t>kinerja</w:t>
      </w:r>
      <w:proofErr w:type="spellEnd"/>
      <w:r w:rsidRPr="009F3DB8">
        <w:t xml:space="preserve"> DTPS yang </w:t>
      </w:r>
      <w:proofErr w:type="spellStart"/>
      <w:r w:rsidRPr="009F3DB8">
        <w:t>diterima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3.b.1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0F18AA23" w14:textId="05472BB5" w:rsidR="005B59EF" w:rsidRPr="009F3DB8" w:rsidRDefault="005B59EF" w:rsidP="00FC270B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3.b.1</w:t>
      </w:r>
      <w:r w:rsidR="00272434">
        <w:t>)</w:t>
      </w:r>
      <w:r w:rsidRPr="009F3DB8">
        <w:t xml:space="preserve"> </w:t>
      </w:r>
      <w:proofErr w:type="spellStart"/>
      <w:r w:rsidRPr="009F3DB8">
        <w:t>Pengakuan</w:t>
      </w:r>
      <w:proofErr w:type="spellEnd"/>
      <w:r w:rsidRPr="009F3DB8">
        <w:t>/</w:t>
      </w:r>
      <w:proofErr w:type="spellStart"/>
      <w:r w:rsidRPr="009F3DB8">
        <w:t>Rekognisi</w:t>
      </w:r>
      <w:proofErr w:type="spellEnd"/>
      <w:r w:rsidRPr="009F3DB8">
        <w:t xml:space="preserve"> DTPS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873"/>
        <w:gridCol w:w="1189"/>
        <w:gridCol w:w="1627"/>
        <w:gridCol w:w="981"/>
        <w:gridCol w:w="1025"/>
        <w:gridCol w:w="955"/>
        <w:gridCol w:w="1078"/>
        <w:gridCol w:w="25"/>
      </w:tblGrid>
      <w:tr w:rsidR="00FC270B" w:rsidRPr="009F3DB8" w14:paraId="252B741F" w14:textId="77777777" w:rsidTr="001E3137">
        <w:trPr>
          <w:cantSplit/>
          <w:trHeight w:val="20"/>
          <w:tblHeader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3CD11" w14:textId="77777777" w:rsidR="005B59EF" w:rsidRPr="009F3DB8" w:rsidRDefault="005B59EF" w:rsidP="001E3137">
            <w:pPr>
              <w:pStyle w:val="TableHead"/>
            </w:pPr>
            <w:r w:rsidRPr="009F3DB8">
              <w:t>No.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1EE28A" w14:textId="77777777" w:rsidR="005B59EF" w:rsidRPr="009F3DB8" w:rsidRDefault="005B59EF" w:rsidP="001E3137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E5880C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Bidang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Keahlian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517036" w14:textId="0BF782EE" w:rsidR="005B59EF" w:rsidRPr="00FC270B" w:rsidRDefault="005B59EF" w:rsidP="00272434">
            <w:pPr>
              <w:pStyle w:val="TableHead"/>
              <w:rPr>
                <w:vertAlign w:val="superscript"/>
              </w:rPr>
            </w:pPr>
            <w:proofErr w:type="spellStart"/>
            <w:r w:rsidRPr="009F3DB8">
              <w:t>Rekognisi</w:t>
            </w:r>
            <w:proofErr w:type="spellEnd"/>
            <w:r w:rsidRPr="009F3DB8">
              <w:t xml:space="preserve"> dan </w:t>
            </w:r>
            <w:proofErr w:type="spellStart"/>
            <w:r w:rsidRPr="009F3DB8">
              <w:t>Bukti</w:t>
            </w:r>
            <w:proofErr w:type="spellEnd"/>
            <w:r w:rsidRPr="009F3DB8">
              <w:t xml:space="preserve"> </w:t>
            </w:r>
            <w:r w:rsidR="00272434">
              <w:br/>
            </w:r>
            <w:proofErr w:type="spellStart"/>
            <w:r w:rsidRPr="009F3DB8">
              <w:t>Pendukung</w:t>
            </w:r>
            <w:proofErr w:type="spellEnd"/>
            <w:r w:rsidR="00272434">
              <w:br/>
            </w:r>
            <w:r w:rsidRPr="00FC270B">
              <w:rPr>
                <w:vertAlign w:val="superscript"/>
              </w:rPr>
              <w:t>1)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A874E" w14:textId="77777777" w:rsidR="005B59EF" w:rsidRPr="009F3DB8" w:rsidRDefault="005B59EF" w:rsidP="001E3137">
            <w:pPr>
              <w:pStyle w:val="TableHead"/>
            </w:pPr>
            <w:r w:rsidRPr="009F3DB8">
              <w:t>Tingkat</w:t>
            </w:r>
            <w:r w:rsidRPr="00FC270B">
              <w:rPr>
                <w:vertAlign w:val="superscript"/>
              </w:rPr>
              <w:t>2)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5A450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Tahun</w:t>
            </w:r>
            <w:proofErr w:type="spellEnd"/>
          </w:p>
        </w:tc>
        <w:tc>
          <w:tcPr>
            <w:tcW w:w="2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14:paraId="4DED56E5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</w:tr>
      <w:tr w:rsidR="00FC270B" w:rsidRPr="009F3DB8" w14:paraId="11DFBC3C" w14:textId="77777777" w:rsidTr="001E3137">
        <w:trPr>
          <w:cantSplit/>
          <w:trHeight w:val="20"/>
          <w:tblHeader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29671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223F9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AE6C4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3C8D8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3CBF90" w14:textId="77777777" w:rsidR="005B59EF" w:rsidRPr="009F3DB8" w:rsidRDefault="005B59EF" w:rsidP="001E3137">
            <w:pPr>
              <w:pStyle w:val="TableHead"/>
            </w:pPr>
            <w:r w:rsidRPr="009F3DB8">
              <w:t>Wilayah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DE0E3" w14:textId="77777777" w:rsidR="005B59EF" w:rsidRPr="009F3DB8" w:rsidRDefault="005B59EF" w:rsidP="001E3137">
            <w:pPr>
              <w:pStyle w:val="TableHead"/>
            </w:pPr>
            <w:r w:rsidRPr="009F3DB8">
              <w:t>Nasional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93BC1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Interna</w:t>
            </w:r>
            <w:proofErr w:type="spellEnd"/>
            <w:r w:rsidRPr="009F3DB8">
              <w:t xml:space="preserve">- </w:t>
            </w:r>
            <w:proofErr w:type="spellStart"/>
            <w:r w:rsidRPr="009F3DB8">
              <w:t>sional</w:t>
            </w:r>
            <w:proofErr w:type="spellEnd"/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764C69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2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14:paraId="555DFDD5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</w:tr>
      <w:tr w:rsidR="00FC270B" w:rsidRPr="009F3DB8" w14:paraId="448CCD7D" w14:textId="77777777" w:rsidTr="001E3137">
        <w:trPr>
          <w:cantSplit/>
          <w:trHeight w:val="20"/>
          <w:tblHeader/>
          <w:jc w:val="center"/>
        </w:trPr>
        <w:tc>
          <w:tcPr>
            <w:tcW w:w="6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4FF4C" w14:textId="77777777" w:rsidR="005B59EF" w:rsidRPr="009F3DB8" w:rsidRDefault="005B59EF" w:rsidP="001E3137">
            <w:pPr>
              <w:pStyle w:val="TableHead"/>
            </w:pPr>
            <w:r w:rsidRPr="009F3DB8">
              <w:t>1</w:t>
            </w:r>
          </w:p>
        </w:tc>
        <w:tc>
          <w:tcPr>
            <w:tcW w:w="1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2D49D" w14:textId="77777777" w:rsidR="005B59EF" w:rsidRPr="009F3DB8" w:rsidRDefault="005B59EF" w:rsidP="001E3137">
            <w:pPr>
              <w:pStyle w:val="TableHead"/>
            </w:pPr>
            <w:r w:rsidRPr="009F3DB8">
              <w:t>2</w:t>
            </w:r>
          </w:p>
        </w:tc>
        <w:tc>
          <w:tcPr>
            <w:tcW w:w="1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341E1" w14:textId="77777777" w:rsidR="005B59EF" w:rsidRPr="009F3DB8" w:rsidRDefault="005B59EF" w:rsidP="001E3137">
            <w:pPr>
              <w:pStyle w:val="TableHead"/>
            </w:pPr>
            <w:r w:rsidRPr="009F3DB8">
              <w:t>3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35372" w14:textId="77777777" w:rsidR="005B59EF" w:rsidRPr="009F3DB8" w:rsidRDefault="005B59EF" w:rsidP="001E3137">
            <w:pPr>
              <w:pStyle w:val="TableHead"/>
            </w:pPr>
            <w:r w:rsidRPr="009F3DB8">
              <w:t>4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4F5E3" w14:textId="77777777" w:rsidR="005B59EF" w:rsidRPr="009F3DB8" w:rsidRDefault="005B59EF" w:rsidP="001E3137">
            <w:pPr>
              <w:pStyle w:val="TableHead"/>
            </w:pPr>
            <w:r w:rsidRPr="009F3DB8">
              <w:t>5</w:t>
            </w:r>
          </w:p>
        </w:tc>
        <w:tc>
          <w:tcPr>
            <w:tcW w:w="10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99C527" w14:textId="77777777" w:rsidR="005B59EF" w:rsidRPr="009F3DB8" w:rsidRDefault="005B59EF" w:rsidP="001E3137">
            <w:pPr>
              <w:pStyle w:val="TableHead"/>
            </w:pPr>
            <w:r w:rsidRPr="009F3DB8">
              <w:t>6</w:t>
            </w:r>
          </w:p>
        </w:tc>
        <w:tc>
          <w:tcPr>
            <w:tcW w:w="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D5225" w14:textId="77777777" w:rsidR="005B59EF" w:rsidRPr="009F3DB8" w:rsidRDefault="005B59EF" w:rsidP="001E3137">
            <w:pPr>
              <w:pStyle w:val="TableHead"/>
            </w:pPr>
            <w:r w:rsidRPr="009F3DB8">
              <w:t>7</w:t>
            </w:r>
          </w:p>
        </w:tc>
        <w:tc>
          <w:tcPr>
            <w:tcW w:w="10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B51B59" w14:textId="77777777" w:rsidR="005B59EF" w:rsidRPr="009F3DB8" w:rsidRDefault="005B59EF" w:rsidP="001E3137">
            <w:pPr>
              <w:pStyle w:val="TableHead"/>
            </w:pPr>
            <w:r w:rsidRPr="009F3DB8">
              <w:t>8</w:t>
            </w: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14:paraId="1DE7113B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</w:tr>
      <w:tr w:rsidR="00FC270B" w:rsidRPr="009F3DB8" w14:paraId="48A822C5" w14:textId="77777777" w:rsidTr="001541B1">
        <w:trPr>
          <w:gridAfter w:val="1"/>
          <w:wAfter w:w="20" w:type="dxa"/>
          <w:cantSplit/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1212" w14:textId="77777777" w:rsidR="005B59EF" w:rsidRPr="009F3DB8" w:rsidRDefault="005B59EF" w:rsidP="00FC270B">
            <w:pPr>
              <w:pStyle w:val="TableContentCenter"/>
            </w:pPr>
            <w:r w:rsidRPr="009F3DB8"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1853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158C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7D30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8C4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7AA2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41E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5F84" w14:textId="77777777" w:rsidR="005B59EF" w:rsidRPr="009F3DB8" w:rsidRDefault="005B59EF" w:rsidP="00FC270B">
            <w:pPr>
              <w:pStyle w:val="TableContentCenter"/>
            </w:pPr>
          </w:p>
        </w:tc>
      </w:tr>
      <w:tr w:rsidR="00FC270B" w:rsidRPr="009F3DB8" w14:paraId="0F51137A" w14:textId="77777777" w:rsidTr="001541B1">
        <w:trPr>
          <w:gridAfter w:val="1"/>
          <w:wAfter w:w="20" w:type="dxa"/>
          <w:cantSplit/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B4E8" w14:textId="77777777" w:rsidR="005B59EF" w:rsidRPr="009F3DB8" w:rsidRDefault="005B59EF" w:rsidP="00FC270B">
            <w:pPr>
              <w:pStyle w:val="TableContentCenter"/>
            </w:pPr>
            <w:r w:rsidRPr="009F3DB8"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2436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163E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0E34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E3E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EC61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28BE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341" w14:textId="77777777" w:rsidR="005B59EF" w:rsidRPr="009F3DB8" w:rsidRDefault="005B59EF" w:rsidP="00FC270B">
            <w:pPr>
              <w:pStyle w:val="TableContentCenter"/>
            </w:pPr>
          </w:p>
        </w:tc>
      </w:tr>
      <w:tr w:rsidR="00FC270B" w:rsidRPr="009F3DB8" w14:paraId="75C9C72A" w14:textId="77777777" w:rsidTr="001541B1">
        <w:trPr>
          <w:gridAfter w:val="1"/>
          <w:wAfter w:w="20" w:type="dxa"/>
          <w:cantSplit/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126" w14:textId="77777777" w:rsidR="005B59EF" w:rsidRPr="009F3DB8" w:rsidRDefault="005B59EF" w:rsidP="00FC270B">
            <w:pPr>
              <w:pStyle w:val="TableContentCenter"/>
            </w:pPr>
            <w:r w:rsidRPr="009F3DB8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40A1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2174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51F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0920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FBEC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6AC6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DFD4" w14:textId="77777777" w:rsidR="005B59EF" w:rsidRPr="009F3DB8" w:rsidRDefault="005B59EF" w:rsidP="00FC270B">
            <w:pPr>
              <w:pStyle w:val="TableContentCenter"/>
            </w:pPr>
          </w:p>
        </w:tc>
      </w:tr>
      <w:tr w:rsidR="00FC270B" w:rsidRPr="009F3DB8" w14:paraId="7D3103EB" w14:textId="77777777" w:rsidTr="001541B1">
        <w:trPr>
          <w:cantSplit/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9FD3" w14:textId="77777777" w:rsidR="005B59EF" w:rsidRPr="009F3DB8" w:rsidRDefault="005B59EF" w:rsidP="00FC270B">
            <w:pPr>
              <w:pStyle w:val="TableContentCenter"/>
            </w:pPr>
            <w:r w:rsidRPr="009F3DB8">
              <w:t>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E60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81DB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53F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C828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938E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6D27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3E58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52F9341" w14:textId="77777777" w:rsidR="005B59EF" w:rsidRPr="009F3DB8" w:rsidRDefault="005B59EF" w:rsidP="00FC270B">
            <w:pPr>
              <w:pStyle w:val="TableContentCenter"/>
            </w:pPr>
          </w:p>
        </w:tc>
      </w:tr>
      <w:tr w:rsidR="00FC270B" w:rsidRPr="009F3DB8" w14:paraId="5AB1DF97" w14:textId="77777777" w:rsidTr="001541B1">
        <w:trPr>
          <w:cantSplit/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505F" w14:textId="77777777" w:rsidR="005B59EF" w:rsidRPr="009F3DB8" w:rsidRDefault="005B59EF" w:rsidP="00FC270B">
            <w:pPr>
              <w:pStyle w:val="TableContentCenter"/>
            </w:pPr>
            <w:r w:rsidRPr="009F3DB8"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2C0B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928A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B3A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AC5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C437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6B37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F2EC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4DE2EB1" w14:textId="77777777" w:rsidR="005B59EF" w:rsidRPr="009F3DB8" w:rsidRDefault="005B59EF" w:rsidP="00FC270B">
            <w:pPr>
              <w:pStyle w:val="TableContentCenter"/>
            </w:pPr>
          </w:p>
        </w:tc>
      </w:tr>
      <w:tr w:rsidR="00FC270B" w:rsidRPr="009F3DB8" w14:paraId="48CBCA4F" w14:textId="77777777" w:rsidTr="001541B1">
        <w:trPr>
          <w:gridAfter w:val="1"/>
          <w:wAfter w:w="20" w:type="dxa"/>
          <w:cantSplit/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DB92E5" w14:textId="77777777" w:rsidR="005B59EF" w:rsidRPr="009F3DB8" w:rsidRDefault="005B59EF" w:rsidP="00FC270B">
            <w:pPr>
              <w:pStyle w:val="TableContentCenter"/>
            </w:pPr>
            <w:r w:rsidRPr="009F3DB8">
              <w:t>…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9F62BD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9BB6C4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BF4955" w14:textId="77777777" w:rsidR="005B59EF" w:rsidRPr="009F3DB8" w:rsidRDefault="005B59EF" w:rsidP="00FC270B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6D0A55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325184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6E31B6" w14:textId="77777777" w:rsidR="005B59EF" w:rsidRPr="009F3DB8" w:rsidRDefault="005B59EF" w:rsidP="00FC270B">
            <w:pPr>
              <w:pStyle w:val="TableContent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727" w14:textId="77777777" w:rsidR="005B59EF" w:rsidRPr="009F3DB8" w:rsidRDefault="005B59EF" w:rsidP="00FC270B">
            <w:pPr>
              <w:pStyle w:val="TableContentCenter"/>
            </w:pPr>
          </w:p>
        </w:tc>
      </w:tr>
      <w:tr w:rsidR="00FC270B" w:rsidRPr="009F3DB8" w14:paraId="296AA808" w14:textId="77777777" w:rsidTr="001541B1">
        <w:trPr>
          <w:gridAfter w:val="1"/>
          <w:wAfter w:w="20" w:type="dxa"/>
          <w:cantSplit/>
          <w:trHeight w:val="20"/>
          <w:jc w:val="center"/>
        </w:trPr>
        <w:tc>
          <w:tcPr>
            <w:tcW w:w="535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1C0E" w14:textId="77777777" w:rsidR="005B59EF" w:rsidRPr="009F3DB8" w:rsidRDefault="005B59EF" w:rsidP="00F57277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961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0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558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320B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0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90CF3A" w14:textId="77777777" w:rsidR="005B59EF" w:rsidRPr="009F3DB8" w:rsidRDefault="005B59EF" w:rsidP="00F57277">
            <w:pPr>
              <w:pStyle w:val="TableHead"/>
            </w:pPr>
          </w:p>
        </w:tc>
      </w:tr>
    </w:tbl>
    <w:p w14:paraId="7BBD0B14" w14:textId="77777777" w:rsidR="005B59EF" w:rsidRPr="009F3DB8" w:rsidRDefault="005B59EF" w:rsidP="0060796F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1E5EE5BE" w14:textId="77777777" w:rsidR="005B59EF" w:rsidRPr="009F3DB8" w:rsidRDefault="005B59EF" w:rsidP="0060796F">
      <w:pPr>
        <w:pStyle w:val="CommentText"/>
      </w:pPr>
      <w:r w:rsidRPr="0060796F">
        <w:rPr>
          <w:vertAlign w:val="superscript"/>
        </w:rPr>
        <w:t>1)</w:t>
      </w:r>
      <w:r w:rsidR="0060796F">
        <w:tab/>
      </w:r>
      <w:proofErr w:type="spellStart"/>
      <w:r w:rsidRPr="009F3DB8">
        <w:t>Pengakuan</w:t>
      </w:r>
      <w:proofErr w:type="spellEnd"/>
      <w:r w:rsidRPr="009F3DB8">
        <w:t>/</w:t>
      </w:r>
      <w:proofErr w:type="spellStart"/>
      <w:r w:rsidRPr="009F3DB8">
        <w:t>rekognisi</w:t>
      </w:r>
      <w:proofErr w:type="spellEnd"/>
      <w:r w:rsidRPr="009F3DB8">
        <w:t xml:space="preserve"> </w:t>
      </w:r>
      <w:proofErr w:type="spellStart"/>
      <w:r w:rsidRPr="009F3DB8">
        <w:t>atas</w:t>
      </w:r>
      <w:proofErr w:type="spellEnd"/>
      <w:r w:rsidRPr="009F3DB8">
        <w:t xml:space="preserve"> </w:t>
      </w:r>
      <w:proofErr w:type="spellStart"/>
      <w:r w:rsidRPr="009F3DB8">
        <w:t>kepakaran</w:t>
      </w:r>
      <w:proofErr w:type="spellEnd"/>
      <w:r w:rsidRPr="009F3DB8">
        <w:t>/</w:t>
      </w:r>
      <w:proofErr w:type="spellStart"/>
      <w:r w:rsidRPr="009F3DB8">
        <w:t>prestasi</w:t>
      </w:r>
      <w:proofErr w:type="spellEnd"/>
      <w:r w:rsidRPr="009F3DB8">
        <w:t>/</w:t>
      </w:r>
      <w:proofErr w:type="spellStart"/>
      <w:r w:rsidRPr="009F3DB8">
        <w:t>kinerja</w:t>
      </w:r>
      <w:proofErr w:type="spellEnd"/>
      <w:r w:rsidRPr="009F3DB8">
        <w:t xml:space="preserve"> DTPS </w:t>
      </w:r>
      <w:proofErr w:type="spellStart"/>
      <w:r w:rsidRPr="009F3DB8">
        <w:t>dapat</w:t>
      </w:r>
      <w:proofErr w:type="spellEnd"/>
      <w:r w:rsidRPr="009F3DB8">
        <w:t xml:space="preserve"> </w:t>
      </w:r>
      <w:proofErr w:type="spellStart"/>
      <w:r w:rsidRPr="009F3DB8">
        <w:t>berupa</w:t>
      </w:r>
      <w:proofErr w:type="spellEnd"/>
      <w:r w:rsidRPr="009F3DB8">
        <w:t>:</w:t>
      </w:r>
    </w:p>
    <w:p w14:paraId="39A07E05" w14:textId="77777777" w:rsidR="005B59EF" w:rsidRPr="009F3DB8" w:rsidRDefault="001E3137" w:rsidP="00AC796E">
      <w:pPr>
        <w:pStyle w:val="CommentText"/>
      </w:pPr>
      <w:r>
        <w:t>a.</w:t>
      </w:r>
      <w:r w:rsidR="0060796F">
        <w:tab/>
      </w:r>
      <w:proofErr w:type="spellStart"/>
      <w:r w:rsidR="005B59EF" w:rsidRPr="009F3DB8">
        <w:t>menjadi</w:t>
      </w:r>
      <w:proofErr w:type="spellEnd"/>
      <w:r w:rsidR="005B59EF" w:rsidRPr="009F3DB8">
        <w:t xml:space="preserve"> visiting lecturer </w:t>
      </w:r>
      <w:proofErr w:type="spellStart"/>
      <w:r w:rsidR="005B59EF" w:rsidRPr="009F3DB8">
        <w:t>atau</w:t>
      </w:r>
      <w:proofErr w:type="spellEnd"/>
      <w:r w:rsidR="005B59EF" w:rsidRPr="009F3DB8">
        <w:t xml:space="preserve"> visiting scholar di program </w:t>
      </w:r>
      <w:proofErr w:type="spellStart"/>
      <w:r w:rsidR="005B59EF" w:rsidRPr="009F3DB8">
        <w:t>studi</w:t>
      </w:r>
      <w:proofErr w:type="spellEnd"/>
      <w:r w:rsidR="005B59EF" w:rsidRPr="009F3DB8">
        <w:t>/</w:t>
      </w:r>
      <w:proofErr w:type="spellStart"/>
      <w:r w:rsidR="005B59EF" w:rsidRPr="009F3DB8">
        <w:t>perguruan</w:t>
      </w:r>
      <w:proofErr w:type="spellEnd"/>
      <w:r w:rsidR="005B59EF" w:rsidRPr="009F3DB8">
        <w:t xml:space="preserve"> </w:t>
      </w:r>
      <w:proofErr w:type="spellStart"/>
      <w:r w:rsidR="005B59EF" w:rsidRPr="009F3DB8">
        <w:t>tinggi</w:t>
      </w:r>
      <w:proofErr w:type="spellEnd"/>
      <w:r w:rsidR="005B59EF" w:rsidRPr="009F3DB8">
        <w:t xml:space="preserve"> </w:t>
      </w:r>
      <w:proofErr w:type="spellStart"/>
      <w:r w:rsidR="005B59EF" w:rsidRPr="009F3DB8">
        <w:t>terakreditasi</w:t>
      </w:r>
      <w:proofErr w:type="spellEnd"/>
      <w:r w:rsidR="005B59EF" w:rsidRPr="009F3DB8">
        <w:t xml:space="preserve"> A/</w:t>
      </w:r>
      <w:proofErr w:type="spellStart"/>
      <w:r w:rsidR="005B59EF" w:rsidRPr="009F3DB8">
        <w:t>Unggul</w:t>
      </w:r>
      <w:proofErr w:type="spellEnd"/>
      <w:r w:rsidR="005B59EF" w:rsidRPr="009F3DB8">
        <w:t xml:space="preserve"> </w:t>
      </w:r>
      <w:proofErr w:type="spellStart"/>
      <w:r w:rsidR="005B59EF" w:rsidRPr="009F3DB8">
        <w:t>atau</w:t>
      </w:r>
      <w:proofErr w:type="spellEnd"/>
      <w:r w:rsidR="005B59EF" w:rsidRPr="009F3DB8">
        <w:t xml:space="preserve"> program </w:t>
      </w:r>
      <w:proofErr w:type="spellStart"/>
      <w:r w:rsidR="005B59EF" w:rsidRPr="009F3DB8">
        <w:t>studi</w:t>
      </w:r>
      <w:proofErr w:type="spellEnd"/>
      <w:r w:rsidR="005B59EF" w:rsidRPr="009F3DB8">
        <w:t>/</w:t>
      </w:r>
      <w:proofErr w:type="spellStart"/>
      <w:r w:rsidR="005B59EF" w:rsidRPr="009F3DB8">
        <w:t>perguruan</w:t>
      </w:r>
      <w:proofErr w:type="spellEnd"/>
      <w:r w:rsidR="005B59EF" w:rsidRPr="009F3DB8">
        <w:t xml:space="preserve"> </w:t>
      </w:r>
      <w:proofErr w:type="spellStart"/>
      <w:r w:rsidR="005B59EF" w:rsidRPr="009F3DB8">
        <w:t>tinggi</w:t>
      </w:r>
      <w:proofErr w:type="spellEnd"/>
      <w:r w:rsidR="005B59EF" w:rsidRPr="009F3DB8">
        <w:t xml:space="preserve"> </w:t>
      </w:r>
      <w:proofErr w:type="spellStart"/>
      <w:r w:rsidR="005B59EF" w:rsidRPr="009F3DB8">
        <w:t>internasional</w:t>
      </w:r>
      <w:proofErr w:type="spellEnd"/>
      <w:r w:rsidR="005B59EF" w:rsidRPr="009F3DB8">
        <w:t xml:space="preserve"> </w:t>
      </w:r>
      <w:proofErr w:type="spellStart"/>
      <w:r w:rsidR="005B59EF" w:rsidRPr="009F3DB8">
        <w:t>bereputasi</w:t>
      </w:r>
      <w:proofErr w:type="spellEnd"/>
      <w:r w:rsidR="005B59EF" w:rsidRPr="009F3DB8">
        <w:t>.</w:t>
      </w:r>
    </w:p>
    <w:p w14:paraId="5D0F510B" w14:textId="77777777" w:rsidR="005B59EF" w:rsidRPr="009F3DB8" w:rsidRDefault="001E3137" w:rsidP="00AC796E">
      <w:pPr>
        <w:pStyle w:val="CommentText"/>
      </w:pPr>
      <w:r>
        <w:t>b.</w:t>
      </w:r>
      <w:r w:rsidR="0060796F">
        <w:tab/>
      </w:r>
      <w:proofErr w:type="spellStart"/>
      <w:r w:rsidR="005B59EF" w:rsidRPr="009F3DB8">
        <w:t>menjadi</w:t>
      </w:r>
      <w:proofErr w:type="spellEnd"/>
      <w:r w:rsidR="005B59EF" w:rsidRPr="009F3DB8">
        <w:t xml:space="preserve"> keynote speaker/invited speaker pada </w:t>
      </w:r>
      <w:proofErr w:type="spellStart"/>
      <w:r w:rsidR="005B59EF" w:rsidRPr="009F3DB8">
        <w:t>pertemuan</w:t>
      </w:r>
      <w:proofErr w:type="spellEnd"/>
      <w:r w:rsidR="005B59EF" w:rsidRPr="009F3DB8">
        <w:t xml:space="preserve"> </w:t>
      </w:r>
      <w:proofErr w:type="spellStart"/>
      <w:r w:rsidR="005B59EF" w:rsidRPr="009F3DB8">
        <w:t>ilmiah</w:t>
      </w:r>
      <w:proofErr w:type="spellEnd"/>
      <w:r w:rsidR="005B59EF" w:rsidRPr="009F3DB8">
        <w:t xml:space="preserve"> </w:t>
      </w:r>
      <w:proofErr w:type="spellStart"/>
      <w:r w:rsidR="005B59EF" w:rsidRPr="009F3DB8">
        <w:t>tingkat</w:t>
      </w:r>
      <w:proofErr w:type="spellEnd"/>
      <w:r w:rsidR="005B59EF" w:rsidRPr="009F3DB8">
        <w:t xml:space="preserve"> </w:t>
      </w:r>
      <w:proofErr w:type="spellStart"/>
      <w:r w:rsidR="005B59EF" w:rsidRPr="009F3DB8">
        <w:t>nasional</w:t>
      </w:r>
      <w:proofErr w:type="spellEnd"/>
      <w:r w:rsidR="005B59EF" w:rsidRPr="009F3DB8">
        <w:t xml:space="preserve">/ </w:t>
      </w:r>
      <w:proofErr w:type="spellStart"/>
      <w:r w:rsidR="005B59EF" w:rsidRPr="009F3DB8">
        <w:t>internasional</w:t>
      </w:r>
      <w:proofErr w:type="spellEnd"/>
      <w:r w:rsidR="005B59EF" w:rsidRPr="009F3DB8">
        <w:t>.</w:t>
      </w:r>
    </w:p>
    <w:p w14:paraId="2FA4FAEC" w14:textId="77777777" w:rsidR="005B59EF" w:rsidRPr="009F3DB8" w:rsidRDefault="001E3137" w:rsidP="00AC796E">
      <w:pPr>
        <w:pStyle w:val="CommentText"/>
      </w:pPr>
      <w:r>
        <w:t>c.</w:t>
      </w:r>
      <w:r w:rsidR="0060796F">
        <w:tab/>
      </w:r>
      <w:proofErr w:type="spellStart"/>
      <w:r w:rsidR="005B59EF" w:rsidRPr="009F3DB8">
        <w:t>menjadi</w:t>
      </w:r>
      <w:proofErr w:type="spellEnd"/>
      <w:r w:rsidR="005B59EF" w:rsidRPr="009F3DB8">
        <w:t xml:space="preserve"> editor </w:t>
      </w:r>
      <w:proofErr w:type="spellStart"/>
      <w:r w:rsidR="005B59EF" w:rsidRPr="009F3DB8">
        <w:t>atau</w:t>
      </w:r>
      <w:proofErr w:type="spellEnd"/>
      <w:r w:rsidR="005B59EF" w:rsidRPr="009F3DB8">
        <w:t xml:space="preserve"> </w:t>
      </w:r>
      <w:proofErr w:type="spellStart"/>
      <w:r w:rsidR="005B59EF" w:rsidRPr="009F3DB8">
        <w:t>mitra</w:t>
      </w:r>
      <w:proofErr w:type="spellEnd"/>
      <w:r w:rsidR="005B59EF" w:rsidRPr="009F3DB8">
        <w:t xml:space="preserve"> </w:t>
      </w:r>
      <w:proofErr w:type="spellStart"/>
      <w:r w:rsidR="005B59EF" w:rsidRPr="009F3DB8">
        <w:t>bestari</w:t>
      </w:r>
      <w:proofErr w:type="spellEnd"/>
      <w:r w:rsidR="005B59EF" w:rsidRPr="009F3DB8">
        <w:t xml:space="preserve"> pada </w:t>
      </w:r>
      <w:proofErr w:type="spellStart"/>
      <w:r w:rsidR="005B59EF" w:rsidRPr="009F3DB8">
        <w:t>jurnal</w:t>
      </w:r>
      <w:proofErr w:type="spellEnd"/>
      <w:r w:rsidR="005B59EF" w:rsidRPr="009F3DB8">
        <w:t xml:space="preserve"> </w:t>
      </w:r>
      <w:proofErr w:type="spellStart"/>
      <w:r w:rsidR="005B59EF" w:rsidRPr="009F3DB8">
        <w:t>nasional</w:t>
      </w:r>
      <w:proofErr w:type="spellEnd"/>
      <w:r w:rsidR="005B59EF" w:rsidRPr="009F3DB8">
        <w:t xml:space="preserve"> </w:t>
      </w:r>
      <w:proofErr w:type="spellStart"/>
      <w:r w:rsidR="005B59EF" w:rsidRPr="009F3DB8">
        <w:t>terakreditasi</w:t>
      </w:r>
      <w:proofErr w:type="spellEnd"/>
      <w:r w:rsidR="005B59EF" w:rsidRPr="009F3DB8">
        <w:t>/</w:t>
      </w:r>
      <w:proofErr w:type="spellStart"/>
      <w:r w:rsidR="005B59EF" w:rsidRPr="009F3DB8">
        <w:t>jurnal</w:t>
      </w:r>
      <w:proofErr w:type="spellEnd"/>
      <w:r w:rsidR="005B59EF" w:rsidRPr="009F3DB8">
        <w:t xml:space="preserve"> </w:t>
      </w:r>
      <w:proofErr w:type="spellStart"/>
      <w:r w:rsidR="005B59EF" w:rsidRPr="009F3DB8">
        <w:t>internasional</w:t>
      </w:r>
      <w:proofErr w:type="spellEnd"/>
      <w:r w:rsidR="005B59EF" w:rsidRPr="009F3DB8">
        <w:t xml:space="preserve"> </w:t>
      </w:r>
      <w:proofErr w:type="spellStart"/>
      <w:r w:rsidR="005B59EF" w:rsidRPr="009F3DB8">
        <w:t>bereputasi</w:t>
      </w:r>
      <w:proofErr w:type="spellEnd"/>
      <w:r w:rsidR="005B59EF" w:rsidRPr="009F3DB8">
        <w:t xml:space="preserve"> di </w:t>
      </w:r>
      <w:proofErr w:type="spellStart"/>
      <w:r w:rsidR="005B59EF" w:rsidRPr="009F3DB8">
        <w:t>bidang</w:t>
      </w:r>
      <w:proofErr w:type="spellEnd"/>
      <w:r w:rsidR="005B59EF" w:rsidRPr="009F3DB8">
        <w:t xml:space="preserve"> yang </w:t>
      </w:r>
      <w:proofErr w:type="spellStart"/>
      <w:r w:rsidR="005B59EF" w:rsidRPr="009F3DB8">
        <w:t>sesuai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bidang</w:t>
      </w:r>
      <w:proofErr w:type="spellEnd"/>
      <w:r w:rsidR="005B59EF" w:rsidRPr="009F3DB8">
        <w:t xml:space="preserve"> program </w:t>
      </w:r>
      <w:proofErr w:type="spellStart"/>
      <w:r w:rsidR="005B59EF" w:rsidRPr="009F3DB8">
        <w:t>studi</w:t>
      </w:r>
      <w:proofErr w:type="spellEnd"/>
      <w:r w:rsidR="005B59EF" w:rsidRPr="009F3DB8">
        <w:t>.</w:t>
      </w:r>
    </w:p>
    <w:p w14:paraId="673B0719" w14:textId="77777777" w:rsidR="005B59EF" w:rsidRPr="009F3DB8" w:rsidRDefault="001E3137" w:rsidP="00AC796E">
      <w:pPr>
        <w:pStyle w:val="CommentText"/>
      </w:pPr>
      <w:r>
        <w:t>d.</w:t>
      </w:r>
      <w:r w:rsidR="0060796F">
        <w:tab/>
      </w:r>
      <w:proofErr w:type="spellStart"/>
      <w:r w:rsidR="005B59EF" w:rsidRPr="009F3DB8">
        <w:t>menjadi</w:t>
      </w:r>
      <w:proofErr w:type="spellEnd"/>
      <w:r w:rsidR="005B59EF" w:rsidRPr="009F3DB8">
        <w:t xml:space="preserve"> </w:t>
      </w:r>
      <w:proofErr w:type="spellStart"/>
      <w:r w:rsidR="005B59EF" w:rsidRPr="009F3DB8">
        <w:t>staf</w:t>
      </w:r>
      <w:proofErr w:type="spellEnd"/>
      <w:r w:rsidR="005B59EF" w:rsidRPr="009F3DB8">
        <w:t xml:space="preserve"> </w:t>
      </w:r>
      <w:proofErr w:type="spellStart"/>
      <w:r w:rsidR="005B59EF" w:rsidRPr="009F3DB8">
        <w:t>ahli</w:t>
      </w:r>
      <w:proofErr w:type="spellEnd"/>
      <w:r w:rsidR="005B59EF" w:rsidRPr="009F3DB8">
        <w:t>/</w:t>
      </w:r>
      <w:proofErr w:type="spellStart"/>
      <w:r w:rsidR="005B59EF" w:rsidRPr="009F3DB8">
        <w:t>narasumber</w:t>
      </w:r>
      <w:proofErr w:type="spellEnd"/>
      <w:r w:rsidR="005B59EF" w:rsidRPr="009F3DB8">
        <w:t xml:space="preserve"> di </w:t>
      </w:r>
      <w:proofErr w:type="spellStart"/>
      <w:r w:rsidR="005B59EF" w:rsidRPr="009F3DB8">
        <w:t>lembaga</w:t>
      </w:r>
      <w:proofErr w:type="spellEnd"/>
      <w:r w:rsidR="005B59EF" w:rsidRPr="009F3DB8">
        <w:t xml:space="preserve"> </w:t>
      </w:r>
      <w:proofErr w:type="spellStart"/>
      <w:r w:rsidR="005B59EF" w:rsidRPr="009F3DB8">
        <w:t>tingkat</w:t>
      </w:r>
      <w:proofErr w:type="spellEnd"/>
      <w:r w:rsidR="005B59EF" w:rsidRPr="009F3DB8">
        <w:t xml:space="preserve"> wilayah/</w:t>
      </w:r>
      <w:proofErr w:type="spellStart"/>
      <w:r w:rsidR="005B59EF" w:rsidRPr="009F3DB8">
        <w:t>nasional</w:t>
      </w:r>
      <w:proofErr w:type="spellEnd"/>
      <w:r w:rsidR="005B59EF" w:rsidRPr="009F3DB8">
        <w:t>/</w:t>
      </w:r>
      <w:proofErr w:type="spellStart"/>
      <w:r w:rsidR="005B59EF" w:rsidRPr="009F3DB8">
        <w:t>internasional</w:t>
      </w:r>
      <w:proofErr w:type="spellEnd"/>
      <w:r w:rsidR="005B59EF" w:rsidRPr="009F3DB8">
        <w:t xml:space="preserve"> pada </w:t>
      </w:r>
      <w:proofErr w:type="spellStart"/>
      <w:r w:rsidR="005B59EF" w:rsidRPr="009F3DB8">
        <w:t>bidang</w:t>
      </w:r>
      <w:proofErr w:type="spellEnd"/>
      <w:r w:rsidR="005B59EF" w:rsidRPr="009F3DB8">
        <w:t xml:space="preserve"> yang </w:t>
      </w:r>
      <w:proofErr w:type="spellStart"/>
      <w:r w:rsidR="005B59EF" w:rsidRPr="009F3DB8">
        <w:t>sesuai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bidang</w:t>
      </w:r>
      <w:proofErr w:type="spellEnd"/>
      <w:r w:rsidR="005B59EF" w:rsidRPr="009F3DB8">
        <w:t xml:space="preserve"> program </w:t>
      </w:r>
      <w:proofErr w:type="spellStart"/>
      <w:r w:rsidR="005B59EF" w:rsidRPr="009F3DB8">
        <w:t>studi</w:t>
      </w:r>
      <w:proofErr w:type="spellEnd"/>
      <w:r w:rsidR="005B59EF" w:rsidRPr="009F3DB8">
        <w:t xml:space="preserve"> (</w:t>
      </w:r>
      <w:proofErr w:type="spellStart"/>
      <w:r w:rsidR="005B59EF" w:rsidRPr="009F3DB8">
        <w:t>untuk</w:t>
      </w:r>
      <w:proofErr w:type="spellEnd"/>
      <w:r w:rsidR="005B59EF" w:rsidRPr="009F3DB8">
        <w:t xml:space="preserve"> </w:t>
      </w:r>
      <w:proofErr w:type="spellStart"/>
      <w:r w:rsidR="005B59EF" w:rsidRPr="009F3DB8">
        <w:t>pengusul</w:t>
      </w:r>
      <w:proofErr w:type="spellEnd"/>
      <w:r w:rsidR="005B59EF" w:rsidRPr="009F3DB8">
        <w:t xml:space="preserve"> </w:t>
      </w:r>
      <w:proofErr w:type="spellStart"/>
      <w:r w:rsidR="005B59EF" w:rsidRPr="009F3DB8">
        <w:t>dari</w:t>
      </w:r>
      <w:proofErr w:type="spellEnd"/>
      <w:r w:rsidR="005B59EF" w:rsidRPr="009F3DB8">
        <w:t xml:space="preserve"> program </w:t>
      </w:r>
      <w:proofErr w:type="spellStart"/>
      <w:r w:rsidR="005B59EF" w:rsidRPr="009F3DB8">
        <w:t>studi</w:t>
      </w:r>
      <w:proofErr w:type="spellEnd"/>
      <w:r w:rsidR="005B59EF" w:rsidRPr="009F3DB8">
        <w:t xml:space="preserve"> pada program </w:t>
      </w:r>
      <w:proofErr w:type="spellStart"/>
      <w:r w:rsidR="005B59EF" w:rsidRPr="009F3DB8">
        <w:t>Sarjana</w:t>
      </w:r>
      <w:proofErr w:type="spellEnd"/>
      <w:r w:rsidR="005B59EF" w:rsidRPr="009F3DB8">
        <w:t>/Magister/</w:t>
      </w:r>
      <w:proofErr w:type="spellStart"/>
      <w:r w:rsidR="005B59EF" w:rsidRPr="009F3DB8">
        <w:t>Doktor</w:t>
      </w:r>
      <w:proofErr w:type="spellEnd"/>
      <w:r w:rsidR="005B59EF" w:rsidRPr="009F3DB8">
        <w:t xml:space="preserve">), </w:t>
      </w:r>
      <w:proofErr w:type="spellStart"/>
      <w:r w:rsidR="005B59EF" w:rsidRPr="009F3DB8">
        <w:t>atau</w:t>
      </w:r>
      <w:proofErr w:type="spellEnd"/>
      <w:r w:rsidR="005B59EF" w:rsidRPr="009F3DB8">
        <w:t xml:space="preserve"> </w:t>
      </w:r>
      <w:proofErr w:type="spellStart"/>
      <w:r w:rsidR="005B59EF" w:rsidRPr="009F3DB8">
        <w:t>menjadi</w:t>
      </w:r>
      <w:proofErr w:type="spellEnd"/>
      <w:r w:rsidR="005B59EF" w:rsidRPr="009F3DB8">
        <w:t xml:space="preserve"> </w:t>
      </w:r>
      <w:proofErr w:type="spellStart"/>
      <w:r w:rsidR="005B59EF" w:rsidRPr="009F3DB8">
        <w:t>tenaga</w:t>
      </w:r>
      <w:proofErr w:type="spellEnd"/>
      <w:r w:rsidR="005B59EF" w:rsidRPr="009F3DB8">
        <w:t xml:space="preserve"> </w:t>
      </w:r>
      <w:proofErr w:type="spellStart"/>
      <w:r w:rsidR="005B59EF" w:rsidRPr="009F3DB8">
        <w:t>ahli</w:t>
      </w:r>
      <w:proofErr w:type="spellEnd"/>
      <w:r w:rsidR="005B59EF" w:rsidRPr="009F3DB8">
        <w:t>/</w:t>
      </w:r>
      <w:proofErr w:type="spellStart"/>
      <w:r w:rsidR="005B59EF" w:rsidRPr="009F3DB8">
        <w:t>konsultan</w:t>
      </w:r>
      <w:proofErr w:type="spellEnd"/>
      <w:r w:rsidR="005B59EF" w:rsidRPr="009F3DB8">
        <w:t xml:space="preserve"> di </w:t>
      </w:r>
      <w:proofErr w:type="spellStart"/>
      <w:r w:rsidR="005B59EF" w:rsidRPr="009F3DB8">
        <w:t>lembaga</w:t>
      </w:r>
      <w:proofErr w:type="spellEnd"/>
      <w:r w:rsidR="005B59EF" w:rsidRPr="009F3DB8">
        <w:t>/</w:t>
      </w:r>
      <w:proofErr w:type="spellStart"/>
      <w:r w:rsidR="005B59EF" w:rsidRPr="009F3DB8">
        <w:t>industri</w:t>
      </w:r>
      <w:proofErr w:type="spellEnd"/>
      <w:r w:rsidR="005B59EF" w:rsidRPr="009F3DB8">
        <w:t xml:space="preserve"> </w:t>
      </w:r>
      <w:proofErr w:type="spellStart"/>
      <w:r w:rsidR="005B59EF" w:rsidRPr="009F3DB8">
        <w:t>tingkat</w:t>
      </w:r>
      <w:proofErr w:type="spellEnd"/>
      <w:r w:rsidR="005B59EF" w:rsidRPr="009F3DB8">
        <w:t xml:space="preserve"> wilayah/</w:t>
      </w:r>
      <w:proofErr w:type="spellStart"/>
      <w:r w:rsidR="005B59EF" w:rsidRPr="009F3DB8">
        <w:t>nasional</w:t>
      </w:r>
      <w:proofErr w:type="spellEnd"/>
      <w:r w:rsidR="005B59EF" w:rsidRPr="009F3DB8">
        <w:t xml:space="preserve">/ </w:t>
      </w:r>
      <w:proofErr w:type="spellStart"/>
      <w:r w:rsidR="005B59EF" w:rsidRPr="009F3DB8">
        <w:t>internasional</w:t>
      </w:r>
      <w:proofErr w:type="spellEnd"/>
      <w:r w:rsidR="005B59EF" w:rsidRPr="009F3DB8">
        <w:t xml:space="preserve"> pada </w:t>
      </w:r>
      <w:proofErr w:type="spellStart"/>
      <w:r w:rsidR="005B59EF" w:rsidRPr="009F3DB8">
        <w:t>bidang</w:t>
      </w:r>
      <w:proofErr w:type="spellEnd"/>
      <w:r w:rsidR="005B59EF" w:rsidRPr="009F3DB8">
        <w:t xml:space="preserve"> yang </w:t>
      </w:r>
      <w:proofErr w:type="spellStart"/>
      <w:r w:rsidR="005B59EF" w:rsidRPr="009F3DB8">
        <w:t>sesuai</w:t>
      </w:r>
      <w:proofErr w:type="spellEnd"/>
      <w:r w:rsidR="005B59EF" w:rsidRPr="009F3DB8">
        <w:t xml:space="preserve"> </w:t>
      </w:r>
      <w:proofErr w:type="spellStart"/>
      <w:r w:rsidR="005B59EF" w:rsidRPr="009F3DB8">
        <w:t>dengan</w:t>
      </w:r>
      <w:proofErr w:type="spellEnd"/>
      <w:r w:rsidR="005B59EF" w:rsidRPr="009F3DB8">
        <w:t xml:space="preserve"> </w:t>
      </w:r>
      <w:proofErr w:type="spellStart"/>
      <w:r w:rsidR="005B59EF" w:rsidRPr="009F3DB8">
        <w:t>bidang</w:t>
      </w:r>
      <w:proofErr w:type="spellEnd"/>
      <w:r w:rsidR="005B59EF" w:rsidRPr="009F3DB8">
        <w:t xml:space="preserve"> program </w:t>
      </w:r>
      <w:proofErr w:type="spellStart"/>
      <w:r w:rsidR="005B59EF" w:rsidRPr="009F3DB8">
        <w:t>studi</w:t>
      </w:r>
      <w:proofErr w:type="spellEnd"/>
      <w:r w:rsidR="005B59EF" w:rsidRPr="009F3DB8">
        <w:t xml:space="preserve"> (</w:t>
      </w:r>
      <w:proofErr w:type="spellStart"/>
      <w:r w:rsidR="005B59EF" w:rsidRPr="009F3DB8">
        <w:t>untuk</w:t>
      </w:r>
      <w:proofErr w:type="spellEnd"/>
      <w:r w:rsidR="005B59EF" w:rsidRPr="009F3DB8">
        <w:t xml:space="preserve"> </w:t>
      </w:r>
      <w:proofErr w:type="spellStart"/>
      <w:r w:rsidR="005B59EF" w:rsidRPr="009F3DB8">
        <w:t>pengusul</w:t>
      </w:r>
      <w:proofErr w:type="spellEnd"/>
      <w:r w:rsidR="005B59EF" w:rsidRPr="009F3DB8">
        <w:t xml:space="preserve"> </w:t>
      </w:r>
      <w:proofErr w:type="spellStart"/>
      <w:r w:rsidR="005B59EF" w:rsidRPr="009F3DB8">
        <w:t>dari</w:t>
      </w:r>
      <w:proofErr w:type="spellEnd"/>
      <w:r w:rsidR="005B59EF" w:rsidRPr="009F3DB8">
        <w:t xml:space="preserve"> program </w:t>
      </w:r>
      <w:proofErr w:type="spellStart"/>
      <w:r w:rsidR="005B59EF" w:rsidRPr="009F3DB8">
        <w:t>studi</w:t>
      </w:r>
      <w:proofErr w:type="spellEnd"/>
      <w:r w:rsidR="005B59EF" w:rsidRPr="009F3DB8">
        <w:t xml:space="preserve"> pada program Diploma </w:t>
      </w:r>
      <w:proofErr w:type="spellStart"/>
      <w:r w:rsidR="005B59EF" w:rsidRPr="009F3DB8">
        <w:t>Tiga</w:t>
      </w:r>
      <w:proofErr w:type="spellEnd"/>
      <w:r w:rsidR="005B59EF" w:rsidRPr="009F3DB8">
        <w:t>/</w:t>
      </w:r>
      <w:proofErr w:type="spellStart"/>
      <w:r w:rsidR="005B59EF" w:rsidRPr="009F3DB8">
        <w:t>Sarjana</w:t>
      </w:r>
      <w:proofErr w:type="spellEnd"/>
      <w:r w:rsidR="005B59EF" w:rsidRPr="009F3DB8">
        <w:t xml:space="preserve"> </w:t>
      </w:r>
      <w:proofErr w:type="spellStart"/>
      <w:r w:rsidR="005B59EF" w:rsidRPr="009F3DB8">
        <w:t>Terapan</w:t>
      </w:r>
      <w:proofErr w:type="spellEnd"/>
      <w:r w:rsidR="005B59EF" w:rsidRPr="009F3DB8">
        <w:t xml:space="preserve">/Magister </w:t>
      </w:r>
      <w:proofErr w:type="spellStart"/>
      <w:r w:rsidR="005B59EF" w:rsidRPr="009F3DB8">
        <w:t>Terapan</w:t>
      </w:r>
      <w:proofErr w:type="spellEnd"/>
      <w:r w:rsidR="005B59EF" w:rsidRPr="009F3DB8">
        <w:t>/</w:t>
      </w:r>
      <w:proofErr w:type="spellStart"/>
      <w:r w:rsidR="005B59EF" w:rsidRPr="009F3DB8">
        <w:t>Doktor</w:t>
      </w:r>
      <w:proofErr w:type="spellEnd"/>
      <w:r w:rsidR="005B59EF" w:rsidRPr="009F3DB8">
        <w:t xml:space="preserve"> </w:t>
      </w:r>
      <w:proofErr w:type="spellStart"/>
      <w:r w:rsidR="005B59EF" w:rsidRPr="009F3DB8">
        <w:t>Terapan</w:t>
      </w:r>
      <w:proofErr w:type="spellEnd"/>
      <w:r w:rsidR="005B59EF" w:rsidRPr="009F3DB8">
        <w:t>).</w:t>
      </w:r>
    </w:p>
    <w:p w14:paraId="5E8C4257" w14:textId="77777777" w:rsidR="005B59EF" w:rsidRPr="009F3DB8" w:rsidRDefault="001E3137" w:rsidP="00AC796E">
      <w:pPr>
        <w:pStyle w:val="CommentText"/>
      </w:pPr>
      <w:r>
        <w:t>e.</w:t>
      </w:r>
      <w:r w:rsidR="0060796F">
        <w:tab/>
      </w:r>
      <w:proofErr w:type="spellStart"/>
      <w:r w:rsidR="005B59EF" w:rsidRPr="009F3DB8">
        <w:t>mendapat</w:t>
      </w:r>
      <w:proofErr w:type="spellEnd"/>
      <w:r w:rsidR="005B59EF" w:rsidRPr="009F3DB8">
        <w:t xml:space="preserve"> </w:t>
      </w:r>
      <w:proofErr w:type="spellStart"/>
      <w:r w:rsidR="005B59EF" w:rsidRPr="009F3DB8">
        <w:t>penghargaan</w:t>
      </w:r>
      <w:proofErr w:type="spellEnd"/>
      <w:r w:rsidR="005B59EF" w:rsidRPr="009F3DB8">
        <w:t xml:space="preserve"> </w:t>
      </w:r>
      <w:proofErr w:type="spellStart"/>
      <w:r w:rsidR="005B59EF" w:rsidRPr="009F3DB8">
        <w:t>atas</w:t>
      </w:r>
      <w:proofErr w:type="spellEnd"/>
      <w:r w:rsidR="005B59EF" w:rsidRPr="009F3DB8">
        <w:t xml:space="preserve"> </w:t>
      </w:r>
      <w:proofErr w:type="spellStart"/>
      <w:r w:rsidR="005B59EF" w:rsidRPr="009F3DB8">
        <w:t>prestasi</w:t>
      </w:r>
      <w:proofErr w:type="spellEnd"/>
      <w:r w:rsidR="005B59EF" w:rsidRPr="009F3DB8">
        <w:t xml:space="preserve"> dan </w:t>
      </w:r>
      <w:proofErr w:type="spellStart"/>
      <w:r w:rsidR="005B59EF" w:rsidRPr="009F3DB8">
        <w:t>kinerja</w:t>
      </w:r>
      <w:proofErr w:type="spellEnd"/>
      <w:r w:rsidR="005B59EF" w:rsidRPr="009F3DB8">
        <w:t xml:space="preserve"> di </w:t>
      </w:r>
      <w:proofErr w:type="spellStart"/>
      <w:r w:rsidR="005B59EF" w:rsidRPr="009F3DB8">
        <w:t>tingkat</w:t>
      </w:r>
      <w:proofErr w:type="spellEnd"/>
      <w:r w:rsidR="005B59EF" w:rsidRPr="009F3DB8">
        <w:t xml:space="preserve"> wilayah/</w:t>
      </w:r>
      <w:proofErr w:type="spellStart"/>
      <w:r w:rsidR="005B59EF" w:rsidRPr="009F3DB8">
        <w:t>nasional</w:t>
      </w:r>
      <w:proofErr w:type="spellEnd"/>
      <w:r w:rsidR="005B59EF" w:rsidRPr="009F3DB8">
        <w:t>/</w:t>
      </w:r>
      <w:proofErr w:type="spellStart"/>
      <w:r w:rsidR="005B59EF" w:rsidRPr="009F3DB8">
        <w:t>internasional</w:t>
      </w:r>
      <w:proofErr w:type="spellEnd"/>
      <w:r w:rsidR="005B59EF" w:rsidRPr="009F3DB8">
        <w:t>.</w:t>
      </w:r>
    </w:p>
    <w:p w14:paraId="45D9F1E6" w14:textId="77777777" w:rsidR="005B59EF" w:rsidRPr="009F3DB8" w:rsidRDefault="005B59EF" w:rsidP="0060796F">
      <w:pPr>
        <w:pStyle w:val="CommentText"/>
      </w:pPr>
      <w:r w:rsidRPr="0060796F">
        <w:rPr>
          <w:vertAlign w:val="superscript"/>
        </w:rPr>
        <w:t>2)</w:t>
      </w:r>
      <w:r w:rsidR="0060796F"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tanda</w:t>
      </w:r>
      <w:proofErr w:type="spellEnd"/>
      <w:r w:rsidRPr="009F3DB8">
        <w:t xml:space="preserve"> </w:t>
      </w:r>
      <w:proofErr w:type="spellStart"/>
      <w:r w:rsidRPr="009F3DB8">
        <w:t>centang</w:t>
      </w:r>
      <w:proofErr w:type="spellEnd"/>
      <w:r w:rsidRPr="009F3DB8">
        <w:t xml:space="preserve"> V pada </w:t>
      </w:r>
      <w:proofErr w:type="spellStart"/>
      <w:r w:rsidRPr="009F3DB8">
        <w:t>kolom</w:t>
      </w:r>
      <w:proofErr w:type="spellEnd"/>
      <w:r w:rsidRPr="009F3DB8">
        <w:t xml:space="preserve"> yang </w:t>
      </w:r>
      <w:proofErr w:type="spellStart"/>
      <w:r w:rsidRPr="009F3DB8">
        <w:t>sesuai</w:t>
      </w:r>
      <w:proofErr w:type="spellEnd"/>
      <w:r w:rsidRPr="009F3DB8">
        <w:t>.</w:t>
      </w:r>
    </w:p>
    <w:p w14:paraId="5521ECC7" w14:textId="77777777" w:rsidR="005B59EF" w:rsidRPr="009F3DB8" w:rsidRDefault="005B59EF" w:rsidP="0060796F">
      <w:pPr>
        <w:pStyle w:val="CommentText"/>
        <w:sectPr w:rsidR="005B59EF" w:rsidRPr="009F3DB8">
          <w:footerReference w:type="default" r:id="rId13"/>
          <w:pgSz w:w="11910" w:h="16840"/>
          <w:pgMar w:top="1580" w:right="1040" w:bottom="960" w:left="1440" w:header="0" w:footer="760" w:gutter="0"/>
          <w:pgNumType w:start="11"/>
          <w:cols w:space="720" w:equalWidth="0">
            <w:col w:w="9430"/>
          </w:cols>
          <w:noEndnote/>
        </w:sectPr>
      </w:pPr>
    </w:p>
    <w:p w14:paraId="11858189" w14:textId="31669FBB" w:rsidR="005B59EF" w:rsidRPr="009F3DB8" w:rsidRDefault="005B59EF" w:rsidP="0060796F">
      <w:pPr>
        <w:pStyle w:val="BodyText"/>
      </w:pPr>
      <w:proofErr w:type="spellStart"/>
      <w:r w:rsidRPr="009F3DB8">
        <w:lastRenderedPageBreak/>
        <w:t>Tuliskan</w:t>
      </w:r>
      <w:proofErr w:type="spellEnd"/>
      <w:r w:rsidRPr="009F3DB8">
        <w:t xml:space="preserve"> </w:t>
      </w:r>
      <w:proofErr w:type="spellStart"/>
      <w:r w:rsidRPr="009F3DB8">
        <w:t>jumlah</w:t>
      </w:r>
      <w:proofErr w:type="spellEnd"/>
      <w:r w:rsidRPr="009F3DB8">
        <w:t xml:space="preserve">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 xml:space="preserve"> </w:t>
      </w:r>
      <w:r w:rsidRPr="00272434">
        <w:rPr>
          <w:vertAlign w:val="superscript"/>
        </w:rPr>
        <w:t>1)</w:t>
      </w:r>
      <w:r w:rsidRPr="009F3DB8">
        <w:t xml:space="preserve"> yang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</w:t>
      </w:r>
      <w:proofErr w:type="spellStart"/>
      <w:r w:rsidRPr="009F3DB8">
        <w:t>berdasarkan</w:t>
      </w:r>
      <w:proofErr w:type="spellEnd"/>
      <w:r w:rsidRPr="009F3DB8">
        <w:t xml:space="preserve"> </w:t>
      </w:r>
      <w:proofErr w:type="spellStart"/>
      <w:r w:rsidRPr="009F3DB8">
        <w:t>sumber</w:t>
      </w:r>
      <w:proofErr w:type="spellEnd"/>
      <w:r w:rsidRPr="009F3DB8">
        <w:t xml:space="preserve"> </w:t>
      </w:r>
      <w:proofErr w:type="spellStart"/>
      <w:r w:rsidRPr="009F3DB8">
        <w:t>pembiayaan</w:t>
      </w:r>
      <w:proofErr w:type="spellEnd"/>
      <w:r w:rsidRPr="009F3DB8">
        <w:t xml:space="preserve"> yang </w:t>
      </w:r>
      <w:proofErr w:type="spellStart"/>
      <w:r w:rsidRPr="009F3DB8">
        <w:t>dilaksanakan</w:t>
      </w:r>
      <w:proofErr w:type="spellEnd"/>
      <w:r w:rsidRPr="009F3DB8">
        <w:t xml:space="preserve"> oleh DTPS pada TS-2 </w:t>
      </w:r>
      <w:proofErr w:type="spellStart"/>
      <w:r w:rsidRPr="009F3DB8">
        <w:t>sampai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TS,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3.b.2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49C7262F" w14:textId="490A9669" w:rsidR="005B59EF" w:rsidRPr="009F3DB8" w:rsidRDefault="005B59EF" w:rsidP="0060796F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3.b.2</w:t>
      </w:r>
      <w:r w:rsidR="00272434">
        <w:t>)</w:t>
      </w:r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 xml:space="preserve"> DTPS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006"/>
        <w:gridCol w:w="1232"/>
        <w:gridCol w:w="1107"/>
        <w:gridCol w:w="1111"/>
        <w:gridCol w:w="1141"/>
      </w:tblGrid>
      <w:tr w:rsidR="005B59EF" w:rsidRPr="009F3DB8" w14:paraId="62E0B1D1" w14:textId="77777777" w:rsidTr="00D31030">
        <w:trPr>
          <w:cantSplit/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10A280" w14:textId="77777777" w:rsidR="005B59EF" w:rsidRPr="009F3DB8" w:rsidRDefault="005B59EF" w:rsidP="001E3137">
            <w:pPr>
              <w:pStyle w:val="TableHead"/>
            </w:pPr>
            <w:r w:rsidRPr="009F3DB8"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370901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Sumber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Pembiayaan</w:t>
            </w:r>
            <w:proofErr w:type="spellEnd"/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61329F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Judul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DFCDA2" w14:textId="77777777" w:rsidR="005B59EF" w:rsidRPr="009F3DB8" w:rsidRDefault="005B59EF" w:rsidP="001E3137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</w:tr>
      <w:tr w:rsidR="0060796F" w:rsidRPr="009F3DB8" w14:paraId="6101E92A" w14:textId="77777777" w:rsidTr="00D31030">
        <w:trPr>
          <w:cantSplit/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128354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4516A4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826559" w14:textId="77777777" w:rsidR="005B59EF" w:rsidRPr="009F3DB8" w:rsidRDefault="005B59EF" w:rsidP="001E3137">
            <w:pPr>
              <w:pStyle w:val="TableHead"/>
            </w:pPr>
            <w:r w:rsidRPr="009F3DB8">
              <w:t>TS-2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76E405" w14:textId="77777777" w:rsidR="005B59EF" w:rsidRPr="009F3DB8" w:rsidRDefault="005B59EF" w:rsidP="001E3137">
            <w:pPr>
              <w:pStyle w:val="TableHead"/>
            </w:pPr>
            <w:r w:rsidRPr="009F3DB8">
              <w:t>TS-1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1661BE" w14:textId="77777777" w:rsidR="005B59EF" w:rsidRPr="009F3DB8" w:rsidRDefault="005B59EF" w:rsidP="001E3137">
            <w:pPr>
              <w:pStyle w:val="TableHead"/>
            </w:pPr>
            <w:r w:rsidRPr="009F3DB8">
              <w:t>TS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B08C45" w14:textId="77777777" w:rsidR="005B59EF" w:rsidRPr="009F3DB8" w:rsidRDefault="005B59EF" w:rsidP="001E3137">
            <w:pPr>
              <w:pStyle w:val="TableHead"/>
              <w:rPr>
                <w:position w:val="8"/>
                <w:sz w:val="14"/>
              </w:rPr>
            </w:pPr>
          </w:p>
        </w:tc>
      </w:tr>
      <w:tr w:rsidR="0060796F" w:rsidRPr="009F3DB8" w14:paraId="30E1A01E" w14:textId="77777777" w:rsidTr="00D31030">
        <w:trPr>
          <w:cantSplit/>
          <w:trHeight w:val="20"/>
          <w:jc w:val="center"/>
        </w:trPr>
        <w:tc>
          <w:tcPr>
            <w:tcW w:w="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5ACFA5" w14:textId="77777777" w:rsidR="005B59EF" w:rsidRPr="009F3DB8" w:rsidRDefault="005B59EF" w:rsidP="001E3137">
            <w:pPr>
              <w:pStyle w:val="TableHead"/>
            </w:pPr>
            <w:r w:rsidRPr="009F3DB8">
              <w:t>1</w:t>
            </w:r>
          </w:p>
        </w:tc>
        <w:tc>
          <w:tcPr>
            <w:tcW w:w="3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DCA92F" w14:textId="77777777" w:rsidR="005B59EF" w:rsidRPr="009F3DB8" w:rsidRDefault="005B59EF" w:rsidP="001E3137">
            <w:pPr>
              <w:pStyle w:val="TableHead"/>
            </w:pPr>
            <w:r w:rsidRPr="009F3DB8">
              <w:t>2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534B6A" w14:textId="77777777" w:rsidR="005B59EF" w:rsidRPr="009F3DB8" w:rsidRDefault="005B59EF" w:rsidP="001E3137">
            <w:pPr>
              <w:pStyle w:val="TableHead"/>
            </w:pPr>
            <w:r w:rsidRPr="009F3DB8">
              <w:t>3</w:t>
            </w: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80E518" w14:textId="77777777" w:rsidR="005B59EF" w:rsidRPr="009F3DB8" w:rsidRDefault="005B59EF" w:rsidP="001E3137">
            <w:pPr>
              <w:pStyle w:val="TableHead"/>
            </w:pPr>
            <w:r w:rsidRPr="009F3DB8">
              <w:t>4</w:t>
            </w:r>
          </w:p>
        </w:tc>
        <w:tc>
          <w:tcPr>
            <w:tcW w:w="1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E19D69" w14:textId="77777777" w:rsidR="005B59EF" w:rsidRPr="009F3DB8" w:rsidRDefault="005B59EF" w:rsidP="001E3137">
            <w:pPr>
              <w:pStyle w:val="TableHead"/>
            </w:pPr>
            <w:r w:rsidRPr="009F3DB8">
              <w:t>5</w:t>
            </w:r>
          </w:p>
        </w:tc>
        <w:tc>
          <w:tcPr>
            <w:tcW w:w="10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60C13B" w14:textId="77777777" w:rsidR="005B59EF" w:rsidRPr="009F3DB8" w:rsidRDefault="005B59EF" w:rsidP="001E3137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1F726EC5" w14:textId="77777777" w:rsidTr="00D31030">
        <w:trPr>
          <w:cantSplit/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C874C4" w14:textId="77777777" w:rsidR="005B59EF" w:rsidRPr="009F3DB8" w:rsidRDefault="005B59EF" w:rsidP="0060796F">
            <w:pPr>
              <w:pStyle w:val="TableContentCenter"/>
            </w:pPr>
            <w:r w:rsidRPr="009F3DB8"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34632F" w14:textId="0BE52311" w:rsidR="005B59EF" w:rsidRPr="009F3DB8" w:rsidRDefault="00425F7D" w:rsidP="001E3137">
            <w:pPr>
              <w:pStyle w:val="TableContent"/>
            </w:pPr>
            <w:r>
              <w:t xml:space="preserve">a) </w:t>
            </w:r>
            <w:proofErr w:type="spellStart"/>
            <w:r w:rsidR="005B59EF" w:rsidRPr="009F3DB8">
              <w:t>Perguruan</w:t>
            </w:r>
            <w:proofErr w:type="spellEnd"/>
            <w:r w:rsidR="005B59EF" w:rsidRPr="009F3DB8">
              <w:t xml:space="preserve"> Tinggi</w:t>
            </w:r>
          </w:p>
          <w:p w14:paraId="0FCDF611" w14:textId="460957A0" w:rsidR="005B59EF" w:rsidRPr="009F3DB8" w:rsidRDefault="00425F7D" w:rsidP="001E3137">
            <w:pPr>
              <w:pStyle w:val="TableContent"/>
            </w:pPr>
            <w:r>
              <w:t xml:space="preserve">b) </w:t>
            </w:r>
            <w:proofErr w:type="spellStart"/>
            <w:r w:rsidR="005B59EF" w:rsidRPr="009F3DB8">
              <w:t>Mandiri</w:t>
            </w:r>
            <w:proofErr w:type="spellEnd"/>
            <w:r w:rsidR="005B59EF" w:rsidRPr="009F3DB8">
              <w:t xml:space="preserve"> </w:t>
            </w:r>
            <w:r w:rsidR="005B59EF" w:rsidRPr="0060796F">
              <w:rPr>
                <w:vertAlign w:val="superscript"/>
              </w:rPr>
              <w:t>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65A48B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665571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E8AE16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6B5A42" w14:textId="77777777" w:rsidR="005B59EF" w:rsidRPr="009F3DB8" w:rsidRDefault="005B59EF" w:rsidP="004B774A">
            <w:pPr>
              <w:pStyle w:val="TableContentCenter"/>
            </w:pPr>
          </w:p>
        </w:tc>
      </w:tr>
      <w:tr w:rsidR="005B59EF" w:rsidRPr="009F3DB8" w14:paraId="0C17C3C7" w14:textId="77777777" w:rsidTr="00D31030">
        <w:trPr>
          <w:cantSplit/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10386A" w14:textId="77777777" w:rsidR="005B59EF" w:rsidRPr="009F3DB8" w:rsidRDefault="005B59EF" w:rsidP="0060796F">
            <w:pPr>
              <w:pStyle w:val="TableContentCenter"/>
            </w:pPr>
            <w:r w:rsidRPr="009F3DB8"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50DA80" w14:textId="77777777" w:rsidR="005B59EF" w:rsidRPr="009F3DB8" w:rsidRDefault="005B59EF" w:rsidP="001E3137">
            <w:pPr>
              <w:pStyle w:val="TableContent"/>
            </w:pPr>
            <w:r w:rsidRPr="009F3DB8">
              <w:t xml:space="preserve">Lembaga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Negeri (di </w:t>
            </w:r>
            <w:proofErr w:type="spellStart"/>
            <w:r w:rsidRPr="009F3DB8">
              <w:t>luar</w:t>
            </w:r>
            <w:proofErr w:type="spellEnd"/>
            <w:r w:rsidRPr="009F3DB8">
              <w:t xml:space="preserve"> PT)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DB4FD8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92E84F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E70C8C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D9156C" w14:textId="77777777" w:rsidR="005B59EF" w:rsidRPr="009F3DB8" w:rsidRDefault="005B59EF" w:rsidP="004B774A">
            <w:pPr>
              <w:pStyle w:val="TableContentCenter"/>
            </w:pPr>
          </w:p>
        </w:tc>
      </w:tr>
      <w:tr w:rsidR="005B59EF" w:rsidRPr="009F3DB8" w14:paraId="42073A5D" w14:textId="77777777" w:rsidTr="00D31030">
        <w:trPr>
          <w:cantSplit/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BE605E" w14:textId="77777777" w:rsidR="005B59EF" w:rsidRPr="009F3DB8" w:rsidRDefault="005B59EF" w:rsidP="0060796F">
            <w:pPr>
              <w:pStyle w:val="TableContentCenter"/>
            </w:pPr>
            <w:r w:rsidRPr="009F3DB8"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83BD08" w14:textId="77777777" w:rsidR="005B59EF" w:rsidRPr="009F3DB8" w:rsidRDefault="005B59EF" w:rsidP="001E3137">
            <w:pPr>
              <w:pStyle w:val="TableContent"/>
            </w:pPr>
            <w:r w:rsidRPr="009F3DB8">
              <w:t xml:space="preserve">Lembaga </w:t>
            </w:r>
            <w:proofErr w:type="spellStart"/>
            <w:r w:rsidRPr="009F3DB8">
              <w:t>Luar</w:t>
            </w:r>
            <w:proofErr w:type="spellEnd"/>
            <w:r w:rsidRPr="009F3DB8">
              <w:t xml:space="preserve"> Negeri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F7AF4D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0CFD2F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59B03D" w14:textId="77777777" w:rsidR="005B59EF" w:rsidRPr="009F3DB8" w:rsidRDefault="005B59EF" w:rsidP="004B774A">
            <w:pPr>
              <w:pStyle w:val="TableContent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CB0EE6" w14:textId="77777777" w:rsidR="005B59EF" w:rsidRPr="009F3DB8" w:rsidRDefault="005B59EF" w:rsidP="004B774A">
            <w:pPr>
              <w:pStyle w:val="TableContentCenter"/>
            </w:pPr>
          </w:p>
        </w:tc>
      </w:tr>
      <w:tr w:rsidR="0060796F" w:rsidRPr="009F3DB8" w14:paraId="62501447" w14:textId="77777777" w:rsidTr="00D31030">
        <w:trPr>
          <w:cantSplit/>
          <w:trHeight w:val="20"/>
          <w:jc w:val="center"/>
        </w:trPr>
        <w:tc>
          <w:tcPr>
            <w:tcW w:w="43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56CD17" w14:textId="77777777" w:rsidR="005B59EF" w:rsidRPr="009F3DB8" w:rsidRDefault="005B59EF" w:rsidP="00F57277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06B3E2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2FDEB6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7FBE64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0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B7C6BC" w14:textId="77777777" w:rsidR="005B59EF" w:rsidRPr="009F3DB8" w:rsidRDefault="005B59EF" w:rsidP="00F57277">
            <w:pPr>
              <w:pStyle w:val="TableHead"/>
            </w:pPr>
          </w:p>
        </w:tc>
      </w:tr>
    </w:tbl>
    <w:p w14:paraId="3526DCE8" w14:textId="77777777" w:rsidR="005B59EF" w:rsidRPr="009F3DB8" w:rsidRDefault="005B59EF" w:rsidP="0060796F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2EF58673" w14:textId="77777777" w:rsidR="005B59EF" w:rsidRPr="009F3DB8" w:rsidRDefault="005B59EF" w:rsidP="0060796F">
      <w:pPr>
        <w:pStyle w:val="CommentText"/>
      </w:pPr>
      <w:r w:rsidRPr="0060796F">
        <w:rPr>
          <w:vertAlign w:val="superscript"/>
        </w:rPr>
        <w:t>1)</w:t>
      </w:r>
      <w:r w:rsidR="0060796F">
        <w:tab/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 xml:space="preserve"> </w:t>
      </w:r>
      <w:proofErr w:type="spellStart"/>
      <w:r w:rsidRPr="009F3DB8">
        <w:t>tercatat</w:t>
      </w:r>
      <w:proofErr w:type="spellEnd"/>
      <w:r w:rsidRPr="009F3DB8">
        <w:t xml:space="preserve"> di unit/</w:t>
      </w:r>
      <w:proofErr w:type="spellStart"/>
      <w:r w:rsidRPr="009F3DB8">
        <w:t>lembaga</w:t>
      </w:r>
      <w:proofErr w:type="spellEnd"/>
      <w:r w:rsidRPr="009F3DB8">
        <w:t xml:space="preserve"> yang </w:t>
      </w:r>
      <w:proofErr w:type="spellStart"/>
      <w:r w:rsidRPr="009F3DB8">
        <w:t>mengelola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 xml:space="preserve"> di </w:t>
      </w:r>
      <w:proofErr w:type="spellStart"/>
      <w:r w:rsidRPr="009F3DB8">
        <w:t>tingkat</w:t>
      </w:r>
      <w:proofErr w:type="spellEnd"/>
      <w:r w:rsidRPr="009F3DB8">
        <w:t xml:space="preserve"> </w:t>
      </w:r>
      <w:proofErr w:type="spellStart"/>
      <w:r w:rsidRPr="009F3DB8">
        <w:t>Perguruan</w:t>
      </w:r>
      <w:proofErr w:type="spellEnd"/>
      <w:r w:rsidRPr="009F3DB8">
        <w:t xml:space="preserve"> Tinggi/UPPS.</w:t>
      </w:r>
    </w:p>
    <w:p w14:paraId="1C33BF46" w14:textId="77777777" w:rsidR="005B59EF" w:rsidRPr="009F3DB8" w:rsidRDefault="005B59EF" w:rsidP="0060796F">
      <w:pPr>
        <w:pStyle w:val="CommentText"/>
      </w:pPr>
      <w:r w:rsidRPr="0060796F">
        <w:rPr>
          <w:vertAlign w:val="superscript"/>
        </w:rPr>
        <w:t>2)</w:t>
      </w:r>
      <w:r w:rsidR="0060796F">
        <w:tab/>
      </w:r>
      <w:proofErr w:type="spellStart"/>
      <w:r w:rsidRPr="009F3DB8">
        <w:t>Penelitian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sumber</w:t>
      </w:r>
      <w:proofErr w:type="spellEnd"/>
      <w:r w:rsidRPr="009F3DB8">
        <w:t xml:space="preserve"> </w:t>
      </w:r>
      <w:proofErr w:type="spellStart"/>
      <w:r w:rsidRPr="009F3DB8">
        <w:t>pembiayaan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DTPS.</w:t>
      </w:r>
    </w:p>
    <w:p w14:paraId="083D9D93" w14:textId="354F74C9" w:rsidR="005B59EF" w:rsidRPr="009F3DB8" w:rsidRDefault="005B59EF" w:rsidP="001E3137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jumlah</w:t>
      </w:r>
      <w:proofErr w:type="spellEnd"/>
      <w:r w:rsidRPr="009F3DB8">
        <w:t xml:space="preserve">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Pengabdian</w:t>
      </w:r>
      <w:proofErr w:type="spellEnd"/>
      <w:r w:rsidRPr="009F3DB8">
        <w:t xml:space="preserve"> </w:t>
      </w:r>
      <w:proofErr w:type="spellStart"/>
      <w:r w:rsidRPr="009F3DB8">
        <w:t>kepada</w:t>
      </w:r>
      <w:proofErr w:type="spellEnd"/>
      <w:r w:rsidRPr="009F3DB8">
        <w:t xml:space="preserve"> Masyarakat (</w:t>
      </w:r>
      <w:proofErr w:type="spellStart"/>
      <w:r w:rsidRPr="009F3DB8">
        <w:t>PkM</w:t>
      </w:r>
      <w:proofErr w:type="spellEnd"/>
      <w:r w:rsidRPr="009F3DB8">
        <w:t xml:space="preserve">) </w:t>
      </w:r>
      <w:r w:rsidRPr="00272434">
        <w:rPr>
          <w:vertAlign w:val="superscript"/>
        </w:rPr>
        <w:t>1)</w:t>
      </w:r>
      <w:r w:rsidRPr="009F3DB8">
        <w:t xml:space="preserve"> yang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</w:t>
      </w:r>
      <w:proofErr w:type="spellStart"/>
      <w:r w:rsidRPr="009F3DB8">
        <w:t>berdasarkan</w:t>
      </w:r>
      <w:proofErr w:type="spellEnd"/>
      <w:r w:rsidRPr="009F3DB8">
        <w:t xml:space="preserve"> </w:t>
      </w:r>
      <w:proofErr w:type="spellStart"/>
      <w:r w:rsidRPr="009F3DB8">
        <w:t>sumber</w:t>
      </w:r>
      <w:proofErr w:type="spellEnd"/>
      <w:r w:rsidRPr="009F3DB8">
        <w:t xml:space="preserve"> </w:t>
      </w:r>
      <w:proofErr w:type="spellStart"/>
      <w:r w:rsidRPr="009F3DB8">
        <w:t>pembiayaan</w:t>
      </w:r>
      <w:proofErr w:type="spellEnd"/>
      <w:r w:rsidRPr="009F3DB8">
        <w:t xml:space="preserve"> yang </w:t>
      </w:r>
      <w:proofErr w:type="spellStart"/>
      <w:r w:rsidRPr="009F3DB8">
        <w:t>dilaksanakan</w:t>
      </w:r>
      <w:proofErr w:type="spellEnd"/>
      <w:r w:rsidRPr="009F3DB8">
        <w:t xml:space="preserve"> oleh DTPS pada TS-2 </w:t>
      </w:r>
      <w:proofErr w:type="spellStart"/>
      <w:r w:rsidRPr="009F3DB8">
        <w:t>sampai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TS,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3.b.3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3ED2CC45" w14:textId="44400BED" w:rsidR="005B59EF" w:rsidRPr="009F3DB8" w:rsidRDefault="005B59EF" w:rsidP="001E3137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3.b.3</w:t>
      </w:r>
      <w:r w:rsidR="00272434">
        <w:t>)</w:t>
      </w:r>
      <w:r w:rsidRPr="009F3DB8">
        <w:t xml:space="preserve"> </w:t>
      </w:r>
      <w:proofErr w:type="spellStart"/>
      <w:r w:rsidRPr="009F3DB8">
        <w:t>Pengabdian</w:t>
      </w:r>
      <w:proofErr w:type="spellEnd"/>
      <w:r w:rsidRPr="009F3DB8">
        <w:t xml:space="preserve"> </w:t>
      </w:r>
      <w:proofErr w:type="spellStart"/>
      <w:r w:rsidRPr="009F3DB8">
        <w:t>kepada</w:t>
      </w:r>
      <w:proofErr w:type="spellEnd"/>
      <w:r w:rsidRPr="009F3DB8">
        <w:t xml:space="preserve"> Masyarakat (</w:t>
      </w:r>
      <w:proofErr w:type="spellStart"/>
      <w:r w:rsidRPr="009F3DB8">
        <w:t>PkM</w:t>
      </w:r>
      <w:proofErr w:type="spellEnd"/>
      <w:r w:rsidRPr="009F3DB8">
        <w:t>) DTPS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006"/>
        <w:gridCol w:w="1232"/>
        <w:gridCol w:w="1107"/>
        <w:gridCol w:w="1111"/>
        <w:gridCol w:w="1141"/>
      </w:tblGrid>
      <w:tr w:rsidR="005B59EF" w:rsidRPr="009F3DB8" w14:paraId="3EFFCDD4" w14:textId="77777777" w:rsidTr="0004202E">
        <w:trPr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F351ED" w14:textId="77777777" w:rsidR="005B59EF" w:rsidRPr="009F3DB8" w:rsidRDefault="005B59EF" w:rsidP="0004202E">
            <w:pPr>
              <w:pStyle w:val="TableHead"/>
            </w:pPr>
            <w:r w:rsidRPr="009F3DB8"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9AC94B" w14:textId="77777777" w:rsidR="005B59EF" w:rsidRPr="009F3DB8" w:rsidRDefault="005B59EF" w:rsidP="0004202E">
            <w:pPr>
              <w:pStyle w:val="TableHead"/>
            </w:pPr>
            <w:proofErr w:type="spellStart"/>
            <w:r w:rsidRPr="009F3DB8">
              <w:t>Sumber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Pembiayaan</w:t>
            </w:r>
            <w:proofErr w:type="spellEnd"/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928EDB5" w14:textId="77777777" w:rsidR="005B59EF" w:rsidRPr="009F3DB8" w:rsidRDefault="005B59EF" w:rsidP="0004202E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Judul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33F9B8" w14:textId="77777777" w:rsidR="005B59EF" w:rsidRPr="009F3DB8" w:rsidRDefault="005B59EF" w:rsidP="0004202E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</w:tr>
      <w:tr w:rsidR="005B59EF" w:rsidRPr="009F3DB8" w14:paraId="26D8B124" w14:textId="77777777" w:rsidTr="0004202E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880A84" w14:textId="77777777" w:rsidR="005B59EF" w:rsidRPr="009F3DB8" w:rsidRDefault="005B59EF" w:rsidP="0004202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085540" w14:textId="77777777" w:rsidR="005B59EF" w:rsidRPr="009F3DB8" w:rsidRDefault="005B59EF" w:rsidP="0004202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BB5649" w14:textId="77777777" w:rsidR="005B59EF" w:rsidRPr="009F3DB8" w:rsidRDefault="005B59EF" w:rsidP="0004202E">
            <w:pPr>
              <w:pStyle w:val="TableHead"/>
            </w:pPr>
            <w:r w:rsidRPr="009F3DB8">
              <w:t>TS-2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EA06CA" w14:textId="77777777" w:rsidR="005B59EF" w:rsidRPr="009F3DB8" w:rsidRDefault="005B59EF" w:rsidP="0004202E">
            <w:pPr>
              <w:pStyle w:val="TableHead"/>
            </w:pPr>
            <w:r w:rsidRPr="009F3DB8">
              <w:t>TS-1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1325CE" w14:textId="77777777" w:rsidR="005B59EF" w:rsidRPr="009F3DB8" w:rsidRDefault="005B59EF" w:rsidP="0004202E">
            <w:pPr>
              <w:pStyle w:val="TableHead"/>
            </w:pPr>
            <w:r w:rsidRPr="009F3DB8">
              <w:t>TS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9E5968" w14:textId="77777777" w:rsidR="005B59EF" w:rsidRPr="009F3DB8" w:rsidRDefault="005B59EF" w:rsidP="0004202E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78F9BF84" w14:textId="77777777" w:rsidTr="0004202E">
        <w:trPr>
          <w:trHeight w:val="20"/>
          <w:jc w:val="center"/>
        </w:trPr>
        <w:tc>
          <w:tcPr>
            <w:tcW w:w="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107B0E" w14:textId="77777777" w:rsidR="005B59EF" w:rsidRPr="009F3DB8" w:rsidRDefault="005B59EF" w:rsidP="0004202E">
            <w:pPr>
              <w:pStyle w:val="TableHead"/>
            </w:pPr>
            <w:r w:rsidRPr="009F3DB8">
              <w:t>1</w:t>
            </w:r>
          </w:p>
        </w:tc>
        <w:tc>
          <w:tcPr>
            <w:tcW w:w="3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4DC525" w14:textId="77777777" w:rsidR="005B59EF" w:rsidRPr="009F3DB8" w:rsidRDefault="005B59EF" w:rsidP="0004202E">
            <w:pPr>
              <w:pStyle w:val="TableHead"/>
            </w:pPr>
            <w:r w:rsidRPr="009F3DB8">
              <w:t>2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90D5FD" w14:textId="77777777" w:rsidR="005B59EF" w:rsidRPr="009F3DB8" w:rsidRDefault="005B59EF" w:rsidP="0004202E">
            <w:pPr>
              <w:pStyle w:val="TableHead"/>
            </w:pPr>
            <w:r w:rsidRPr="009F3DB8">
              <w:t>3</w:t>
            </w: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6E1192" w14:textId="77777777" w:rsidR="005B59EF" w:rsidRPr="009F3DB8" w:rsidRDefault="005B59EF" w:rsidP="0004202E">
            <w:pPr>
              <w:pStyle w:val="TableHead"/>
            </w:pPr>
            <w:r w:rsidRPr="009F3DB8">
              <w:t>4</w:t>
            </w:r>
          </w:p>
        </w:tc>
        <w:tc>
          <w:tcPr>
            <w:tcW w:w="1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A4CC87" w14:textId="77777777" w:rsidR="005B59EF" w:rsidRPr="009F3DB8" w:rsidRDefault="005B59EF" w:rsidP="0004202E">
            <w:pPr>
              <w:pStyle w:val="TableHead"/>
            </w:pPr>
            <w:r w:rsidRPr="009F3DB8">
              <w:t>5</w:t>
            </w:r>
          </w:p>
        </w:tc>
        <w:tc>
          <w:tcPr>
            <w:tcW w:w="10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47439D" w14:textId="77777777" w:rsidR="005B59EF" w:rsidRPr="009F3DB8" w:rsidRDefault="005B59EF" w:rsidP="0004202E">
            <w:pPr>
              <w:pStyle w:val="TableHead"/>
            </w:pPr>
            <w:r w:rsidRPr="009F3DB8">
              <w:t>6</w:t>
            </w:r>
          </w:p>
        </w:tc>
      </w:tr>
      <w:tr w:rsidR="005B59EF" w:rsidRPr="00A35A94" w14:paraId="3E4744A0" w14:textId="77777777" w:rsidTr="0004202E">
        <w:trPr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3510EF" w14:textId="77777777" w:rsidR="005B59EF" w:rsidRPr="00A35A94" w:rsidRDefault="005B59EF" w:rsidP="00A35A94">
            <w:pPr>
              <w:pStyle w:val="TableContentCenter"/>
            </w:pPr>
            <w:r w:rsidRPr="00A35A94"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D75C8B" w14:textId="5CC6C6C6" w:rsidR="005B59EF" w:rsidRPr="00A35A94" w:rsidRDefault="00425F7D" w:rsidP="00A35A94">
            <w:pPr>
              <w:pStyle w:val="TableContent"/>
            </w:pPr>
            <w:r>
              <w:t xml:space="preserve">a) </w:t>
            </w:r>
            <w:proofErr w:type="spellStart"/>
            <w:r w:rsidR="005B59EF" w:rsidRPr="00A35A94">
              <w:t>Perguruan</w:t>
            </w:r>
            <w:proofErr w:type="spellEnd"/>
            <w:r w:rsidR="005B59EF" w:rsidRPr="00A35A94">
              <w:t xml:space="preserve"> Tinggi</w:t>
            </w:r>
          </w:p>
          <w:p w14:paraId="1706116C" w14:textId="034D605F" w:rsidR="005B59EF" w:rsidRPr="00A35A94" w:rsidRDefault="00425F7D" w:rsidP="00A35A94">
            <w:pPr>
              <w:pStyle w:val="TableContent"/>
            </w:pPr>
            <w:r>
              <w:t xml:space="preserve">b) </w:t>
            </w:r>
            <w:proofErr w:type="spellStart"/>
            <w:r w:rsidR="005B59EF" w:rsidRPr="00A35A94">
              <w:t>Mandiri</w:t>
            </w:r>
            <w:proofErr w:type="spellEnd"/>
            <w:r w:rsidR="005B59EF" w:rsidRPr="00A35A94">
              <w:t xml:space="preserve"> </w:t>
            </w:r>
            <w:r w:rsidR="005B59EF" w:rsidRPr="00A35A94">
              <w:rPr>
                <w:vertAlign w:val="superscript"/>
              </w:rPr>
              <w:t>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D7164D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7F7F68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47A727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E44C13" w14:textId="77777777" w:rsidR="005B59EF" w:rsidRPr="00A35A94" w:rsidRDefault="005B59EF" w:rsidP="00A35A94">
            <w:pPr>
              <w:pStyle w:val="TableContentCenter"/>
            </w:pPr>
          </w:p>
        </w:tc>
      </w:tr>
      <w:tr w:rsidR="005B59EF" w:rsidRPr="00A35A94" w14:paraId="2ED21486" w14:textId="77777777" w:rsidTr="0004202E">
        <w:trPr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209227" w14:textId="77777777" w:rsidR="005B59EF" w:rsidRPr="00A35A94" w:rsidRDefault="005B59EF" w:rsidP="00A35A94">
            <w:pPr>
              <w:pStyle w:val="TableContentCenter"/>
            </w:pPr>
            <w:r w:rsidRPr="00A35A94"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93CED1" w14:textId="77777777" w:rsidR="005B59EF" w:rsidRPr="00A35A94" w:rsidRDefault="005B59EF" w:rsidP="00A35A94">
            <w:pPr>
              <w:pStyle w:val="TableContent"/>
            </w:pPr>
            <w:r w:rsidRPr="00A35A94">
              <w:t xml:space="preserve">Lembaga </w:t>
            </w:r>
            <w:proofErr w:type="spellStart"/>
            <w:r w:rsidRPr="00A35A94">
              <w:t>Dalam</w:t>
            </w:r>
            <w:proofErr w:type="spellEnd"/>
            <w:r w:rsidRPr="00A35A94">
              <w:t xml:space="preserve"> Negeri (di </w:t>
            </w:r>
            <w:proofErr w:type="spellStart"/>
            <w:r w:rsidRPr="00A35A94">
              <w:t>luar</w:t>
            </w:r>
            <w:proofErr w:type="spellEnd"/>
            <w:r w:rsidRPr="00A35A94">
              <w:t xml:space="preserve"> PT)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71E9F0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287700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6A1A88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88C3F4" w14:textId="77777777" w:rsidR="005B59EF" w:rsidRPr="00A35A94" w:rsidRDefault="005B59EF" w:rsidP="00A35A94">
            <w:pPr>
              <w:pStyle w:val="TableContentCenter"/>
            </w:pPr>
          </w:p>
        </w:tc>
      </w:tr>
      <w:tr w:rsidR="005B59EF" w:rsidRPr="00A35A94" w14:paraId="172737A3" w14:textId="77777777" w:rsidTr="0004202E">
        <w:trPr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6A2AF3" w14:textId="77777777" w:rsidR="005B59EF" w:rsidRPr="00A35A94" w:rsidRDefault="005B59EF" w:rsidP="00A35A94">
            <w:pPr>
              <w:pStyle w:val="TableContentCenter"/>
            </w:pPr>
            <w:r w:rsidRPr="00A35A94"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FE970D" w14:textId="77777777" w:rsidR="005B59EF" w:rsidRPr="00A35A94" w:rsidRDefault="005B59EF" w:rsidP="00A35A94">
            <w:pPr>
              <w:pStyle w:val="TableContent"/>
            </w:pPr>
            <w:r w:rsidRPr="00A35A94">
              <w:t xml:space="preserve">Lembaga </w:t>
            </w:r>
            <w:proofErr w:type="spellStart"/>
            <w:r w:rsidRPr="00A35A94">
              <w:t>Luar</w:t>
            </w:r>
            <w:proofErr w:type="spellEnd"/>
            <w:r w:rsidRPr="00A35A94">
              <w:t xml:space="preserve"> Negeri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F5A159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3B7BB8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061803" w14:textId="77777777" w:rsidR="005B59EF" w:rsidRPr="00A35A94" w:rsidRDefault="005B59EF" w:rsidP="00A35A94">
            <w:pPr>
              <w:pStyle w:val="TableContent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D40096" w14:textId="77777777" w:rsidR="005B59EF" w:rsidRPr="00A35A94" w:rsidRDefault="005B59EF" w:rsidP="00A35A94">
            <w:pPr>
              <w:pStyle w:val="TableContentCenter"/>
            </w:pPr>
          </w:p>
        </w:tc>
      </w:tr>
      <w:tr w:rsidR="005B59EF" w:rsidRPr="00A35A94" w14:paraId="4B4CD964" w14:textId="77777777" w:rsidTr="0004202E">
        <w:trPr>
          <w:trHeight w:val="20"/>
          <w:jc w:val="center"/>
        </w:trPr>
        <w:tc>
          <w:tcPr>
            <w:tcW w:w="43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8E2415" w14:textId="77777777" w:rsidR="005B59EF" w:rsidRPr="00A35A94" w:rsidRDefault="005B59EF" w:rsidP="00F57277">
            <w:pPr>
              <w:pStyle w:val="TableHead"/>
            </w:pPr>
            <w:proofErr w:type="spellStart"/>
            <w:r w:rsidRPr="00A35A94">
              <w:t>Jumlah</w:t>
            </w:r>
            <w:proofErr w:type="spellEnd"/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0B187D" w14:textId="77777777" w:rsidR="005B59EF" w:rsidRPr="00A35A94" w:rsidRDefault="005B59EF" w:rsidP="00F57277">
            <w:pPr>
              <w:pStyle w:val="TableHead"/>
            </w:pP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B74B9B" w14:textId="77777777" w:rsidR="005B59EF" w:rsidRPr="00A35A94" w:rsidRDefault="005B59EF" w:rsidP="00F57277">
            <w:pPr>
              <w:pStyle w:val="TableHead"/>
            </w:pPr>
          </w:p>
        </w:tc>
        <w:tc>
          <w:tcPr>
            <w:tcW w:w="1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DC24C5" w14:textId="77777777" w:rsidR="005B59EF" w:rsidRPr="00A35A94" w:rsidRDefault="005B59EF" w:rsidP="00F57277">
            <w:pPr>
              <w:pStyle w:val="TableHead"/>
            </w:pPr>
          </w:p>
        </w:tc>
        <w:tc>
          <w:tcPr>
            <w:tcW w:w="10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7B5A87" w14:textId="77777777" w:rsidR="005B59EF" w:rsidRPr="00A35A94" w:rsidRDefault="005B59EF" w:rsidP="00F57277">
            <w:pPr>
              <w:pStyle w:val="TableHead"/>
            </w:pPr>
          </w:p>
        </w:tc>
      </w:tr>
    </w:tbl>
    <w:p w14:paraId="5E3C9DD4" w14:textId="77777777" w:rsidR="005B59EF" w:rsidRPr="009F3DB8" w:rsidRDefault="005B59EF" w:rsidP="00A15C2E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567FB950" w14:textId="77777777" w:rsidR="005B59EF" w:rsidRPr="009F3DB8" w:rsidRDefault="005B59EF" w:rsidP="00A15C2E">
      <w:pPr>
        <w:pStyle w:val="CommentText"/>
      </w:pPr>
      <w:r w:rsidRPr="00A15C2E">
        <w:rPr>
          <w:vertAlign w:val="superscript"/>
        </w:rPr>
        <w:t>1)</w:t>
      </w:r>
      <w:r w:rsidR="00A15C2E">
        <w:tab/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PkM</w:t>
      </w:r>
      <w:proofErr w:type="spellEnd"/>
      <w:r w:rsidRPr="009F3DB8">
        <w:t xml:space="preserve"> </w:t>
      </w:r>
      <w:proofErr w:type="spellStart"/>
      <w:r w:rsidRPr="009F3DB8">
        <w:t>tercatat</w:t>
      </w:r>
      <w:proofErr w:type="spellEnd"/>
      <w:r w:rsidRPr="009F3DB8">
        <w:t xml:space="preserve"> di unit/</w:t>
      </w:r>
      <w:proofErr w:type="spellStart"/>
      <w:r w:rsidRPr="009F3DB8">
        <w:t>lembaga</w:t>
      </w:r>
      <w:proofErr w:type="spellEnd"/>
      <w:r w:rsidRPr="009F3DB8">
        <w:t xml:space="preserve"> yang </w:t>
      </w:r>
      <w:proofErr w:type="spellStart"/>
      <w:r w:rsidRPr="009F3DB8">
        <w:t>mengelola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PkM</w:t>
      </w:r>
      <w:proofErr w:type="spellEnd"/>
      <w:r w:rsidRPr="009F3DB8">
        <w:t xml:space="preserve"> di </w:t>
      </w:r>
      <w:proofErr w:type="spellStart"/>
      <w:r w:rsidRPr="009F3DB8">
        <w:t>tingkat</w:t>
      </w:r>
      <w:proofErr w:type="spellEnd"/>
      <w:r w:rsidRPr="009F3DB8">
        <w:t xml:space="preserve"> </w:t>
      </w:r>
      <w:proofErr w:type="spellStart"/>
      <w:r w:rsidRPr="009F3DB8">
        <w:t>Perguruan</w:t>
      </w:r>
      <w:proofErr w:type="spellEnd"/>
      <w:r w:rsidRPr="009F3DB8">
        <w:t xml:space="preserve"> Tinggi/UPPS.</w:t>
      </w:r>
    </w:p>
    <w:p w14:paraId="7CF51018" w14:textId="77777777" w:rsidR="005B59EF" w:rsidRPr="009F3DB8" w:rsidRDefault="005B59EF" w:rsidP="00A15C2E">
      <w:pPr>
        <w:pStyle w:val="CommentText"/>
      </w:pPr>
      <w:r w:rsidRPr="00A15C2E">
        <w:rPr>
          <w:vertAlign w:val="superscript"/>
        </w:rPr>
        <w:t>2)</w:t>
      </w:r>
      <w:r w:rsidR="00A15C2E">
        <w:tab/>
      </w:r>
      <w:proofErr w:type="spellStart"/>
      <w:r w:rsidRPr="009F3DB8">
        <w:t>PkM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sumber</w:t>
      </w:r>
      <w:proofErr w:type="spellEnd"/>
      <w:r w:rsidRPr="009F3DB8">
        <w:t xml:space="preserve"> </w:t>
      </w:r>
      <w:proofErr w:type="spellStart"/>
      <w:r w:rsidRPr="009F3DB8">
        <w:t>pembiayaan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DTPS.</w:t>
      </w:r>
    </w:p>
    <w:p w14:paraId="60776759" w14:textId="77777777" w:rsidR="005B59EF" w:rsidRPr="009F3DB8" w:rsidRDefault="005B59EF" w:rsidP="009F3DB8">
      <w:pPr>
        <w:sectPr w:rsidR="005B59EF" w:rsidRPr="009F3DB8">
          <w:pgSz w:w="11910" w:h="16840"/>
          <w:pgMar w:top="1580" w:right="1140" w:bottom="960" w:left="1440" w:header="0" w:footer="760" w:gutter="0"/>
          <w:cols w:space="720" w:equalWidth="0">
            <w:col w:w="9330"/>
          </w:cols>
          <w:noEndnote/>
        </w:sectPr>
      </w:pPr>
    </w:p>
    <w:p w14:paraId="5FC49A45" w14:textId="681652D2" w:rsidR="005B59EF" w:rsidRPr="009F3DB8" w:rsidRDefault="005B59EF" w:rsidP="00A15C2E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3.b.4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  <w:r w:rsidRPr="009F3DB8">
        <w:t>/Magister/</w:t>
      </w:r>
      <w:proofErr w:type="spellStart"/>
      <w:r w:rsidRPr="009F3DB8">
        <w:t>Doktor</w:t>
      </w:r>
      <w:proofErr w:type="spellEnd"/>
      <w:r w:rsidRPr="009F3DB8">
        <w:t>.</w:t>
      </w:r>
    </w:p>
    <w:p w14:paraId="145F3A36" w14:textId="71EEDE12" w:rsidR="005B59EF" w:rsidRPr="009F3DB8" w:rsidRDefault="005B59EF" w:rsidP="00A15C2E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jumlah</w:t>
      </w:r>
      <w:proofErr w:type="spellEnd"/>
      <w:r w:rsidRPr="009F3DB8">
        <w:t xml:space="preserve"> 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judul</w:t>
      </w:r>
      <w:proofErr w:type="spellEnd"/>
      <w:r w:rsidRPr="009F3DB8">
        <w:t xml:space="preserve"> yang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, yang </w:t>
      </w:r>
      <w:proofErr w:type="spellStart"/>
      <w:r w:rsidRPr="009F3DB8">
        <w:t>dihasilkan</w:t>
      </w:r>
      <w:proofErr w:type="spellEnd"/>
      <w:r w:rsidRPr="009F3DB8">
        <w:t xml:space="preserve"> oleh DTPS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,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3.b.4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2448E7BC" w14:textId="3B742652" w:rsidR="005B59EF" w:rsidRPr="009F3DB8" w:rsidRDefault="005B59EF" w:rsidP="00A15C2E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3.b.4</w:t>
      </w:r>
      <w:r w:rsidR="00272434">
        <w:t>)</w:t>
      </w:r>
      <w:r w:rsidRPr="009F3DB8">
        <w:t xml:space="preserve"> 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DTPS</w:t>
      </w: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829"/>
        <w:gridCol w:w="991"/>
        <w:gridCol w:w="992"/>
        <w:gridCol w:w="993"/>
        <w:gridCol w:w="1133"/>
      </w:tblGrid>
      <w:tr w:rsidR="005B59EF" w:rsidRPr="009F3DB8" w14:paraId="7E3760EF" w14:textId="77777777" w:rsidTr="00A15C2E">
        <w:trPr>
          <w:trHeight w:hRule="exact" w:val="27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EEE107" w14:textId="77777777" w:rsidR="005B59EF" w:rsidRPr="009F3DB8" w:rsidRDefault="005B59EF" w:rsidP="00A15C2E">
            <w:pPr>
              <w:pStyle w:val="TableHead"/>
            </w:pPr>
            <w:r w:rsidRPr="009F3DB8">
              <w:t>No.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3B9931" w14:textId="77777777" w:rsidR="005B59EF" w:rsidRPr="009F3DB8" w:rsidRDefault="005B59EF" w:rsidP="00A15C2E">
            <w:pPr>
              <w:pStyle w:val="TableHead"/>
            </w:pPr>
            <w:r w:rsidRPr="009F3DB8">
              <w:t xml:space="preserve">Media </w:t>
            </w:r>
            <w:proofErr w:type="spellStart"/>
            <w:r w:rsidRPr="009F3DB8">
              <w:t>Publikasi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70C9DD" w14:textId="77777777" w:rsidR="005B59EF" w:rsidRPr="009F3DB8" w:rsidRDefault="005B59EF" w:rsidP="00A15C2E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Judul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FCEDB1" w14:textId="77777777" w:rsidR="005B59EF" w:rsidRPr="009F3DB8" w:rsidRDefault="005B59EF" w:rsidP="00A15C2E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</w:tr>
      <w:tr w:rsidR="005B59EF" w:rsidRPr="009F3DB8" w14:paraId="3FF0C666" w14:textId="77777777" w:rsidTr="00A15C2E">
        <w:trPr>
          <w:trHeight w:hRule="exact" w:val="28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8EB586" w14:textId="77777777" w:rsidR="005B59EF" w:rsidRPr="009F3DB8" w:rsidRDefault="005B59EF" w:rsidP="00A15C2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D6A387" w14:textId="77777777" w:rsidR="005B59EF" w:rsidRPr="009F3DB8" w:rsidRDefault="005B59EF" w:rsidP="00A15C2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4C67AF" w14:textId="77777777" w:rsidR="005B59EF" w:rsidRPr="009F3DB8" w:rsidRDefault="005B59EF" w:rsidP="00A15C2E">
            <w:pPr>
              <w:pStyle w:val="TableHead"/>
            </w:pPr>
            <w:r w:rsidRPr="009F3DB8"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325ECC" w14:textId="77777777" w:rsidR="005B59EF" w:rsidRPr="009F3DB8" w:rsidRDefault="005B59EF" w:rsidP="00A15C2E">
            <w:pPr>
              <w:pStyle w:val="TableHead"/>
            </w:pPr>
            <w:r w:rsidRPr="009F3DB8">
              <w:t>TS-1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6B70C3" w14:textId="77777777" w:rsidR="005B59EF" w:rsidRPr="009F3DB8" w:rsidRDefault="005B59EF" w:rsidP="00A15C2E">
            <w:pPr>
              <w:pStyle w:val="TableHead"/>
            </w:pPr>
            <w:r w:rsidRPr="009F3DB8">
              <w:t>TS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D1993E" w14:textId="77777777" w:rsidR="005B59EF" w:rsidRPr="009F3DB8" w:rsidRDefault="005B59EF" w:rsidP="00A15C2E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51AC3197" w14:textId="77777777" w:rsidTr="00A15C2E">
        <w:trPr>
          <w:trHeight w:hRule="exact" w:val="286"/>
        </w:trPr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2F82008" w14:textId="77777777" w:rsidR="005B59EF" w:rsidRPr="009F3DB8" w:rsidRDefault="005B59EF" w:rsidP="00A15C2E">
            <w:pPr>
              <w:pStyle w:val="TableHead"/>
            </w:pPr>
            <w:r w:rsidRPr="009F3DB8">
              <w:t>1</w:t>
            </w:r>
          </w:p>
        </w:tc>
        <w:tc>
          <w:tcPr>
            <w:tcW w:w="38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F198BD" w14:textId="77777777" w:rsidR="005B59EF" w:rsidRPr="009F3DB8" w:rsidRDefault="005B59EF" w:rsidP="00A15C2E">
            <w:pPr>
              <w:pStyle w:val="TableHead"/>
            </w:pPr>
            <w:r w:rsidRPr="009F3DB8">
              <w:t>2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7D6F96" w14:textId="77777777" w:rsidR="005B59EF" w:rsidRPr="009F3DB8" w:rsidRDefault="005B59EF" w:rsidP="00A15C2E">
            <w:pPr>
              <w:pStyle w:val="TableHead"/>
            </w:pPr>
            <w:r w:rsidRPr="009F3DB8">
              <w:t>3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2EC108" w14:textId="77777777" w:rsidR="005B59EF" w:rsidRPr="009F3DB8" w:rsidRDefault="005B59EF" w:rsidP="00A15C2E">
            <w:pPr>
              <w:pStyle w:val="TableHead"/>
            </w:pPr>
            <w:r w:rsidRPr="009F3DB8">
              <w:t>4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B02D58" w14:textId="77777777" w:rsidR="005B59EF" w:rsidRPr="009F3DB8" w:rsidRDefault="005B59EF" w:rsidP="00A15C2E">
            <w:pPr>
              <w:pStyle w:val="TableHead"/>
            </w:pPr>
            <w:r w:rsidRPr="009F3DB8">
              <w:t>5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C84FD9" w14:textId="77777777" w:rsidR="005B59EF" w:rsidRPr="009F3DB8" w:rsidRDefault="005B59EF" w:rsidP="00A15C2E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5EDDDFA5" w14:textId="77777777" w:rsidTr="00A15C2E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F74E10" w14:textId="77777777" w:rsidR="005B59EF" w:rsidRPr="009F3DB8" w:rsidRDefault="005B59EF" w:rsidP="00A15C2E">
            <w:pPr>
              <w:pStyle w:val="TableContentCenter"/>
            </w:pPr>
            <w:r w:rsidRPr="009F3DB8"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7A9E59" w14:textId="77777777" w:rsidR="005B59EF" w:rsidRPr="009F3DB8" w:rsidRDefault="005B59EF" w:rsidP="00A15C2E">
            <w:pPr>
              <w:pStyle w:val="TableContent"/>
            </w:pP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tidak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196A56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115350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B5F774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E323B7" w14:textId="77777777" w:rsidR="005B59EF" w:rsidRPr="009F3DB8" w:rsidRDefault="005B59EF" w:rsidP="00A15C2E">
            <w:pPr>
              <w:pStyle w:val="TableContentCenter"/>
            </w:pPr>
            <w:r w:rsidRPr="009F3DB8">
              <w:t>NA1 =</w:t>
            </w:r>
          </w:p>
        </w:tc>
      </w:tr>
      <w:tr w:rsidR="005B59EF" w:rsidRPr="009F3DB8" w14:paraId="1D50F0E3" w14:textId="77777777" w:rsidTr="00A15C2E">
        <w:trPr>
          <w:trHeight w:hRule="exact" w:val="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D9B7AE" w14:textId="77777777" w:rsidR="005B59EF" w:rsidRPr="009F3DB8" w:rsidRDefault="005B59EF" w:rsidP="00A15C2E">
            <w:pPr>
              <w:pStyle w:val="TableContentCenter"/>
            </w:pPr>
            <w:r w:rsidRPr="009F3DB8"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68468F" w14:textId="77777777" w:rsidR="005B59EF" w:rsidRPr="009F3DB8" w:rsidRDefault="005B59EF" w:rsidP="00A15C2E">
            <w:pPr>
              <w:pStyle w:val="TableContent"/>
            </w:pP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67A635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5FFE6B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B02D6F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CBB7A4" w14:textId="77777777" w:rsidR="005B59EF" w:rsidRPr="009F3DB8" w:rsidRDefault="005B59EF" w:rsidP="00A15C2E">
            <w:pPr>
              <w:pStyle w:val="TableContentCenter"/>
            </w:pPr>
            <w:r w:rsidRPr="009F3DB8">
              <w:t>NA2 =</w:t>
            </w:r>
          </w:p>
        </w:tc>
      </w:tr>
      <w:tr w:rsidR="005B59EF" w:rsidRPr="009F3DB8" w14:paraId="33B7977F" w14:textId="77777777" w:rsidTr="00A15C2E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35F3EE" w14:textId="77777777" w:rsidR="005B59EF" w:rsidRPr="009F3DB8" w:rsidRDefault="005B59EF" w:rsidP="00A15C2E">
            <w:pPr>
              <w:pStyle w:val="TableContentCenter"/>
            </w:pPr>
            <w:r w:rsidRPr="009F3DB8"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DBC588" w14:textId="77777777" w:rsidR="005B59EF" w:rsidRPr="009F3DB8" w:rsidRDefault="005B59EF" w:rsidP="00A15C2E">
            <w:pPr>
              <w:pStyle w:val="TableContent"/>
            </w:pP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35C49B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C42BC0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CF3C7F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507C27" w14:textId="77777777" w:rsidR="005B59EF" w:rsidRPr="009F3DB8" w:rsidRDefault="005B59EF" w:rsidP="00A15C2E">
            <w:pPr>
              <w:pStyle w:val="TableContentCenter"/>
            </w:pPr>
            <w:r w:rsidRPr="009F3DB8">
              <w:t>NA3 =</w:t>
            </w:r>
          </w:p>
        </w:tc>
      </w:tr>
      <w:tr w:rsidR="005B59EF" w:rsidRPr="009F3DB8" w14:paraId="5E0B398A" w14:textId="77777777" w:rsidTr="00A15C2E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3BA6E0" w14:textId="77777777" w:rsidR="005B59EF" w:rsidRPr="009F3DB8" w:rsidRDefault="005B59EF" w:rsidP="00A15C2E">
            <w:pPr>
              <w:pStyle w:val="TableContentCenter"/>
            </w:pPr>
            <w:r w:rsidRPr="009F3DB8"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7D9AA4" w14:textId="77777777" w:rsidR="005B59EF" w:rsidRPr="009F3DB8" w:rsidRDefault="005B59EF" w:rsidP="00A15C2E">
            <w:pPr>
              <w:pStyle w:val="TableContent"/>
            </w:pP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bereputasi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A2796A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18D0D1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0FBEC2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161AB5" w14:textId="77777777" w:rsidR="005B59EF" w:rsidRPr="009F3DB8" w:rsidRDefault="005B59EF" w:rsidP="00A15C2E">
            <w:pPr>
              <w:pStyle w:val="TableContentCenter"/>
            </w:pPr>
            <w:r w:rsidRPr="009F3DB8">
              <w:t>NA4=</w:t>
            </w:r>
          </w:p>
        </w:tc>
      </w:tr>
      <w:tr w:rsidR="005B59EF" w:rsidRPr="009F3DB8" w14:paraId="64CD879C" w14:textId="77777777" w:rsidTr="00A15C2E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AB4E47" w14:textId="77777777" w:rsidR="005B59EF" w:rsidRPr="009F3DB8" w:rsidRDefault="005B59EF" w:rsidP="00A15C2E">
            <w:pPr>
              <w:pStyle w:val="TableContentCenter"/>
            </w:pPr>
            <w:r w:rsidRPr="009F3DB8"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E6F042" w14:textId="77777777" w:rsidR="005B59EF" w:rsidRPr="009F3DB8" w:rsidRDefault="005B59EF" w:rsidP="00A15C2E">
            <w:pPr>
              <w:pStyle w:val="TableContent"/>
            </w:pPr>
            <w:r w:rsidRPr="009F3DB8">
              <w:t>Seminar wilayah/</w:t>
            </w:r>
            <w:proofErr w:type="spellStart"/>
            <w:r w:rsidRPr="009F3DB8">
              <w:t>lokal</w:t>
            </w:r>
            <w:proofErr w:type="spellEnd"/>
            <w:r w:rsidRPr="009F3DB8">
              <w:t>/</w:t>
            </w:r>
            <w:proofErr w:type="spellStart"/>
            <w:r w:rsidRPr="009F3DB8">
              <w:t>perguruan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tinggi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9BCE32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42332D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B2051D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7AF31E" w14:textId="77777777" w:rsidR="005B59EF" w:rsidRPr="009F3DB8" w:rsidRDefault="005B59EF" w:rsidP="00A15C2E">
            <w:pPr>
              <w:pStyle w:val="TableContentCenter"/>
            </w:pPr>
            <w:r w:rsidRPr="009F3DB8">
              <w:t>NB1 =</w:t>
            </w:r>
          </w:p>
        </w:tc>
      </w:tr>
      <w:tr w:rsidR="005B59EF" w:rsidRPr="009F3DB8" w14:paraId="154C6690" w14:textId="77777777" w:rsidTr="00A15C2E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D850FA" w14:textId="77777777" w:rsidR="005B59EF" w:rsidRPr="009F3DB8" w:rsidRDefault="005B59EF" w:rsidP="00A15C2E">
            <w:pPr>
              <w:pStyle w:val="TableContentCenter"/>
            </w:pPr>
            <w:r w:rsidRPr="009F3DB8"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A75BF0" w14:textId="77777777" w:rsidR="005B59EF" w:rsidRPr="009F3DB8" w:rsidRDefault="005B59EF" w:rsidP="00A15C2E">
            <w:pPr>
              <w:pStyle w:val="TableContent"/>
            </w:pPr>
            <w:r w:rsidRPr="009F3DB8">
              <w:t xml:space="preserve">Seminar </w:t>
            </w:r>
            <w:proofErr w:type="spellStart"/>
            <w:r w:rsidRPr="009F3DB8">
              <w:t>nasional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7EED37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5F2787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7C4A00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FA151" w14:textId="77777777" w:rsidR="005B59EF" w:rsidRPr="009F3DB8" w:rsidRDefault="005B59EF" w:rsidP="00A15C2E">
            <w:pPr>
              <w:pStyle w:val="TableContentCenter"/>
            </w:pPr>
            <w:r w:rsidRPr="009F3DB8">
              <w:t>NB2 =</w:t>
            </w:r>
          </w:p>
        </w:tc>
      </w:tr>
      <w:tr w:rsidR="005B59EF" w:rsidRPr="009F3DB8" w14:paraId="1BD68A36" w14:textId="77777777" w:rsidTr="00A15C2E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075664" w14:textId="77777777" w:rsidR="005B59EF" w:rsidRPr="009F3DB8" w:rsidRDefault="005B59EF" w:rsidP="00A15C2E">
            <w:pPr>
              <w:pStyle w:val="TableContentCenter"/>
            </w:pPr>
            <w:r w:rsidRPr="009F3DB8"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89F705" w14:textId="77777777" w:rsidR="005B59EF" w:rsidRPr="009F3DB8" w:rsidRDefault="005B59EF" w:rsidP="00A15C2E">
            <w:pPr>
              <w:pStyle w:val="TableContent"/>
            </w:pPr>
            <w:r w:rsidRPr="009F3DB8">
              <w:t xml:space="preserve">Seminar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D6599B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383A2B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1C5990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A4D044" w14:textId="77777777" w:rsidR="005B59EF" w:rsidRPr="009F3DB8" w:rsidRDefault="005B59EF" w:rsidP="00A15C2E">
            <w:pPr>
              <w:pStyle w:val="TableContentCenter"/>
            </w:pPr>
            <w:r w:rsidRPr="009F3DB8">
              <w:t>NB3=</w:t>
            </w:r>
          </w:p>
        </w:tc>
      </w:tr>
      <w:tr w:rsidR="005B59EF" w:rsidRPr="009F3DB8" w14:paraId="79627EA5" w14:textId="77777777" w:rsidTr="00A15C2E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80F45D" w14:textId="77777777" w:rsidR="005B59EF" w:rsidRPr="009F3DB8" w:rsidRDefault="005B59EF" w:rsidP="00A15C2E">
            <w:pPr>
              <w:pStyle w:val="TableContentCenter"/>
            </w:pPr>
            <w:r w:rsidRPr="009F3DB8"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2B56D9" w14:textId="77777777" w:rsidR="005B59EF" w:rsidRPr="009F3DB8" w:rsidRDefault="005B59EF" w:rsidP="00A15C2E">
            <w:pPr>
              <w:pStyle w:val="TableContent"/>
            </w:pPr>
            <w:proofErr w:type="spellStart"/>
            <w:r w:rsidRPr="009F3DB8">
              <w:t>Tulisan</w:t>
            </w:r>
            <w:proofErr w:type="spellEnd"/>
            <w:r w:rsidRPr="009F3DB8">
              <w:t xml:space="preserve"> di media </w:t>
            </w:r>
            <w:proofErr w:type="spellStart"/>
            <w:r w:rsidRPr="009F3DB8">
              <w:t>massa</w:t>
            </w:r>
            <w:proofErr w:type="spellEnd"/>
            <w:r w:rsidRPr="009F3DB8">
              <w:t xml:space="preserve"> wilayah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AF8C1D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9F00BD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EC2215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E46E25" w14:textId="77777777" w:rsidR="005B59EF" w:rsidRPr="009F3DB8" w:rsidRDefault="005B59EF" w:rsidP="00A15C2E">
            <w:pPr>
              <w:pStyle w:val="TableContentCenter"/>
            </w:pPr>
            <w:r w:rsidRPr="009F3DB8">
              <w:t>NC1 =</w:t>
            </w:r>
          </w:p>
        </w:tc>
      </w:tr>
      <w:tr w:rsidR="005B59EF" w:rsidRPr="009F3DB8" w14:paraId="7D8EB913" w14:textId="77777777" w:rsidTr="00A15C2E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A16DDC" w14:textId="77777777" w:rsidR="005B59EF" w:rsidRPr="009F3DB8" w:rsidRDefault="005B59EF" w:rsidP="00A15C2E">
            <w:pPr>
              <w:pStyle w:val="TableContentCenter"/>
            </w:pPr>
            <w:r w:rsidRPr="009F3DB8"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007CBF" w14:textId="77777777" w:rsidR="005B59EF" w:rsidRPr="009F3DB8" w:rsidRDefault="005B59EF" w:rsidP="00A15C2E">
            <w:pPr>
              <w:pStyle w:val="TableContent"/>
            </w:pPr>
            <w:proofErr w:type="spellStart"/>
            <w:r w:rsidRPr="009F3DB8">
              <w:t>Tulisan</w:t>
            </w:r>
            <w:proofErr w:type="spellEnd"/>
            <w:r w:rsidRPr="009F3DB8">
              <w:t xml:space="preserve"> di media </w:t>
            </w:r>
            <w:proofErr w:type="spellStart"/>
            <w:r w:rsidRPr="009F3DB8">
              <w:t>massa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BE6D7A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7A9CBD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DBDA12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49D574" w14:textId="77777777" w:rsidR="005B59EF" w:rsidRPr="009F3DB8" w:rsidRDefault="005B59EF" w:rsidP="00A15C2E">
            <w:pPr>
              <w:pStyle w:val="TableContentCenter"/>
            </w:pPr>
            <w:r w:rsidRPr="009F3DB8">
              <w:t>NC2 =</w:t>
            </w:r>
          </w:p>
        </w:tc>
      </w:tr>
      <w:tr w:rsidR="005B59EF" w:rsidRPr="009F3DB8" w14:paraId="0C1A9461" w14:textId="77777777" w:rsidTr="00A15C2E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5F0A82" w14:textId="77777777" w:rsidR="005B59EF" w:rsidRPr="009F3DB8" w:rsidRDefault="005B59EF" w:rsidP="00A15C2E">
            <w:pPr>
              <w:pStyle w:val="TableContentCenter"/>
            </w:pPr>
            <w:r w:rsidRPr="009F3DB8"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22F9C3" w14:textId="77777777" w:rsidR="005B59EF" w:rsidRPr="009F3DB8" w:rsidRDefault="005B59EF" w:rsidP="00A15C2E">
            <w:pPr>
              <w:pStyle w:val="TableContent"/>
            </w:pPr>
            <w:proofErr w:type="spellStart"/>
            <w:r w:rsidRPr="009F3DB8">
              <w:t>Tulisan</w:t>
            </w:r>
            <w:proofErr w:type="spellEnd"/>
            <w:r w:rsidRPr="009F3DB8">
              <w:t xml:space="preserve"> di media </w:t>
            </w:r>
            <w:proofErr w:type="spellStart"/>
            <w:r w:rsidRPr="009F3DB8">
              <w:t>massa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D49432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45FA49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9F9E3B" w14:textId="77777777" w:rsidR="005B59EF" w:rsidRPr="009F3DB8" w:rsidRDefault="005B59EF" w:rsidP="00A15C2E">
            <w:pPr>
              <w:pStyle w:val="TableContent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8623DC" w14:textId="77777777" w:rsidR="005B59EF" w:rsidRPr="009F3DB8" w:rsidRDefault="005B59EF" w:rsidP="00A15C2E">
            <w:pPr>
              <w:pStyle w:val="TableContentCenter"/>
            </w:pPr>
            <w:r w:rsidRPr="009F3DB8">
              <w:t>NC3 =</w:t>
            </w:r>
          </w:p>
        </w:tc>
      </w:tr>
      <w:tr w:rsidR="005B59EF" w:rsidRPr="009F3DB8" w14:paraId="60682B4D" w14:textId="77777777" w:rsidTr="00A15C2E">
        <w:trPr>
          <w:trHeight w:hRule="exact" w:val="27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BAFE77" w14:textId="77777777" w:rsidR="005B59EF" w:rsidRPr="009F3DB8" w:rsidRDefault="005B59EF" w:rsidP="00F57277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C10209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77CED7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46D117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D04807" w14:textId="77777777" w:rsidR="005B59EF" w:rsidRPr="009F3DB8" w:rsidRDefault="005B59EF" w:rsidP="00F57277">
            <w:pPr>
              <w:pStyle w:val="TableHead"/>
            </w:pPr>
          </w:p>
        </w:tc>
      </w:tr>
    </w:tbl>
    <w:p w14:paraId="1752255B" w14:textId="77777777" w:rsidR="003966A5" w:rsidRDefault="003966A5" w:rsidP="003966A5">
      <w:pPr>
        <w:pStyle w:val="BodyText"/>
        <w:sectPr w:rsidR="003966A5">
          <w:pgSz w:w="11910" w:h="16840"/>
          <w:pgMar w:top="1580" w:right="1120" w:bottom="960" w:left="1440" w:header="0" w:footer="760" w:gutter="0"/>
          <w:cols w:space="720"/>
          <w:noEndnote/>
        </w:sectPr>
      </w:pPr>
    </w:p>
    <w:p w14:paraId="456FDB9D" w14:textId="73CA40E9" w:rsidR="005B59EF" w:rsidRPr="009F3DB8" w:rsidRDefault="005B59EF" w:rsidP="003966A5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3.b.4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 </w:t>
      </w:r>
      <w:proofErr w:type="spellStart"/>
      <w:r w:rsidRPr="009F3DB8">
        <w:t>Terapan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6F4901C8" w14:textId="31292BE6" w:rsidR="005B59EF" w:rsidRPr="009F3DB8" w:rsidRDefault="005B59EF" w:rsidP="004B774A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jumlah</w:t>
      </w:r>
      <w:proofErr w:type="spellEnd"/>
      <w:r w:rsidRPr="009F3DB8">
        <w:t xml:space="preserve"> </w:t>
      </w:r>
      <w:proofErr w:type="spellStart"/>
      <w:r w:rsidRPr="009F3DB8">
        <w:t>pagelaran</w:t>
      </w:r>
      <w:proofErr w:type="spellEnd"/>
      <w:r w:rsidRPr="009F3DB8">
        <w:t>/</w:t>
      </w:r>
      <w:proofErr w:type="spellStart"/>
      <w:r w:rsidRPr="009F3DB8">
        <w:t>pameran</w:t>
      </w:r>
      <w:proofErr w:type="spellEnd"/>
      <w:r w:rsidRPr="009F3DB8">
        <w:t>/</w:t>
      </w:r>
      <w:proofErr w:type="spellStart"/>
      <w:r w:rsidRPr="009F3DB8">
        <w:t>presentasi</w:t>
      </w:r>
      <w:proofErr w:type="spellEnd"/>
      <w:r w:rsidRPr="009F3DB8">
        <w:t>/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tema</w:t>
      </w:r>
      <w:proofErr w:type="spellEnd"/>
      <w:r w:rsidRPr="009F3DB8">
        <w:t xml:space="preserve"> yang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, yang </w:t>
      </w:r>
      <w:proofErr w:type="spellStart"/>
      <w:r w:rsidRPr="009F3DB8">
        <w:t>dihasilkan</w:t>
      </w:r>
      <w:proofErr w:type="spellEnd"/>
      <w:r w:rsidRPr="009F3DB8">
        <w:t xml:space="preserve"> oleh DTPS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,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3.b.4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5ED63723" w14:textId="1385D6C5" w:rsidR="005B59EF" w:rsidRPr="009F3DB8" w:rsidRDefault="005B59EF" w:rsidP="004B774A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3.b.4</w:t>
      </w:r>
      <w:r w:rsidR="00272434">
        <w:t>)</w:t>
      </w:r>
      <w:r w:rsidRPr="009F3DB8">
        <w:t xml:space="preserve"> </w:t>
      </w:r>
      <w:proofErr w:type="spellStart"/>
      <w:r w:rsidRPr="009F3DB8">
        <w:t>Pagelaran</w:t>
      </w:r>
      <w:proofErr w:type="spellEnd"/>
      <w:r w:rsidRPr="009F3DB8">
        <w:t>/</w:t>
      </w:r>
      <w:proofErr w:type="spellStart"/>
      <w:r w:rsidRPr="009F3DB8">
        <w:t>pameran</w:t>
      </w:r>
      <w:proofErr w:type="spellEnd"/>
      <w:r w:rsidRPr="009F3DB8">
        <w:t>/</w:t>
      </w:r>
      <w:proofErr w:type="spellStart"/>
      <w:r w:rsidRPr="009F3DB8">
        <w:t>presentasi</w:t>
      </w:r>
      <w:proofErr w:type="spellEnd"/>
      <w:r w:rsidRPr="009F3DB8">
        <w:t>/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DTPS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145"/>
        <w:gridCol w:w="1073"/>
        <w:gridCol w:w="1074"/>
        <w:gridCol w:w="1075"/>
        <w:gridCol w:w="1227"/>
      </w:tblGrid>
      <w:tr w:rsidR="005B59EF" w:rsidRPr="009F3DB8" w14:paraId="5B38B167" w14:textId="77777777" w:rsidTr="00EE3C6A">
        <w:trPr>
          <w:cantSplit/>
          <w:trHeight w:val="20"/>
          <w:tblHeader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0E1FB1" w14:textId="77777777" w:rsidR="005B59EF" w:rsidRPr="009F3DB8" w:rsidRDefault="005B59EF" w:rsidP="00420187">
            <w:pPr>
              <w:pStyle w:val="TableHead"/>
            </w:pPr>
            <w:r w:rsidRPr="009F3DB8">
              <w:t>No.</w:t>
            </w:r>
          </w:p>
        </w:tc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7E2AB4F" w14:textId="77777777" w:rsidR="005B59EF" w:rsidRPr="009F3DB8" w:rsidRDefault="005B59EF" w:rsidP="00420187">
            <w:pPr>
              <w:pStyle w:val="TableHead"/>
            </w:pPr>
            <w:proofErr w:type="spellStart"/>
            <w:r w:rsidRPr="009F3DB8">
              <w:t>Jenis</w:t>
            </w:r>
            <w:proofErr w:type="spellEnd"/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DD2BFA7" w14:textId="77777777" w:rsidR="005B59EF" w:rsidRPr="009F3DB8" w:rsidRDefault="005B59EF" w:rsidP="00420187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Judul</w:t>
            </w:r>
            <w:proofErr w:type="spellEnd"/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0F4E38" w14:textId="77777777" w:rsidR="005B59EF" w:rsidRPr="009F3DB8" w:rsidRDefault="005B59EF" w:rsidP="00420187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</w:tr>
      <w:tr w:rsidR="005B59EF" w:rsidRPr="009F3DB8" w14:paraId="3EC7E64C" w14:textId="77777777" w:rsidTr="00EE3C6A">
        <w:trPr>
          <w:cantSplit/>
          <w:trHeight w:val="20"/>
          <w:tblHeader/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FAAE63" w14:textId="77777777" w:rsidR="005B59EF" w:rsidRPr="009F3DB8" w:rsidRDefault="005B59EF" w:rsidP="0042018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414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00CA02" w14:textId="77777777" w:rsidR="005B59EF" w:rsidRPr="009F3DB8" w:rsidRDefault="005B59EF" w:rsidP="0042018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52717D" w14:textId="77777777" w:rsidR="005B59EF" w:rsidRPr="009F3DB8" w:rsidRDefault="005B59EF" w:rsidP="00420187">
            <w:pPr>
              <w:pStyle w:val="TableHead"/>
            </w:pPr>
            <w:r w:rsidRPr="009F3DB8">
              <w:t>TS-2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D89C2D" w14:textId="77777777" w:rsidR="005B59EF" w:rsidRPr="009F3DB8" w:rsidRDefault="005B59EF" w:rsidP="00420187">
            <w:pPr>
              <w:pStyle w:val="TableHead"/>
            </w:pPr>
            <w:r w:rsidRPr="009F3DB8">
              <w:t>TS-1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EC6D65" w14:textId="77777777" w:rsidR="005B59EF" w:rsidRPr="009F3DB8" w:rsidRDefault="005B59EF" w:rsidP="00420187">
            <w:pPr>
              <w:pStyle w:val="TableHead"/>
            </w:pPr>
            <w:r w:rsidRPr="009F3DB8">
              <w:t>TS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72DB00E" w14:textId="77777777" w:rsidR="005B59EF" w:rsidRPr="009F3DB8" w:rsidRDefault="005B59EF" w:rsidP="00420187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4C9E5389" w14:textId="77777777" w:rsidTr="00EE3C6A">
        <w:trPr>
          <w:cantSplit/>
          <w:trHeight w:val="20"/>
          <w:tblHeader/>
          <w:jc w:val="center"/>
        </w:trPr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DAC9F4" w14:textId="77777777" w:rsidR="005B59EF" w:rsidRPr="009F3DB8" w:rsidRDefault="005B59EF" w:rsidP="00420187">
            <w:pPr>
              <w:pStyle w:val="TableHead"/>
            </w:pPr>
            <w:r w:rsidRPr="009F3DB8">
              <w:t>1</w:t>
            </w:r>
          </w:p>
        </w:tc>
        <w:tc>
          <w:tcPr>
            <w:tcW w:w="41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824F0A" w14:textId="77777777" w:rsidR="005B59EF" w:rsidRPr="009F3DB8" w:rsidRDefault="005B59EF" w:rsidP="00420187">
            <w:pPr>
              <w:pStyle w:val="TableHead"/>
            </w:pPr>
            <w:r w:rsidRPr="009F3DB8">
              <w:t>2</w:t>
            </w:r>
          </w:p>
        </w:tc>
        <w:tc>
          <w:tcPr>
            <w:tcW w:w="10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31EEB5A" w14:textId="77777777" w:rsidR="005B59EF" w:rsidRPr="009F3DB8" w:rsidRDefault="005B59EF" w:rsidP="00420187">
            <w:pPr>
              <w:pStyle w:val="TableHead"/>
            </w:pPr>
            <w:r w:rsidRPr="009F3DB8">
              <w:t>3</w:t>
            </w:r>
          </w:p>
        </w:tc>
        <w:tc>
          <w:tcPr>
            <w:tcW w:w="10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37C8CB" w14:textId="77777777" w:rsidR="005B59EF" w:rsidRPr="009F3DB8" w:rsidRDefault="005B59EF" w:rsidP="00420187">
            <w:pPr>
              <w:pStyle w:val="TableHead"/>
            </w:pPr>
            <w:r w:rsidRPr="009F3DB8">
              <w:t>4</w:t>
            </w: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1ED934" w14:textId="77777777" w:rsidR="005B59EF" w:rsidRPr="009F3DB8" w:rsidRDefault="005B59EF" w:rsidP="00420187">
            <w:pPr>
              <w:pStyle w:val="TableHead"/>
            </w:pPr>
            <w:r w:rsidRPr="009F3DB8">
              <w:t>5</w:t>
            </w:r>
          </w:p>
        </w:tc>
        <w:tc>
          <w:tcPr>
            <w:tcW w:w="12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7F8858" w14:textId="77777777" w:rsidR="005B59EF" w:rsidRPr="009F3DB8" w:rsidRDefault="005B59EF" w:rsidP="00420187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2872624A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981E" w14:textId="77777777" w:rsidR="005B59EF" w:rsidRPr="009F3DB8" w:rsidRDefault="005B59EF" w:rsidP="00420187">
            <w:pPr>
              <w:pStyle w:val="TableContentCenter"/>
            </w:pPr>
            <w:r w:rsidRPr="009F3DB8"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F92" w14:textId="77777777" w:rsidR="005B59EF" w:rsidRPr="009F3DB8" w:rsidRDefault="005B59EF" w:rsidP="009F3DB8">
            <w:proofErr w:type="spellStart"/>
            <w:r w:rsidRPr="009F3DB8">
              <w:t>Publikasi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tidak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9ACC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807F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2955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6744" w14:textId="77777777" w:rsidR="005B59EF" w:rsidRPr="009F3DB8" w:rsidRDefault="005B59EF" w:rsidP="00420187">
            <w:pPr>
              <w:pStyle w:val="TableContentCenter"/>
            </w:pPr>
            <w:r w:rsidRPr="009F3DB8">
              <w:t>NA1 =</w:t>
            </w:r>
          </w:p>
        </w:tc>
      </w:tr>
      <w:tr w:rsidR="005B59EF" w:rsidRPr="009F3DB8" w14:paraId="2B5D1D92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6868" w14:textId="77777777" w:rsidR="005B59EF" w:rsidRPr="009F3DB8" w:rsidRDefault="005B59EF" w:rsidP="00420187">
            <w:pPr>
              <w:pStyle w:val="TableContentCenter"/>
            </w:pPr>
            <w:r w:rsidRPr="009F3DB8"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281C" w14:textId="77777777" w:rsidR="005B59EF" w:rsidRPr="009F3DB8" w:rsidRDefault="005B59EF" w:rsidP="009F3DB8">
            <w:proofErr w:type="spellStart"/>
            <w:r w:rsidRPr="009F3DB8">
              <w:t>Publikasi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9B35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FC5A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AFBB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8B1F" w14:textId="77777777" w:rsidR="005B59EF" w:rsidRPr="009F3DB8" w:rsidRDefault="005B59EF" w:rsidP="00420187">
            <w:pPr>
              <w:pStyle w:val="TableContentCenter"/>
            </w:pPr>
            <w:r w:rsidRPr="009F3DB8">
              <w:t>NA2 =</w:t>
            </w:r>
          </w:p>
        </w:tc>
      </w:tr>
      <w:tr w:rsidR="005B59EF" w:rsidRPr="009F3DB8" w14:paraId="77B2BF3D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46CD" w14:textId="77777777" w:rsidR="005B59EF" w:rsidRPr="009F3DB8" w:rsidRDefault="005B59EF" w:rsidP="00420187">
            <w:pPr>
              <w:pStyle w:val="TableContentCenter"/>
            </w:pPr>
            <w:r w:rsidRPr="009F3DB8"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FB5F" w14:textId="77777777" w:rsidR="005B59EF" w:rsidRPr="009F3DB8" w:rsidRDefault="005B59EF" w:rsidP="009F3DB8">
            <w:proofErr w:type="spellStart"/>
            <w:r w:rsidRPr="009F3DB8">
              <w:t>Publikasi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1745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EE8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0FC7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39A9" w14:textId="77777777" w:rsidR="005B59EF" w:rsidRPr="009F3DB8" w:rsidRDefault="005B59EF" w:rsidP="00420187">
            <w:pPr>
              <w:pStyle w:val="TableContentCenter"/>
            </w:pPr>
            <w:r w:rsidRPr="009F3DB8">
              <w:t>NA3 =</w:t>
            </w:r>
          </w:p>
        </w:tc>
      </w:tr>
      <w:tr w:rsidR="005B59EF" w:rsidRPr="009F3DB8" w14:paraId="743B1038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85DE" w14:textId="77777777" w:rsidR="005B59EF" w:rsidRPr="009F3DB8" w:rsidRDefault="005B59EF" w:rsidP="00420187">
            <w:pPr>
              <w:pStyle w:val="TableContentCenter"/>
            </w:pPr>
            <w:r w:rsidRPr="009F3DB8"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4F1F" w14:textId="77777777" w:rsidR="005B59EF" w:rsidRPr="009F3DB8" w:rsidRDefault="005B59EF" w:rsidP="009F3DB8">
            <w:proofErr w:type="spellStart"/>
            <w:r w:rsidRPr="009F3DB8">
              <w:t>Publikasi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bereputasi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17F4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E41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B971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2F59" w14:textId="77777777" w:rsidR="005B59EF" w:rsidRPr="009F3DB8" w:rsidRDefault="005B59EF" w:rsidP="00420187">
            <w:pPr>
              <w:pStyle w:val="TableContentCenter"/>
            </w:pPr>
            <w:r w:rsidRPr="009F3DB8">
              <w:t>NA4=</w:t>
            </w:r>
          </w:p>
        </w:tc>
      </w:tr>
      <w:tr w:rsidR="005B59EF" w:rsidRPr="009F3DB8" w14:paraId="7DB0761D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189A" w14:textId="77777777" w:rsidR="005B59EF" w:rsidRPr="009F3DB8" w:rsidRDefault="005B59EF" w:rsidP="00420187">
            <w:pPr>
              <w:pStyle w:val="TableContentCenter"/>
            </w:pPr>
            <w:r w:rsidRPr="009F3DB8"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80EB" w14:textId="77777777" w:rsidR="005B59EF" w:rsidRPr="009F3DB8" w:rsidRDefault="005B59EF" w:rsidP="009F3DB8">
            <w:proofErr w:type="spellStart"/>
            <w:r w:rsidRPr="009F3DB8">
              <w:t>Publikasi</w:t>
            </w:r>
            <w:proofErr w:type="spellEnd"/>
            <w:r w:rsidRPr="009F3DB8">
              <w:t xml:space="preserve"> di seminar wilayah/</w:t>
            </w:r>
            <w:proofErr w:type="spellStart"/>
            <w:r w:rsidRPr="009F3DB8">
              <w:t>lokal</w:t>
            </w:r>
            <w:proofErr w:type="spellEnd"/>
            <w:r w:rsidRPr="009F3DB8">
              <w:t>/</w:t>
            </w:r>
            <w:proofErr w:type="spellStart"/>
            <w:r w:rsidRPr="009F3DB8">
              <w:t>perguruan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tinggi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A153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9A7C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5CC5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D40" w14:textId="77777777" w:rsidR="005B59EF" w:rsidRPr="009F3DB8" w:rsidRDefault="005B59EF" w:rsidP="00420187">
            <w:pPr>
              <w:pStyle w:val="TableContentCenter"/>
            </w:pPr>
            <w:r w:rsidRPr="009F3DB8">
              <w:t>NB1 =</w:t>
            </w:r>
          </w:p>
        </w:tc>
      </w:tr>
      <w:tr w:rsidR="005B59EF" w:rsidRPr="009F3DB8" w14:paraId="1E5F97A5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3CE1" w14:textId="77777777" w:rsidR="005B59EF" w:rsidRPr="009F3DB8" w:rsidRDefault="005B59EF" w:rsidP="00420187">
            <w:pPr>
              <w:pStyle w:val="TableContentCenter"/>
            </w:pPr>
            <w:r w:rsidRPr="009F3DB8"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77CE" w14:textId="77777777" w:rsidR="005B59EF" w:rsidRPr="009F3DB8" w:rsidRDefault="005B59EF" w:rsidP="009F3DB8">
            <w:proofErr w:type="spellStart"/>
            <w:r w:rsidRPr="009F3DB8">
              <w:t>Publikasi</w:t>
            </w:r>
            <w:proofErr w:type="spellEnd"/>
            <w:r w:rsidRPr="009F3DB8">
              <w:t xml:space="preserve"> di seminar </w:t>
            </w:r>
            <w:proofErr w:type="spellStart"/>
            <w:r w:rsidRPr="009F3DB8">
              <w:t>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DB40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EFAE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C05A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3E1" w14:textId="77777777" w:rsidR="005B59EF" w:rsidRPr="009F3DB8" w:rsidRDefault="005B59EF" w:rsidP="00420187">
            <w:pPr>
              <w:pStyle w:val="TableContentCenter"/>
            </w:pPr>
            <w:r w:rsidRPr="009F3DB8">
              <w:t>NB2 =</w:t>
            </w:r>
          </w:p>
        </w:tc>
      </w:tr>
      <w:tr w:rsidR="005B59EF" w:rsidRPr="009F3DB8" w14:paraId="16F80501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4AA" w14:textId="77777777" w:rsidR="005B59EF" w:rsidRPr="009F3DB8" w:rsidRDefault="005B59EF" w:rsidP="00420187">
            <w:pPr>
              <w:pStyle w:val="TableContentCenter"/>
            </w:pPr>
            <w:r w:rsidRPr="009F3DB8"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B1CA" w14:textId="77777777" w:rsidR="005B59EF" w:rsidRPr="009F3DB8" w:rsidRDefault="005B59EF" w:rsidP="009F3DB8">
            <w:proofErr w:type="spellStart"/>
            <w:r w:rsidRPr="009F3DB8">
              <w:t>Publikasi</w:t>
            </w:r>
            <w:proofErr w:type="spellEnd"/>
            <w:r w:rsidRPr="009F3DB8">
              <w:t xml:space="preserve"> di seminar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58AB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5A22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A529" w14:textId="77777777" w:rsidR="005B59EF" w:rsidRPr="009F3DB8" w:rsidRDefault="005B59EF" w:rsidP="00420187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1BCB" w14:textId="77777777" w:rsidR="005B59EF" w:rsidRPr="009F3DB8" w:rsidRDefault="005B59EF" w:rsidP="00420187">
            <w:pPr>
              <w:pStyle w:val="TableContentCenter"/>
            </w:pPr>
            <w:r w:rsidRPr="009F3DB8">
              <w:t>NB3=</w:t>
            </w:r>
          </w:p>
        </w:tc>
      </w:tr>
      <w:tr w:rsidR="005B59EF" w:rsidRPr="009F3DB8" w14:paraId="1EE7A7B5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B10" w14:textId="77777777" w:rsidR="005B59EF" w:rsidRPr="009F3DB8" w:rsidRDefault="005B59EF" w:rsidP="00420187">
            <w:pPr>
              <w:pStyle w:val="TableContentCenter"/>
            </w:pPr>
            <w:r w:rsidRPr="009F3DB8"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B64" w14:textId="77777777" w:rsidR="005B59EF" w:rsidRPr="009F3DB8" w:rsidRDefault="005B59EF" w:rsidP="009F3DB8">
            <w:proofErr w:type="spellStart"/>
            <w:r w:rsidRPr="009F3DB8">
              <w:t>Pagelaran</w:t>
            </w:r>
            <w:proofErr w:type="spellEnd"/>
            <w:r w:rsidRPr="009F3DB8">
              <w:t>/</w:t>
            </w:r>
            <w:proofErr w:type="spellStart"/>
            <w:r w:rsidRPr="009F3DB8">
              <w:t>pameran</w:t>
            </w:r>
            <w:proofErr w:type="spellEnd"/>
            <w:r w:rsidRPr="009F3DB8">
              <w:t>/</w:t>
            </w:r>
            <w:proofErr w:type="spellStart"/>
            <w:r w:rsidRPr="009F3DB8">
              <w:t>presentasi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forum di </w:t>
            </w:r>
            <w:proofErr w:type="spellStart"/>
            <w:r w:rsidRPr="009F3DB8">
              <w:t>tingkat</w:t>
            </w:r>
            <w:proofErr w:type="spellEnd"/>
            <w:r w:rsidRPr="009F3DB8">
              <w:t xml:space="preserve"> wilayah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A85A" w14:textId="77777777" w:rsidR="005B59EF" w:rsidRPr="009F3DB8" w:rsidRDefault="005B59EF" w:rsidP="00272434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7A69" w14:textId="77777777" w:rsidR="005B59EF" w:rsidRPr="009F3DB8" w:rsidRDefault="005B59EF" w:rsidP="00272434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CF56" w14:textId="77777777" w:rsidR="005B59EF" w:rsidRPr="009F3DB8" w:rsidRDefault="005B59EF" w:rsidP="00272434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CAC5" w14:textId="77777777" w:rsidR="005B59EF" w:rsidRPr="009F3DB8" w:rsidRDefault="005B59EF" w:rsidP="00420187">
            <w:pPr>
              <w:pStyle w:val="TableContentCenter"/>
            </w:pPr>
            <w:r w:rsidRPr="009F3DB8">
              <w:t>NC1 =</w:t>
            </w:r>
          </w:p>
        </w:tc>
      </w:tr>
      <w:tr w:rsidR="00EE3C6A" w:rsidRPr="009F3DB8" w14:paraId="31A17250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90D0" w14:textId="77777777" w:rsidR="00EE3C6A" w:rsidRPr="00A158F0" w:rsidRDefault="00EE3C6A" w:rsidP="00F57277">
            <w:pPr>
              <w:pStyle w:val="TableContentCenter"/>
            </w:pPr>
            <w:r w:rsidRPr="00A158F0"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4F08" w14:textId="77777777" w:rsidR="00EE3C6A" w:rsidRPr="00A158F0" w:rsidRDefault="00EE3C6A" w:rsidP="00EE3C6A">
            <w:proofErr w:type="spellStart"/>
            <w:r w:rsidRPr="00A158F0">
              <w:t>Pagelaran</w:t>
            </w:r>
            <w:proofErr w:type="spellEnd"/>
            <w:r w:rsidRPr="00A158F0">
              <w:t>/</w:t>
            </w:r>
            <w:proofErr w:type="spellStart"/>
            <w:r w:rsidRPr="00A158F0">
              <w:t>pameran</w:t>
            </w:r>
            <w:proofErr w:type="spellEnd"/>
            <w:r w:rsidRPr="00A158F0">
              <w:t>/</w:t>
            </w:r>
            <w:proofErr w:type="spellStart"/>
            <w:r w:rsidRPr="00A158F0">
              <w:t>presentasi</w:t>
            </w:r>
            <w:proofErr w:type="spellEnd"/>
            <w:r w:rsidRPr="00A158F0">
              <w:t xml:space="preserve"> </w:t>
            </w:r>
            <w:proofErr w:type="spellStart"/>
            <w:r w:rsidRPr="00A158F0">
              <w:t>dalam</w:t>
            </w:r>
            <w:proofErr w:type="spellEnd"/>
            <w:r w:rsidRPr="00A158F0">
              <w:t xml:space="preserve"> forum di </w:t>
            </w:r>
            <w:proofErr w:type="spellStart"/>
            <w:r w:rsidRPr="00A158F0">
              <w:t>tingkat</w:t>
            </w:r>
            <w:proofErr w:type="spellEnd"/>
            <w:r w:rsidRPr="00A158F0">
              <w:t xml:space="preserve"> </w:t>
            </w:r>
            <w:proofErr w:type="spellStart"/>
            <w:r w:rsidRPr="00A158F0">
              <w:t>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CD15" w14:textId="77777777" w:rsidR="00EE3C6A" w:rsidRPr="00A158F0" w:rsidRDefault="00EE3C6A" w:rsidP="00272434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D0A" w14:textId="77777777" w:rsidR="00EE3C6A" w:rsidRPr="00A158F0" w:rsidRDefault="00EE3C6A" w:rsidP="00272434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BD61" w14:textId="77777777" w:rsidR="00EE3C6A" w:rsidRPr="00A158F0" w:rsidRDefault="00EE3C6A" w:rsidP="00272434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F66C" w14:textId="77777777" w:rsidR="00EE3C6A" w:rsidRPr="00A158F0" w:rsidRDefault="00EE3C6A" w:rsidP="00F57277">
            <w:pPr>
              <w:pStyle w:val="TableContentCenter"/>
            </w:pPr>
            <w:r w:rsidRPr="00A158F0">
              <w:t>NC2 =</w:t>
            </w:r>
          </w:p>
        </w:tc>
      </w:tr>
      <w:tr w:rsidR="00EE3C6A" w:rsidRPr="009F3DB8" w14:paraId="45C09196" w14:textId="77777777" w:rsidTr="00EE3C6A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4241" w14:textId="77777777" w:rsidR="00EE3C6A" w:rsidRPr="00A158F0" w:rsidRDefault="00EE3C6A" w:rsidP="00F57277">
            <w:pPr>
              <w:pStyle w:val="TableContentCenter"/>
            </w:pPr>
            <w:r w:rsidRPr="00A158F0"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6D43" w14:textId="77777777" w:rsidR="00EE3C6A" w:rsidRPr="00A158F0" w:rsidRDefault="00EE3C6A" w:rsidP="00EE3C6A">
            <w:proofErr w:type="spellStart"/>
            <w:r w:rsidRPr="00A158F0">
              <w:t>Pagelaran</w:t>
            </w:r>
            <w:proofErr w:type="spellEnd"/>
            <w:r w:rsidRPr="00A158F0">
              <w:t>/</w:t>
            </w:r>
            <w:proofErr w:type="spellStart"/>
            <w:r w:rsidRPr="00A158F0">
              <w:t>pameran</w:t>
            </w:r>
            <w:proofErr w:type="spellEnd"/>
            <w:r w:rsidRPr="00A158F0">
              <w:t>/</w:t>
            </w:r>
            <w:proofErr w:type="spellStart"/>
            <w:r w:rsidRPr="00A158F0">
              <w:t>presentasi</w:t>
            </w:r>
            <w:proofErr w:type="spellEnd"/>
            <w:r w:rsidRPr="00A158F0">
              <w:t xml:space="preserve"> </w:t>
            </w:r>
            <w:proofErr w:type="spellStart"/>
            <w:r w:rsidRPr="00A158F0">
              <w:t>dalam</w:t>
            </w:r>
            <w:proofErr w:type="spellEnd"/>
            <w:r w:rsidRPr="00A158F0">
              <w:t xml:space="preserve"> forum di </w:t>
            </w:r>
            <w:proofErr w:type="spellStart"/>
            <w:r w:rsidRPr="00A158F0">
              <w:t>tingkat</w:t>
            </w:r>
            <w:proofErr w:type="spellEnd"/>
            <w:r w:rsidRPr="00A158F0">
              <w:t xml:space="preserve"> </w:t>
            </w:r>
            <w:proofErr w:type="spellStart"/>
            <w:r w:rsidRPr="00A158F0">
              <w:t>internasional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7F48" w14:textId="77777777" w:rsidR="00EE3C6A" w:rsidRPr="00A158F0" w:rsidRDefault="00EE3C6A" w:rsidP="00272434">
            <w:pPr>
              <w:pStyle w:val="TableContent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BC3" w14:textId="77777777" w:rsidR="00EE3C6A" w:rsidRPr="00A158F0" w:rsidRDefault="00EE3C6A" w:rsidP="00272434">
            <w:pPr>
              <w:pStyle w:val="TableContent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60EE" w14:textId="77777777" w:rsidR="00EE3C6A" w:rsidRPr="00A158F0" w:rsidRDefault="00EE3C6A" w:rsidP="00272434">
            <w:pPr>
              <w:pStyle w:val="TableContent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32D" w14:textId="77777777" w:rsidR="00EE3C6A" w:rsidRDefault="00EE3C6A" w:rsidP="00F57277">
            <w:pPr>
              <w:pStyle w:val="TableContentCenter"/>
            </w:pPr>
            <w:r w:rsidRPr="00A158F0">
              <w:t>NC3 =</w:t>
            </w:r>
          </w:p>
        </w:tc>
      </w:tr>
      <w:tr w:rsidR="00EE3C6A" w:rsidRPr="00F57277" w14:paraId="768008DF" w14:textId="77777777" w:rsidTr="005D1118">
        <w:trPr>
          <w:cantSplit/>
          <w:trHeight w:val="20"/>
          <w:jc w:val="center"/>
        </w:trPr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1FA" w14:textId="77777777" w:rsidR="00EE3C6A" w:rsidRPr="00F57277" w:rsidRDefault="00EE3C6A" w:rsidP="00F57277">
            <w:pPr>
              <w:pStyle w:val="TableHead"/>
            </w:pPr>
            <w:proofErr w:type="spellStart"/>
            <w:r w:rsidRPr="00F57277">
              <w:t>Jumlah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A610" w14:textId="77777777" w:rsidR="00EE3C6A" w:rsidRPr="00F57277" w:rsidRDefault="00EE3C6A" w:rsidP="00F57277">
            <w:pPr>
              <w:pStyle w:val="TableHead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E07" w14:textId="77777777" w:rsidR="00EE3C6A" w:rsidRPr="00F57277" w:rsidRDefault="00EE3C6A" w:rsidP="00F57277">
            <w:pPr>
              <w:pStyle w:val="TableHead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70B1" w14:textId="77777777" w:rsidR="00EE3C6A" w:rsidRPr="00F57277" w:rsidRDefault="00EE3C6A" w:rsidP="00F57277">
            <w:pPr>
              <w:pStyle w:val="TableHead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172" w14:textId="77777777" w:rsidR="00EE3C6A" w:rsidRPr="00F57277" w:rsidRDefault="00EE3C6A" w:rsidP="00F57277">
            <w:pPr>
              <w:pStyle w:val="TableHead"/>
            </w:pPr>
          </w:p>
        </w:tc>
      </w:tr>
    </w:tbl>
    <w:p w14:paraId="28E159E2" w14:textId="77777777" w:rsidR="003966A5" w:rsidRDefault="003966A5" w:rsidP="00EE3C6A">
      <w:pPr>
        <w:pStyle w:val="BodyText"/>
        <w:sectPr w:rsidR="003966A5">
          <w:pgSz w:w="11910" w:h="16840"/>
          <w:pgMar w:top="1580" w:right="1120" w:bottom="960" w:left="1440" w:header="0" w:footer="760" w:gutter="0"/>
          <w:cols w:space="720"/>
          <w:noEndnote/>
        </w:sectPr>
      </w:pPr>
    </w:p>
    <w:p w14:paraId="68420B24" w14:textId="108D1099" w:rsidR="005B59EF" w:rsidRPr="009F3DB8" w:rsidRDefault="005B59EF" w:rsidP="00EE3C6A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3.b.5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/Magister/Magister </w:t>
      </w:r>
      <w:proofErr w:type="spellStart"/>
      <w:r w:rsidRPr="009F3DB8">
        <w:t>Terapan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48B24E54" w14:textId="0EC26692" w:rsidR="005B59EF" w:rsidRPr="009F3DB8" w:rsidRDefault="005B59EF" w:rsidP="00EE3C6A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artikel</w:t>
      </w:r>
      <w:proofErr w:type="spellEnd"/>
      <w:r w:rsidRPr="009F3DB8">
        <w:t xml:space="preserve"> </w:t>
      </w:r>
      <w:proofErr w:type="spellStart"/>
      <w:r w:rsidRPr="009F3DB8">
        <w:t>karya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DTPS yang </w:t>
      </w:r>
      <w:proofErr w:type="spellStart"/>
      <w:r w:rsidRPr="009F3DB8">
        <w:t>disitasi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3.b.5</w:t>
      </w:r>
      <w:r w:rsidR="00272434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artikel</w:t>
      </w:r>
      <w:proofErr w:type="spellEnd"/>
      <w:r w:rsidRPr="009F3DB8">
        <w:t xml:space="preserve"> yang </w:t>
      </w:r>
      <w:proofErr w:type="spellStart"/>
      <w:r w:rsidRPr="009F3DB8">
        <w:t>disitasi</w:t>
      </w:r>
      <w:proofErr w:type="spellEnd"/>
      <w:r w:rsidRPr="009F3DB8">
        <w:t xml:space="preserve">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7B73B5B8" w14:textId="52E5B03A" w:rsidR="005B59EF" w:rsidRPr="009F3DB8" w:rsidRDefault="005B59EF" w:rsidP="00EE3C6A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3.b.5</w:t>
      </w:r>
      <w:r w:rsidR="00272434">
        <w:t>)</w:t>
      </w:r>
      <w:r w:rsidRPr="009F3DB8">
        <w:t xml:space="preserve"> </w:t>
      </w:r>
      <w:proofErr w:type="spellStart"/>
      <w:r w:rsidRPr="009F3DB8">
        <w:t>Karya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DTPS yang </w:t>
      </w:r>
      <w:proofErr w:type="spellStart"/>
      <w:r w:rsidRPr="009F3DB8">
        <w:t>disitasi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3069"/>
        <w:gridCol w:w="3991"/>
        <w:gridCol w:w="1533"/>
      </w:tblGrid>
      <w:tr w:rsidR="005B59EF" w:rsidRPr="00EE3C6A" w14:paraId="51616605" w14:textId="77777777" w:rsidTr="00EE3C6A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0F3F71" w14:textId="77777777" w:rsidR="005B59EF" w:rsidRPr="00EE3C6A" w:rsidRDefault="005B59EF" w:rsidP="00EE3C6A">
            <w:pPr>
              <w:pStyle w:val="TableHead"/>
            </w:pPr>
            <w:r w:rsidRPr="00EE3C6A"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01A598" w14:textId="77777777" w:rsidR="005B59EF" w:rsidRPr="00EE3C6A" w:rsidRDefault="005B59EF" w:rsidP="00EE3C6A">
            <w:pPr>
              <w:pStyle w:val="TableHead"/>
            </w:pPr>
            <w:r w:rsidRPr="00EE3C6A">
              <w:t xml:space="preserve">Nama </w:t>
            </w:r>
            <w:proofErr w:type="spellStart"/>
            <w:r w:rsidRPr="00EE3C6A">
              <w:t>Dosen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3AA65E" w14:textId="77777777" w:rsidR="005B59EF" w:rsidRPr="00EE3C6A" w:rsidRDefault="005B59EF" w:rsidP="00EE3C6A">
            <w:pPr>
              <w:pStyle w:val="TableHead"/>
            </w:pPr>
            <w:proofErr w:type="spellStart"/>
            <w:r w:rsidRPr="00EE3C6A">
              <w:t>Judul</w:t>
            </w:r>
            <w:proofErr w:type="spellEnd"/>
            <w:r w:rsidRPr="00EE3C6A">
              <w:t xml:space="preserve"> </w:t>
            </w:r>
            <w:proofErr w:type="spellStart"/>
            <w:r w:rsidRPr="00EE3C6A">
              <w:t>Artikel</w:t>
            </w:r>
            <w:proofErr w:type="spellEnd"/>
            <w:r w:rsidRPr="00EE3C6A">
              <w:t xml:space="preserve"> yang </w:t>
            </w:r>
            <w:proofErr w:type="spellStart"/>
            <w:r w:rsidRPr="00EE3C6A">
              <w:t>Disitasi</w:t>
            </w:r>
            <w:proofErr w:type="spellEnd"/>
            <w:r w:rsidRPr="00EE3C6A">
              <w:t xml:space="preserve"> (</w:t>
            </w:r>
            <w:proofErr w:type="spellStart"/>
            <w:r w:rsidRPr="00EE3C6A">
              <w:t>Jurnal</w:t>
            </w:r>
            <w:proofErr w:type="spellEnd"/>
            <w:r w:rsidRPr="00EE3C6A">
              <w:t>/</w:t>
            </w:r>
            <w:proofErr w:type="spellStart"/>
            <w:r w:rsidRPr="00EE3C6A">
              <w:t>Buku</w:t>
            </w:r>
            <w:proofErr w:type="spellEnd"/>
            <w:r w:rsidRPr="00EE3C6A">
              <w:t xml:space="preserve">, Volume, </w:t>
            </w:r>
            <w:proofErr w:type="spellStart"/>
            <w:r w:rsidRPr="00EE3C6A">
              <w:t>Tahun</w:t>
            </w:r>
            <w:proofErr w:type="spellEnd"/>
            <w:r w:rsidRPr="00EE3C6A">
              <w:t xml:space="preserve">, </w:t>
            </w:r>
            <w:proofErr w:type="spellStart"/>
            <w:r w:rsidRPr="00EE3C6A">
              <w:t>Nomor</w:t>
            </w:r>
            <w:proofErr w:type="spellEnd"/>
            <w:r w:rsidRPr="00EE3C6A">
              <w:t xml:space="preserve">, </w:t>
            </w:r>
            <w:proofErr w:type="spellStart"/>
            <w:r w:rsidRPr="00EE3C6A">
              <w:t>Halaman</w:t>
            </w:r>
            <w:proofErr w:type="spellEnd"/>
            <w:r w:rsidRPr="00EE3C6A"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0D1813" w14:textId="77777777" w:rsidR="005B59EF" w:rsidRPr="00EE3C6A" w:rsidRDefault="005B59EF" w:rsidP="00EE3C6A">
            <w:pPr>
              <w:pStyle w:val="TableHead"/>
            </w:pPr>
            <w:proofErr w:type="spellStart"/>
            <w:r w:rsidRPr="00EE3C6A">
              <w:t>Jumlah</w:t>
            </w:r>
            <w:proofErr w:type="spellEnd"/>
            <w:r w:rsidRPr="00EE3C6A">
              <w:t xml:space="preserve"> </w:t>
            </w:r>
            <w:proofErr w:type="spellStart"/>
            <w:r w:rsidRPr="00EE3C6A">
              <w:t>Sitasi</w:t>
            </w:r>
            <w:proofErr w:type="spellEnd"/>
          </w:p>
        </w:tc>
      </w:tr>
      <w:tr w:rsidR="005B59EF" w:rsidRPr="00EE3C6A" w14:paraId="38E8D7CC" w14:textId="77777777" w:rsidTr="00EE3C6A">
        <w:trPr>
          <w:cantSplit/>
          <w:trHeight w:val="20"/>
          <w:jc w:val="center"/>
        </w:trPr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93B4D8" w14:textId="6136F0DF" w:rsidR="005B59EF" w:rsidRPr="00EE3C6A" w:rsidRDefault="00272434" w:rsidP="00EE3C6A">
            <w:pPr>
              <w:pStyle w:val="TableHead"/>
            </w:pPr>
            <w:r>
              <w:t>1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8D92F1" w14:textId="4E3B2BC9" w:rsidR="005B59EF" w:rsidRPr="00EE3C6A" w:rsidRDefault="00272434" w:rsidP="00EE3C6A">
            <w:pPr>
              <w:pStyle w:val="TableHead"/>
            </w:pPr>
            <w:r>
              <w:t>2</w:t>
            </w:r>
          </w:p>
        </w:tc>
        <w:tc>
          <w:tcPr>
            <w:tcW w:w="36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4B048A" w14:textId="42401066" w:rsidR="005B59EF" w:rsidRPr="00EE3C6A" w:rsidRDefault="00272434" w:rsidP="00EE3C6A">
            <w:pPr>
              <w:pStyle w:val="TableHead"/>
            </w:pPr>
            <w:r>
              <w:t>3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F9E592" w14:textId="31E5379B" w:rsidR="005B59EF" w:rsidRPr="00EE3C6A" w:rsidRDefault="00272434" w:rsidP="00EE3C6A">
            <w:pPr>
              <w:pStyle w:val="TableHead"/>
            </w:pPr>
            <w:r>
              <w:t>4</w:t>
            </w:r>
          </w:p>
        </w:tc>
      </w:tr>
      <w:tr w:rsidR="005B59EF" w:rsidRPr="00EE3C6A" w14:paraId="43178574" w14:textId="77777777" w:rsidTr="00EE3C6A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AB8B11" w14:textId="77777777" w:rsidR="005B59EF" w:rsidRPr="00EE3C6A" w:rsidRDefault="005B59EF" w:rsidP="00EE3C6A">
            <w:pPr>
              <w:pStyle w:val="TableContentCenter"/>
            </w:pPr>
            <w:r w:rsidRPr="00EE3C6A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0302D5" w14:textId="77777777" w:rsidR="005B59EF" w:rsidRPr="00EE3C6A" w:rsidRDefault="005B59EF" w:rsidP="00EE3C6A">
            <w:pPr>
              <w:pStyle w:val="TableConten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90A8A7" w14:textId="77777777" w:rsidR="005B59EF" w:rsidRPr="00EE3C6A" w:rsidRDefault="005B59EF" w:rsidP="00EE3C6A">
            <w:pPr>
              <w:pStyle w:val="TableContent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A2F17F" w14:textId="77777777" w:rsidR="005B59EF" w:rsidRPr="00EE3C6A" w:rsidRDefault="005B59EF" w:rsidP="00EE3C6A">
            <w:pPr>
              <w:pStyle w:val="TableContentCenter"/>
            </w:pPr>
          </w:p>
        </w:tc>
      </w:tr>
      <w:tr w:rsidR="005B59EF" w:rsidRPr="00EE3C6A" w14:paraId="5D961C46" w14:textId="77777777" w:rsidTr="00EE3C6A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6797B1" w14:textId="77777777" w:rsidR="005B59EF" w:rsidRPr="00EE3C6A" w:rsidRDefault="005B59EF" w:rsidP="00EE3C6A">
            <w:pPr>
              <w:pStyle w:val="TableContentCenter"/>
            </w:pPr>
            <w:r w:rsidRPr="00EE3C6A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33585D" w14:textId="77777777" w:rsidR="005B59EF" w:rsidRPr="00EE3C6A" w:rsidRDefault="005B59EF" w:rsidP="00EE3C6A">
            <w:pPr>
              <w:pStyle w:val="TableConten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D1B364" w14:textId="77777777" w:rsidR="005B59EF" w:rsidRPr="00EE3C6A" w:rsidRDefault="005B59EF" w:rsidP="00EE3C6A">
            <w:pPr>
              <w:pStyle w:val="TableContent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DBC15E" w14:textId="77777777" w:rsidR="005B59EF" w:rsidRPr="00EE3C6A" w:rsidRDefault="005B59EF" w:rsidP="00EE3C6A">
            <w:pPr>
              <w:pStyle w:val="TableContentCenter"/>
            </w:pPr>
          </w:p>
        </w:tc>
      </w:tr>
      <w:tr w:rsidR="005B59EF" w:rsidRPr="00EE3C6A" w14:paraId="68255E6C" w14:textId="77777777" w:rsidTr="00EE3C6A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C79433" w14:textId="77777777" w:rsidR="005B59EF" w:rsidRPr="00EE3C6A" w:rsidRDefault="005B59EF" w:rsidP="00EE3C6A">
            <w:pPr>
              <w:pStyle w:val="TableContentCenter"/>
            </w:pPr>
            <w:r w:rsidRPr="00EE3C6A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8D6283" w14:textId="77777777" w:rsidR="005B59EF" w:rsidRPr="00EE3C6A" w:rsidRDefault="005B59EF" w:rsidP="00EE3C6A">
            <w:pPr>
              <w:pStyle w:val="TableConten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090A57" w14:textId="77777777" w:rsidR="005B59EF" w:rsidRPr="00EE3C6A" w:rsidRDefault="005B59EF" w:rsidP="00EE3C6A">
            <w:pPr>
              <w:pStyle w:val="TableContent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DE81C5" w14:textId="77777777" w:rsidR="005B59EF" w:rsidRPr="00EE3C6A" w:rsidRDefault="005B59EF" w:rsidP="00EE3C6A">
            <w:pPr>
              <w:pStyle w:val="TableContentCenter"/>
            </w:pPr>
          </w:p>
        </w:tc>
      </w:tr>
      <w:tr w:rsidR="005B59EF" w:rsidRPr="00EE3C6A" w14:paraId="02DCC02F" w14:textId="77777777" w:rsidTr="00EE3C6A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A438D0" w14:textId="77777777" w:rsidR="005B59EF" w:rsidRPr="00EE3C6A" w:rsidRDefault="005B59EF" w:rsidP="00EE3C6A">
            <w:pPr>
              <w:pStyle w:val="TableContentCenter"/>
            </w:pPr>
            <w:r w:rsidRPr="00EE3C6A"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46CC3" w14:textId="77777777" w:rsidR="005B59EF" w:rsidRPr="00EE3C6A" w:rsidRDefault="005B59EF" w:rsidP="00EE3C6A">
            <w:pPr>
              <w:pStyle w:val="TableConten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6D4F93" w14:textId="77777777" w:rsidR="005B59EF" w:rsidRPr="00EE3C6A" w:rsidRDefault="005B59EF" w:rsidP="00EE3C6A">
            <w:pPr>
              <w:pStyle w:val="TableContent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92B954" w14:textId="77777777" w:rsidR="005B59EF" w:rsidRPr="00EE3C6A" w:rsidRDefault="005B59EF" w:rsidP="00EE3C6A">
            <w:pPr>
              <w:pStyle w:val="TableContentCenter"/>
            </w:pPr>
          </w:p>
        </w:tc>
      </w:tr>
    </w:tbl>
    <w:p w14:paraId="69C5776E" w14:textId="77777777" w:rsidR="003966A5" w:rsidRDefault="003966A5" w:rsidP="00381CC7">
      <w:pPr>
        <w:pStyle w:val="BodyText"/>
        <w:sectPr w:rsidR="003966A5">
          <w:pgSz w:w="11910" w:h="16840"/>
          <w:pgMar w:top="1580" w:right="1120" w:bottom="960" w:left="1440" w:header="0" w:footer="760" w:gutter="0"/>
          <w:cols w:space="720"/>
          <w:noEndnote/>
        </w:sectPr>
      </w:pPr>
    </w:p>
    <w:p w14:paraId="5783A52F" w14:textId="4A723D37" w:rsidR="005B59EF" w:rsidRPr="009F3DB8" w:rsidRDefault="005B59EF" w:rsidP="00381CC7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3.b.6</w:t>
      </w:r>
      <w:r w:rsidR="00D04D2C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 </w:t>
      </w:r>
      <w:proofErr w:type="spellStart"/>
      <w:r w:rsidRPr="009F3DB8">
        <w:t>Terapan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7064CDF8" w14:textId="1BA353A1" w:rsidR="005B59EF" w:rsidRPr="009F3DB8" w:rsidRDefault="005B59EF" w:rsidP="00381CC7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nama</w:t>
      </w:r>
      <w:proofErr w:type="spellEnd"/>
      <w:r w:rsidRPr="009F3DB8">
        <w:t xml:space="preserve"> </w:t>
      </w:r>
      <w:proofErr w:type="spellStart"/>
      <w:r w:rsidRPr="009F3DB8">
        <w:t>produk</w:t>
      </w:r>
      <w:proofErr w:type="spellEnd"/>
      <w:r w:rsidRPr="009F3DB8">
        <w:t>/</w:t>
      </w:r>
      <w:proofErr w:type="spellStart"/>
      <w:r w:rsidRPr="009F3DB8">
        <w:t>jasa</w:t>
      </w:r>
      <w:proofErr w:type="spellEnd"/>
      <w:r w:rsidRPr="009F3DB8">
        <w:t xml:space="preserve"> </w:t>
      </w:r>
      <w:proofErr w:type="spellStart"/>
      <w:r w:rsidRPr="009F3DB8">
        <w:t>karya</w:t>
      </w:r>
      <w:proofErr w:type="spellEnd"/>
      <w:r w:rsidRPr="009F3DB8">
        <w:t xml:space="preserve"> DTPS yang </w:t>
      </w:r>
      <w:proofErr w:type="spellStart"/>
      <w:r w:rsidRPr="009F3DB8">
        <w:t>diadopsi</w:t>
      </w:r>
      <w:proofErr w:type="spellEnd"/>
      <w:r w:rsidRPr="009F3DB8">
        <w:t xml:space="preserve"> oleh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masyarakat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3.b.6</w:t>
      </w:r>
      <w:r w:rsidR="00D04D2C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Jenis</w:t>
      </w:r>
      <w:proofErr w:type="spellEnd"/>
      <w:r w:rsidRPr="009F3DB8">
        <w:t xml:space="preserve"> </w:t>
      </w:r>
      <w:proofErr w:type="spellStart"/>
      <w:r w:rsidRPr="009F3DB8">
        <w:t>produk</w:t>
      </w:r>
      <w:proofErr w:type="spellEnd"/>
      <w:r w:rsidRPr="009F3DB8">
        <w:t>/</w:t>
      </w:r>
      <w:proofErr w:type="spellStart"/>
      <w:r w:rsidRPr="009F3DB8">
        <w:t>jasa</w:t>
      </w:r>
      <w:proofErr w:type="spellEnd"/>
      <w:r w:rsidRPr="009F3DB8">
        <w:t xml:space="preserve">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663E9163" w14:textId="63CC0980" w:rsidR="005B59EF" w:rsidRPr="009F3DB8" w:rsidRDefault="005B59EF" w:rsidP="00381CC7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3.b.6</w:t>
      </w:r>
      <w:r w:rsidR="00D04D2C">
        <w:t>)</w:t>
      </w:r>
      <w:r w:rsidRPr="009F3DB8">
        <w:t xml:space="preserve"> </w:t>
      </w:r>
      <w:proofErr w:type="spellStart"/>
      <w:r w:rsidRPr="009F3DB8">
        <w:t>Produk</w:t>
      </w:r>
      <w:proofErr w:type="spellEnd"/>
      <w:r w:rsidRPr="009F3DB8">
        <w:t>/</w:t>
      </w:r>
      <w:proofErr w:type="spellStart"/>
      <w:r w:rsidRPr="009F3DB8">
        <w:t>jasa</w:t>
      </w:r>
      <w:proofErr w:type="spellEnd"/>
      <w:r w:rsidRPr="009F3DB8">
        <w:t xml:space="preserve"> DTPS yang </w:t>
      </w:r>
      <w:proofErr w:type="spellStart"/>
      <w:r w:rsidRPr="009F3DB8">
        <w:t>diadopsi</w:t>
      </w:r>
      <w:proofErr w:type="spellEnd"/>
      <w:r w:rsidRPr="009F3DB8">
        <w:t xml:space="preserve"> oleh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masyarakat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2303"/>
        <w:gridCol w:w="1995"/>
        <w:gridCol w:w="2456"/>
        <w:gridCol w:w="1839"/>
      </w:tblGrid>
      <w:tr w:rsidR="005B59EF" w:rsidRPr="009F3DB8" w14:paraId="0ABB55C1" w14:textId="77777777" w:rsidTr="00381CC7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5C6B32" w14:textId="77777777" w:rsidR="005B59EF" w:rsidRPr="009F3DB8" w:rsidRDefault="005B59EF" w:rsidP="00381CC7">
            <w:pPr>
              <w:pStyle w:val="TableHead"/>
            </w:pPr>
            <w:r w:rsidRPr="009F3DB8">
              <w:t>No.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8903AE" w14:textId="77777777" w:rsidR="005B59EF" w:rsidRPr="009F3DB8" w:rsidRDefault="005B59EF" w:rsidP="00381CC7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5EEB9F" w14:textId="77777777" w:rsidR="005B59EF" w:rsidRPr="009F3DB8" w:rsidRDefault="005B59EF" w:rsidP="00381CC7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Produk</w:t>
            </w:r>
            <w:proofErr w:type="spellEnd"/>
            <w:r w:rsidRPr="009F3DB8">
              <w:t>/</w:t>
            </w:r>
            <w:proofErr w:type="spellStart"/>
            <w:r w:rsidRPr="009F3DB8">
              <w:t>Jasa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82228E" w14:textId="77777777" w:rsidR="005B59EF" w:rsidRPr="009F3DB8" w:rsidRDefault="005B59EF" w:rsidP="00381CC7">
            <w:pPr>
              <w:pStyle w:val="TableHead"/>
            </w:pPr>
            <w:proofErr w:type="spellStart"/>
            <w:r w:rsidRPr="009F3DB8">
              <w:t>Deskripsi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Produk</w:t>
            </w:r>
            <w:proofErr w:type="spellEnd"/>
            <w:r w:rsidRPr="009F3DB8">
              <w:t>/</w:t>
            </w:r>
            <w:proofErr w:type="spellStart"/>
            <w:r w:rsidRPr="009F3DB8">
              <w:t>Jasa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747BBA" w14:textId="77777777" w:rsidR="005B59EF" w:rsidRPr="009F3DB8" w:rsidRDefault="005B59EF" w:rsidP="00381CC7">
            <w:pPr>
              <w:pStyle w:val="TableHead"/>
            </w:pPr>
            <w:proofErr w:type="spellStart"/>
            <w:r w:rsidRPr="009F3DB8">
              <w:t>Bukti</w:t>
            </w:r>
            <w:proofErr w:type="spellEnd"/>
          </w:p>
        </w:tc>
      </w:tr>
      <w:tr w:rsidR="005B59EF" w:rsidRPr="009F3DB8" w14:paraId="3053A41E" w14:textId="77777777" w:rsidTr="00381CC7">
        <w:trPr>
          <w:cantSplit/>
          <w:trHeight w:val="20"/>
          <w:jc w:val="center"/>
        </w:trPr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D59605" w14:textId="61AB0CFD" w:rsidR="005B59EF" w:rsidRPr="009F3DB8" w:rsidRDefault="005B59EF" w:rsidP="00381CC7">
            <w:pPr>
              <w:pStyle w:val="TableHead"/>
            </w:pPr>
            <w:r w:rsidRPr="009F3DB8">
              <w:t>1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E90D8A" w14:textId="72B48366" w:rsidR="005B59EF" w:rsidRPr="009F3DB8" w:rsidRDefault="005B59EF" w:rsidP="00381CC7">
            <w:pPr>
              <w:pStyle w:val="TableHead"/>
            </w:pPr>
            <w:r w:rsidRPr="009F3DB8">
              <w:t>2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B94B2A" w14:textId="658B19FF" w:rsidR="005B59EF" w:rsidRPr="009F3DB8" w:rsidRDefault="005B59EF" w:rsidP="00381CC7">
            <w:pPr>
              <w:pStyle w:val="TableHead"/>
            </w:pPr>
            <w:r w:rsidRPr="009F3DB8">
              <w:t>3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85508A" w14:textId="290A0DB2" w:rsidR="005B59EF" w:rsidRPr="009F3DB8" w:rsidRDefault="00272434" w:rsidP="00381CC7">
            <w:pPr>
              <w:pStyle w:val="TableHead"/>
            </w:pPr>
            <w:r>
              <w:t>4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6FA683" w14:textId="2884C719" w:rsidR="005B59EF" w:rsidRPr="009F3DB8" w:rsidRDefault="00272434" w:rsidP="00381CC7">
            <w:pPr>
              <w:pStyle w:val="TableHead"/>
            </w:pPr>
            <w:r>
              <w:t>5</w:t>
            </w:r>
          </w:p>
        </w:tc>
      </w:tr>
      <w:tr w:rsidR="005B59EF" w:rsidRPr="009F3DB8" w14:paraId="5773556F" w14:textId="77777777" w:rsidTr="00381CC7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CBD30A" w14:textId="77777777" w:rsidR="005B59EF" w:rsidRPr="009F3DB8" w:rsidRDefault="005B59EF" w:rsidP="00381CC7">
            <w:pPr>
              <w:pStyle w:val="TableContentCenter"/>
            </w:pPr>
            <w:r w:rsidRPr="009F3DB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6BECB2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6415C6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A40DBF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B01070" w14:textId="77777777" w:rsidR="005B59EF" w:rsidRPr="009F3DB8" w:rsidRDefault="005B59EF" w:rsidP="00381CC7">
            <w:pPr>
              <w:pStyle w:val="TableContent"/>
            </w:pPr>
          </w:p>
        </w:tc>
      </w:tr>
      <w:tr w:rsidR="005B59EF" w:rsidRPr="009F3DB8" w14:paraId="45C96C56" w14:textId="77777777" w:rsidTr="00381CC7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A170F1" w14:textId="77777777" w:rsidR="005B59EF" w:rsidRPr="009F3DB8" w:rsidRDefault="005B59EF" w:rsidP="00381CC7">
            <w:pPr>
              <w:pStyle w:val="TableContentCenter"/>
            </w:pPr>
            <w:r w:rsidRPr="009F3DB8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76C3CA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41E822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7352B2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383155" w14:textId="77777777" w:rsidR="005B59EF" w:rsidRPr="009F3DB8" w:rsidRDefault="005B59EF" w:rsidP="00381CC7">
            <w:pPr>
              <w:pStyle w:val="TableContent"/>
            </w:pPr>
          </w:p>
        </w:tc>
      </w:tr>
      <w:tr w:rsidR="005B59EF" w:rsidRPr="009F3DB8" w14:paraId="566D96FA" w14:textId="77777777" w:rsidTr="00381CC7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4DECA4" w14:textId="77777777" w:rsidR="005B59EF" w:rsidRPr="009F3DB8" w:rsidRDefault="005B59EF" w:rsidP="00381CC7">
            <w:pPr>
              <w:pStyle w:val="TableContentCenter"/>
            </w:pPr>
            <w:r w:rsidRPr="009F3DB8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7C41C5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3F583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1E7F5A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087496" w14:textId="77777777" w:rsidR="005B59EF" w:rsidRPr="009F3DB8" w:rsidRDefault="005B59EF" w:rsidP="00381CC7">
            <w:pPr>
              <w:pStyle w:val="TableContent"/>
            </w:pPr>
          </w:p>
        </w:tc>
      </w:tr>
      <w:tr w:rsidR="005B59EF" w:rsidRPr="009F3DB8" w14:paraId="7298D7CB" w14:textId="77777777" w:rsidTr="00381CC7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45D1A8" w14:textId="77777777" w:rsidR="005B59EF" w:rsidRPr="009F3DB8" w:rsidRDefault="005B59EF" w:rsidP="00381CC7">
            <w:pPr>
              <w:pStyle w:val="TableContentCenter"/>
            </w:pPr>
            <w:r w:rsidRPr="009F3DB8"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88F5E5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4E2030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35D502" w14:textId="77777777" w:rsidR="005B59EF" w:rsidRPr="009F3DB8" w:rsidRDefault="005B59EF" w:rsidP="00381CC7">
            <w:pPr>
              <w:pStyle w:val="TableConten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39AC6E" w14:textId="77777777" w:rsidR="005B59EF" w:rsidRPr="009F3DB8" w:rsidRDefault="005B59EF" w:rsidP="00381CC7">
            <w:pPr>
              <w:pStyle w:val="TableContent"/>
            </w:pPr>
          </w:p>
        </w:tc>
      </w:tr>
    </w:tbl>
    <w:p w14:paraId="6C9B6CCC" w14:textId="77777777" w:rsidR="003966A5" w:rsidRDefault="003966A5" w:rsidP="005D1118">
      <w:pPr>
        <w:pStyle w:val="BodyText"/>
        <w:sectPr w:rsidR="003966A5">
          <w:pgSz w:w="11910" w:h="16840"/>
          <w:pgMar w:top="1580" w:right="1120" w:bottom="960" w:left="1440" w:header="0" w:footer="760" w:gutter="0"/>
          <w:cols w:space="720"/>
          <w:noEndnote/>
        </w:sectPr>
      </w:pPr>
    </w:p>
    <w:p w14:paraId="21A9B73C" w14:textId="25954E51" w:rsidR="005B59EF" w:rsidRPr="009F3DB8" w:rsidRDefault="005B59EF" w:rsidP="005D1118">
      <w:pPr>
        <w:pStyle w:val="BodyText"/>
      </w:pPr>
      <w:proofErr w:type="spellStart"/>
      <w:r w:rsidRPr="009F3DB8">
        <w:lastRenderedPageBreak/>
        <w:t>Tuliskan</w:t>
      </w:r>
      <w:proofErr w:type="spellEnd"/>
      <w:r w:rsidRPr="009F3DB8">
        <w:t xml:space="preserve">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PkM</w:t>
      </w:r>
      <w:proofErr w:type="spellEnd"/>
      <w:r w:rsidRPr="009F3DB8">
        <w:t xml:space="preserve"> yang </w:t>
      </w:r>
      <w:proofErr w:type="spellStart"/>
      <w:r w:rsidRPr="009F3DB8">
        <w:t>dihasilkan</w:t>
      </w:r>
      <w:proofErr w:type="spellEnd"/>
      <w:r w:rsidRPr="009F3DB8">
        <w:t xml:space="preserve"> DTPS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3.b.7</w:t>
      </w:r>
      <w:r w:rsidR="00D04D2C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Jenis</w:t>
      </w:r>
      <w:proofErr w:type="spellEnd"/>
      <w:r w:rsidRPr="009F3DB8">
        <w:t xml:space="preserve"> dan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06E74CA5" w14:textId="77777777" w:rsidR="005B59EF" w:rsidRPr="009F3DB8" w:rsidRDefault="005B59EF" w:rsidP="005D1118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3.b.7 </w:t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>/</w:t>
      </w:r>
      <w:proofErr w:type="spellStart"/>
      <w:r w:rsidRPr="009F3DB8">
        <w:t>PkM</w:t>
      </w:r>
      <w:proofErr w:type="spellEnd"/>
      <w:r w:rsidRPr="009F3DB8">
        <w:t xml:space="preserve"> </w:t>
      </w:r>
      <w:proofErr w:type="spellStart"/>
      <w:r w:rsidRPr="009F3DB8">
        <w:t>Lainnya</w:t>
      </w:r>
      <w:proofErr w:type="spellEnd"/>
      <w:r w:rsidRPr="009F3DB8">
        <w:t xml:space="preserve"> oleh DTPS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5678"/>
        <w:gridCol w:w="1227"/>
        <w:gridCol w:w="1689"/>
      </w:tblGrid>
      <w:tr w:rsidR="005B59EF" w:rsidRPr="009F3DB8" w14:paraId="7E4EAB47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74133B" w14:textId="77777777" w:rsidR="005B59EF" w:rsidRPr="009F3DB8" w:rsidRDefault="005B59EF" w:rsidP="0084593F">
            <w:pPr>
              <w:pStyle w:val="TableHead"/>
            </w:pPr>
            <w:r w:rsidRPr="009F3DB8">
              <w:t>No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12AE99" w14:textId="77777777" w:rsidR="005B59EF" w:rsidRPr="009F3DB8" w:rsidRDefault="005B59EF" w:rsidP="0084593F">
            <w:pPr>
              <w:pStyle w:val="TableHead"/>
            </w:pPr>
            <w:proofErr w:type="spellStart"/>
            <w:r w:rsidRPr="009F3DB8">
              <w:t>Judul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Luaran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Penelitian</w:t>
            </w:r>
            <w:proofErr w:type="spellEnd"/>
            <w:r w:rsidRPr="009F3DB8">
              <w:t>/</w:t>
            </w:r>
            <w:proofErr w:type="spellStart"/>
            <w:r w:rsidRPr="009F3DB8">
              <w:t>PkM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C120A3" w14:textId="77777777" w:rsidR="005B59EF" w:rsidRPr="009F3DB8" w:rsidRDefault="005B59EF" w:rsidP="0084593F">
            <w:pPr>
              <w:pStyle w:val="TableHead"/>
            </w:pPr>
            <w:proofErr w:type="spellStart"/>
            <w:r w:rsidRPr="009F3DB8">
              <w:t>Tahun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0DED20" w14:textId="77777777" w:rsidR="005B59EF" w:rsidRPr="009F3DB8" w:rsidRDefault="005B59EF" w:rsidP="0084593F">
            <w:pPr>
              <w:pStyle w:val="TableHead"/>
            </w:pPr>
            <w:proofErr w:type="spellStart"/>
            <w:r w:rsidRPr="009F3DB8">
              <w:t>Keterangan</w:t>
            </w:r>
            <w:proofErr w:type="spellEnd"/>
          </w:p>
        </w:tc>
      </w:tr>
      <w:tr w:rsidR="005B59EF" w:rsidRPr="009F3DB8" w14:paraId="6C596587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0DCE03" w14:textId="77777777" w:rsidR="005B59EF" w:rsidRPr="009F3DB8" w:rsidRDefault="005B59EF" w:rsidP="0084593F">
            <w:pPr>
              <w:pStyle w:val="TableHead"/>
            </w:pPr>
            <w:r w:rsidRPr="009F3DB8">
              <w:t>1</w:t>
            </w:r>
          </w:p>
        </w:tc>
        <w:tc>
          <w:tcPr>
            <w:tcW w:w="5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A50F72" w14:textId="77777777" w:rsidR="005B59EF" w:rsidRPr="009F3DB8" w:rsidRDefault="005B59EF" w:rsidP="0084593F">
            <w:pPr>
              <w:pStyle w:val="TableHead"/>
            </w:pPr>
            <w:r w:rsidRPr="009F3DB8">
              <w:t>2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4E77C3" w14:textId="77777777" w:rsidR="005B59EF" w:rsidRPr="009F3DB8" w:rsidRDefault="005B59EF" w:rsidP="0084593F">
            <w:pPr>
              <w:pStyle w:val="TableHead"/>
            </w:pPr>
            <w:r w:rsidRPr="009F3DB8">
              <w:t>3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55242B" w14:textId="77777777" w:rsidR="005B59EF" w:rsidRPr="009F3DB8" w:rsidRDefault="005B59EF" w:rsidP="0084593F">
            <w:pPr>
              <w:pStyle w:val="TableHead"/>
            </w:pPr>
            <w:r w:rsidRPr="009F3DB8">
              <w:t>4</w:t>
            </w:r>
          </w:p>
        </w:tc>
      </w:tr>
      <w:tr w:rsidR="005B59EF" w:rsidRPr="009F3DB8" w14:paraId="7B1665C3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98D910" w14:textId="77777777" w:rsidR="005B59EF" w:rsidRPr="009F3DB8" w:rsidRDefault="005B59EF" w:rsidP="0084593F">
            <w:pPr>
              <w:pStyle w:val="TableContentCenter"/>
            </w:pPr>
            <w:r w:rsidRPr="009F3DB8"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CC1FBE" w14:textId="77777777" w:rsidR="005B59EF" w:rsidRPr="009F3DB8" w:rsidRDefault="005B59EF" w:rsidP="0084593F">
            <w:pPr>
              <w:pStyle w:val="TableContent"/>
            </w:pPr>
            <w:r w:rsidRPr="009F3DB8">
              <w:t xml:space="preserve">HKI </w:t>
            </w:r>
            <w:r w:rsidRPr="00D04D2C">
              <w:rPr>
                <w:vertAlign w:val="superscript"/>
              </w:rPr>
              <w:t>1)</w:t>
            </w:r>
            <w:r w:rsidRPr="009F3DB8">
              <w:t>:</w:t>
            </w:r>
          </w:p>
          <w:p w14:paraId="07EA8934" w14:textId="77777777" w:rsidR="005B59EF" w:rsidRPr="009F3DB8" w:rsidRDefault="005B59EF" w:rsidP="0084593F">
            <w:pPr>
              <w:pStyle w:val="TableContent"/>
            </w:pPr>
            <w:r w:rsidRPr="009F3DB8">
              <w:t>Paten,</w:t>
            </w:r>
          </w:p>
          <w:p w14:paraId="4B9E46D0" w14:textId="77777777" w:rsidR="005B59EF" w:rsidRPr="009F3DB8" w:rsidRDefault="005B59EF" w:rsidP="0084593F">
            <w:pPr>
              <w:pStyle w:val="TableContent"/>
            </w:pPr>
            <w:r w:rsidRPr="009F3DB8">
              <w:t xml:space="preserve">Paten </w:t>
            </w:r>
            <w:proofErr w:type="spellStart"/>
            <w:r w:rsidRPr="009F3DB8">
              <w:t>Sederhana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0F78E0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9CDEA5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4457BC2F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4AD391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A3208A" w14:textId="77777777" w:rsidR="005B59EF" w:rsidRPr="009F3DB8" w:rsidRDefault="005B59EF" w:rsidP="0084593F">
            <w:pPr>
              <w:pStyle w:val="TableContent"/>
            </w:pPr>
            <w:r w:rsidRPr="009F3DB8">
              <w:t>1. ...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243730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65D2E1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57B83F00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DB249F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18E7E4" w14:textId="77777777" w:rsidR="005B59EF" w:rsidRPr="009F3DB8" w:rsidRDefault="005B59EF" w:rsidP="0084593F">
            <w:pPr>
              <w:pStyle w:val="TableContent"/>
            </w:pPr>
            <w:r w:rsidRPr="009F3DB8">
              <w:t>2. ...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84E0AE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AC5EA9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630E82E3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55D963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818481" w14:textId="77777777" w:rsidR="005B59EF" w:rsidRPr="009F3DB8" w:rsidRDefault="005B59EF" w:rsidP="0084593F">
            <w:pPr>
              <w:pStyle w:val="TableContent"/>
            </w:pPr>
            <w:r w:rsidRPr="009F3DB8">
              <w:t>3. ...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52506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2A410F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05EDC822" w14:textId="77777777" w:rsidTr="005D1118">
        <w:trPr>
          <w:cantSplit/>
          <w:trHeight w:val="20"/>
          <w:tblHeader/>
          <w:jc w:val="center"/>
        </w:trPr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C01F46" w14:textId="77777777" w:rsidR="005B59EF" w:rsidRPr="009F3DB8" w:rsidRDefault="005B59EF" w:rsidP="0084593F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7C8DFA" w14:textId="77777777" w:rsidR="005B59EF" w:rsidRPr="009F3DB8" w:rsidRDefault="005B59EF" w:rsidP="0084593F">
            <w:pPr>
              <w:pStyle w:val="TableContentCenter"/>
            </w:pPr>
            <w:r w:rsidRPr="009F3DB8">
              <w:t>NA =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5FAFF3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1BD202DF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238570" w14:textId="77777777" w:rsidR="005B59EF" w:rsidRPr="009F3DB8" w:rsidRDefault="005B59EF" w:rsidP="0084593F">
            <w:pPr>
              <w:pStyle w:val="TableContentCenter"/>
            </w:pPr>
            <w:r w:rsidRPr="009F3DB8">
              <w:t>II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C2DF4D" w14:textId="77777777" w:rsidR="005B59EF" w:rsidRPr="009F3DB8" w:rsidRDefault="005B59EF" w:rsidP="0084593F">
            <w:pPr>
              <w:pStyle w:val="TableContent"/>
            </w:pPr>
            <w:r w:rsidRPr="009F3DB8">
              <w:t xml:space="preserve">HKI </w:t>
            </w:r>
            <w:r w:rsidRPr="00D04D2C">
              <w:rPr>
                <w:vertAlign w:val="superscript"/>
              </w:rPr>
              <w:t>1)</w:t>
            </w:r>
            <w:r w:rsidRPr="009F3DB8">
              <w:t>:</w:t>
            </w:r>
          </w:p>
          <w:p w14:paraId="65FD36A1" w14:textId="77777777" w:rsidR="005B59EF" w:rsidRPr="009F3DB8" w:rsidRDefault="005B59EF" w:rsidP="0084593F">
            <w:pPr>
              <w:pStyle w:val="TableContent"/>
            </w:pPr>
            <w:proofErr w:type="spellStart"/>
            <w:r w:rsidRPr="009F3DB8">
              <w:t>Hak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Cipta</w:t>
            </w:r>
            <w:proofErr w:type="spellEnd"/>
            <w:r w:rsidRPr="009F3DB8">
              <w:t>,</w:t>
            </w:r>
          </w:p>
          <w:p w14:paraId="3E25BE64" w14:textId="77777777" w:rsidR="005B59EF" w:rsidRPr="009F3DB8" w:rsidRDefault="005B59EF" w:rsidP="0084593F">
            <w:pPr>
              <w:pStyle w:val="TableContent"/>
            </w:pPr>
            <w:proofErr w:type="spellStart"/>
            <w:r w:rsidRPr="009F3DB8">
              <w:t>Desain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Produk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Industri</w:t>
            </w:r>
            <w:proofErr w:type="spellEnd"/>
            <w:r w:rsidRPr="009F3DB8">
              <w:t>,</w:t>
            </w:r>
          </w:p>
          <w:p w14:paraId="4905DE7D" w14:textId="77777777" w:rsidR="005B59EF" w:rsidRPr="009F3DB8" w:rsidRDefault="005B59EF" w:rsidP="0084593F">
            <w:pPr>
              <w:pStyle w:val="TableContent"/>
            </w:pPr>
            <w:proofErr w:type="spellStart"/>
            <w:r w:rsidRPr="009F3DB8">
              <w:t>Perlindungan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Varietas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Tanaman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Perlindungan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Varietas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Tanaman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Pelepasan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Varietas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Pendaftaran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Varietas</w:t>
            </w:r>
            <w:proofErr w:type="spellEnd"/>
            <w:r w:rsidRPr="009F3DB8">
              <w:t>),</w:t>
            </w:r>
          </w:p>
          <w:p w14:paraId="01354B4A" w14:textId="77777777" w:rsidR="005B59EF" w:rsidRPr="009F3DB8" w:rsidRDefault="005B59EF" w:rsidP="0084593F">
            <w:pPr>
              <w:pStyle w:val="TableContent"/>
            </w:pPr>
            <w:proofErr w:type="spellStart"/>
            <w:r w:rsidRPr="009F3DB8">
              <w:t>Desain</w:t>
            </w:r>
            <w:proofErr w:type="spellEnd"/>
            <w:r w:rsidRPr="009F3DB8">
              <w:t xml:space="preserve"> Tata </w:t>
            </w:r>
            <w:proofErr w:type="spellStart"/>
            <w:r w:rsidRPr="009F3DB8">
              <w:t>Letak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Sirkuit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Terpadu</w:t>
            </w:r>
            <w:proofErr w:type="spellEnd"/>
            <w:r w:rsidRPr="009F3DB8">
              <w:t>,</w:t>
            </w:r>
          </w:p>
          <w:p w14:paraId="7495FC3E" w14:textId="77777777" w:rsidR="005B59EF" w:rsidRPr="009F3DB8" w:rsidRDefault="005B59EF" w:rsidP="0084593F">
            <w:pPr>
              <w:pStyle w:val="TableContent"/>
            </w:pPr>
            <w:proofErr w:type="spellStart"/>
            <w:r w:rsidRPr="009F3DB8">
              <w:t>dll</w:t>
            </w:r>
            <w:proofErr w:type="spellEnd"/>
            <w:r w:rsidRPr="009F3DB8">
              <w:t>.)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FAD6BA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0C7ADC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1B57889C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C4DA49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F701FB" w14:textId="77777777" w:rsidR="005B59EF" w:rsidRPr="009F3DB8" w:rsidRDefault="005B59EF" w:rsidP="0084593F">
            <w:pPr>
              <w:pStyle w:val="TableContent"/>
            </w:pPr>
            <w:r w:rsidRPr="009F3DB8">
              <w:t>1. ...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13BD66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55A2E9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1862B368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20897D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473874" w14:textId="77777777" w:rsidR="005B59EF" w:rsidRPr="009F3DB8" w:rsidRDefault="005B59EF" w:rsidP="0084593F">
            <w:pPr>
              <w:pStyle w:val="TableContent"/>
            </w:pPr>
            <w:r w:rsidRPr="009F3DB8">
              <w:t>2. ...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4DB540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2F1C6F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46A7AFDA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895188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09A373" w14:textId="77777777" w:rsidR="005B59EF" w:rsidRPr="009F3DB8" w:rsidRDefault="005B59EF" w:rsidP="0084593F">
            <w:pPr>
              <w:pStyle w:val="TableContent"/>
            </w:pPr>
            <w:r w:rsidRPr="009F3DB8">
              <w:t>3. ...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D052D5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06B057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603B307E" w14:textId="77777777" w:rsidTr="005D1118">
        <w:trPr>
          <w:cantSplit/>
          <w:trHeight w:val="20"/>
          <w:tblHeader/>
          <w:jc w:val="center"/>
        </w:trPr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122B84" w14:textId="77777777" w:rsidR="005B59EF" w:rsidRPr="009F3DB8" w:rsidRDefault="005B59EF" w:rsidP="0084593F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1C4152" w14:textId="77777777" w:rsidR="005B59EF" w:rsidRPr="009F3DB8" w:rsidRDefault="005B59EF" w:rsidP="0084593F">
            <w:pPr>
              <w:pStyle w:val="TableContentCenter"/>
            </w:pPr>
            <w:r w:rsidRPr="009F3DB8">
              <w:t>NB =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029C83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582DDD85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C048FC" w14:textId="77777777" w:rsidR="005B59EF" w:rsidRPr="009F3DB8" w:rsidRDefault="005B59EF" w:rsidP="0084593F">
            <w:pPr>
              <w:pStyle w:val="TableContentCenter"/>
            </w:pPr>
            <w:r w:rsidRPr="009F3DB8">
              <w:t>III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BCC503" w14:textId="77777777" w:rsidR="005B59EF" w:rsidRPr="009F3DB8" w:rsidRDefault="005B59EF" w:rsidP="0084593F">
            <w:pPr>
              <w:pStyle w:val="TableContent"/>
            </w:pPr>
            <w:proofErr w:type="spellStart"/>
            <w:r w:rsidRPr="009F3DB8">
              <w:t>Teknologi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Tepat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Guna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Produk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Produk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Terstandarisasi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Produk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Tersertifikasi</w:t>
            </w:r>
            <w:proofErr w:type="spellEnd"/>
            <w:r w:rsidRPr="009F3DB8">
              <w:t xml:space="preserve">), </w:t>
            </w:r>
            <w:proofErr w:type="spellStart"/>
            <w:r w:rsidRPr="009F3DB8">
              <w:t>Karya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Seni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Rekayasa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Sosial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DED949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428D27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7C2F5C96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9814AD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5E1720" w14:textId="77777777" w:rsidR="005B59EF" w:rsidRPr="009F3DB8" w:rsidRDefault="005B59EF" w:rsidP="0084593F">
            <w:pPr>
              <w:pStyle w:val="TableContent"/>
            </w:pPr>
            <w:r w:rsidRPr="009F3DB8">
              <w:t>1. ...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A9FE37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8A6AC7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599DD40C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FFCFEB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D833BA" w14:textId="77777777" w:rsidR="005B59EF" w:rsidRPr="009F3DB8" w:rsidRDefault="005B59EF" w:rsidP="0084593F">
            <w:pPr>
              <w:pStyle w:val="TableContent"/>
            </w:pPr>
            <w:r w:rsidRPr="009F3DB8">
              <w:t>2. ...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4539BE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C4F955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680FED1C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DCA39C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7D5A96" w14:textId="77777777" w:rsidR="005B59EF" w:rsidRPr="009F3DB8" w:rsidRDefault="005B59EF" w:rsidP="0084593F">
            <w:pPr>
              <w:pStyle w:val="TableContent"/>
            </w:pPr>
            <w:r w:rsidRPr="009F3DB8">
              <w:t>3. ...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08E7D6" w14:textId="77777777" w:rsidR="005B59EF" w:rsidRPr="009F3DB8" w:rsidRDefault="005B59EF" w:rsidP="0084593F">
            <w:pPr>
              <w:pStyle w:val="TableContent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B2D12F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019DD818" w14:textId="77777777" w:rsidTr="005D1118">
        <w:trPr>
          <w:cantSplit/>
          <w:trHeight w:val="20"/>
          <w:tblHeader/>
          <w:jc w:val="center"/>
        </w:trPr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0840E2" w14:textId="77777777" w:rsidR="005B59EF" w:rsidRPr="009F3DB8" w:rsidRDefault="005B59EF" w:rsidP="0084593F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AE05A7" w14:textId="77777777" w:rsidR="005B59EF" w:rsidRPr="009F3DB8" w:rsidRDefault="005B59EF" w:rsidP="0084593F">
            <w:pPr>
              <w:pStyle w:val="TableContentCenter"/>
            </w:pPr>
            <w:r w:rsidRPr="009F3DB8">
              <w:t>NC =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1BB28E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19A76E42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77B06A" w14:textId="77777777" w:rsidR="005B59EF" w:rsidRPr="009F3DB8" w:rsidRDefault="005B59EF" w:rsidP="0084593F">
            <w:pPr>
              <w:pStyle w:val="TableContentCenter"/>
            </w:pPr>
            <w:r w:rsidRPr="009F3DB8">
              <w:t>IV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B7A5FB" w14:textId="77777777" w:rsidR="005B59EF" w:rsidRPr="009F3DB8" w:rsidRDefault="005B59EF" w:rsidP="0084593F">
            <w:pPr>
              <w:pStyle w:val="TableContent"/>
            </w:pPr>
            <w:proofErr w:type="spellStart"/>
            <w:r w:rsidRPr="009F3DB8">
              <w:t>Buku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</w:t>
            </w:r>
            <w:proofErr w:type="spellEnd"/>
            <w:r w:rsidRPr="009F3DB8">
              <w:t>-ISBN, Book Chapter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675A80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07A73C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6282835A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3D9C10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98F399" w14:textId="77777777" w:rsidR="005B59EF" w:rsidRPr="009F3DB8" w:rsidRDefault="005B59EF" w:rsidP="0084593F">
            <w:pPr>
              <w:pStyle w:val="TableContent"/>
            </w:pPr>
            <w:r w:rsidRPr="009F3DB8">
              <w:t>1. ...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C5E9A3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A0B667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52920705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F61027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D676B1" w14:textId="77777777" w:rsidR="005B59EF" w:rsidRPr="009F3DB8" w:rsidRDefault="005B59EF" w:rsidP="0084593F">
            <w:pPr>
              <w:pStyle w:val="TableContent"/>
            </w:pPr>
            <w:r w:rsidRPr="009F3DB8">
              <w:t>2. ...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944BEE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31A4F4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7C2B83BA" w14:textId="77777777" w:rsidTr="005D111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2437B0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7931DA" w14:textId="77777777" w:rsidR="005B59EF" w:rsidRPr="009F3DB8" w:rsidRDefault="005B59EF" w:rsidP="0084593F">
            <w:pPr>
              <w:pStyle w:val="TableContent"/>
            </w:pPr>
            <w:r w:rsidRPr="009F3DB8">
              <w:t>3. ...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7A6D02" w14:textId="77777777" w:rsidR="005B59EF" w:rsidRPr="009F3DB8" w:rsidRDefault="005B59EF" w:rsidP="008459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B4C662" w14:textId="77777777" w:rsidR="005B59EF" w:rsidRPr="009F3DB8" w:rsidRDefault="005B59EF" w:rsidP="0084593F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5716153F" w14:textId="77777777" w:rsidTr="005D1118">
        <w:trPr>
          <w:cantSplit/>
          <w:trHeight w:val="20"/>
          <w:tblHeader/>
          <w:jc w:val="center"/>
        </w:trPr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696684" w14:textId="77777777" w:rsidR="005B59EF" w:rsidRPr="009F3DB8" w:rsidRDefault="005B59EF" w:rsidP="00F57277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8E97D0" w14:textId="77777777" w:rsidR="005B59EF" w:rsidRPr="009F3DB8" w:rsidRDefault="005B59EF" w:rsidP="00F57277">
            <w:pPr>
              <w:pStyle w:val="TableHead"/>
            </w:pPr>
            <w:r w:rsidRPr="009F3DB8">
              <w:t>ND =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62F9CE" w14:textId="77777777" w:rsidR="005B59EF" w:rsidRPr="009F3DB8" w:rsidRDefault="005B59EF" w:rsidP="00F57277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053A01AF" w14:textId="77777777" w:rsidR="005B59EF" w:rsidRPr="009F3DB8" w:rsidRDefault="005B59EF" w:rsidP="0084593F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1D5F4A5A" w14:textId="77777777" w:rsidR="005B59EF" w:rsidRPr="009F3DB8" w:rsidRDefault="005B59EF" w:rsidP="0084593F">
      <w:pPr>
        <w:pStyle w:val="CommentText"/>
      </w:pPr>
      <w:r w:rsidRPr="0084593F">
        <w:rPr>
          <w:vertAlign w:val="superscript"/>
        </w:rPr>
        <w:t>1)</w:t>
      </w:r>
      <w:r w:rsidR="0084593F">
        <w:tab/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>/</w:t>
      </w:r>
      <w:proofErr w:type="spellStart"/>
      <w:r w:rsidRPr="009F3DB8">
        <w:t>PkM</w:t>
      </w:r>
      <w:proofErr w:type="spellEnd"/>
      <w:r w:rsidRPr="009F3DB8">
        <w:t xml:space="preserve"> yang </w:t>
      </w:r>
      <w:proofErr w:type="spellStart"/>
      <w:r w:rsidRPr="009F3DB8">
        <w:t>mendapat</w:t>
      </w:r>
      <w:proofErr w:type="spellEnd"/>
      <w:r w:rsidRPr="009F3DB8">
        <w:t xml:space="preserve"> </w:t>
      </w:r>
      <w:proofErr w:type="spellStart"/>
      <w:r w:rsidRPr="009F3DB8">
        <w:t>pengakuan</w:t>
      </w:r>
      <w:proofErr w:type="spellEnd"/>
      <w:r w:rsidRPr="009F3DB8">
        <w:t xml:space="preserve"> </w:t>
      </w:r>
      <w:proofErr w:type="spellStart"/>
      <w:r w:rsidRPr="009F3DB8">
        <w:t>Hak</w:t>
      </w:r>
      <w:proofErr w:type="spellEnd"/>
      <w:r w:rsidRPr="009F3DB8">
        <w:t xml:space="preserve"> </w:t>
      </w:r>
      <w:proofErr w:type="spellStart"/>
      <w:r w:rsidRPr="009F3DB8">
        <w:t>Kekayaan</w:t>
      </w:r>
      <w:proofErr w:type="spellEnd"/>
      <w:r w:rsidRPr="009F3DB8">
        <w:t xml:space="preserve"> </w:t>
      </w:r>
      <w:proofErr w:type="spellStart"/>
      <w:r w:rsidRPr="009F3DB8">
        <w:t>Intelektual</w:t>
      </w:r>
      <w:proofErr w:type="spellEnd"/>
      <w:r w:rsidRPr="009F3DB8">
        <w:t xml:space="preserve"> (HKI) </w:t>
      </w:r>
      <w:proofErr w:type="spellStart"/>
      <w:r w:rsidRPr="009F3DB8">
        <w:t>dibuktikan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surat</w:t>
      </w:r>
      <w:proofErr w:type="spellEnd"/>
      <w:r w:rsidRPr="009F3DB8">
        <w:t xml:space="preserve"> </w:t>
      </w:r>
      <w:proofErr w:type="spellStart"/>
      <w:r w:rsidRPr="009F3DB8">
        <w:t>penetapan</w:t>
      </w:r>
      <w:proofErr w:type="spellEnd"/>
      <w:r w:rsidRPr="009F3DB8">
        <w:t xml:space="preserve"> oleh </w:t>
      </w:r>
      <w:proofErr w:type="spellStart"/>
      <w:r w:rsidRPr="009F3DB8">
        <w:t>Kemenkumham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kementerian</w:t>
      </w:r>
      <w:proofErr w:type="spellEnd"/>
      <w:r w:rsidRPr="009F3DB8">
        <w:t xml:space="preserve"> lain yang </w:t>
      </w:r>
      <w:proofErr w:type="spellStart"/>
      <w:r w:rsidRPr="009F3DB8">
        <w:t>berwenang</w:t>
      </w:r>
      <w:proofErr w:type="spellEnd"/>
      <w:r w:rsidRPr="009F3DB8">
        <w:t>.</w:t>
      </w:r>
    </w:p>
    <w:p w14:paraId="6BB425E0" w14:textId="77777777" w:rsidR="005B59EF" w:rsidRPr="009F3DB8" w:rsidRDefault="005B59EF" w:rsidP="009F3DB8">
      <w:pPr>
        <w:sectPr w:rsidR="005B59EF" w:rsidRPr="009F3DB8">
          <w:pgSz w:w="11910" w:h="16840"/>
          <w:pgMar w:top="1580" w:right="1120" w:bottom="960" w:left="1440" w:header="0" w:footer="760" w:gutter="0"/>
          <w:cols w:space="720"/>
          <w:noEndnote/>
        </w:sectPr>
      </w:pPr>
    </w:p>
    <w:p w14:paraId="791DF1A4" w14:textId="77777777" w:rsidR="005B59EF" w:rsidRPr="009F3DB8" w:rsidRDefault="00783048" w:rsidP="00C30EFC">
      <w:pPr>
        <w:pStyle w:val="Heading2"/>
      </w:pPr>
      <w:bookmarkStart w:id="13" w:name="_Toc23693993"/>
      <w:r>
        <w:lastRenderedPageBreak/>
        <w:t>4.</w:t>
      </w:r>
      <w:r>
        <w:tab/>
      </w:r>
      <w:r w:rsidR="005B59EF" w:rsidRPr="009F3DB8">
        <w:t>Keuangan, Sarana, dan Prasarana</w:t>
      </w:r>
      <w:bookmarkEnd w:id="13"/>
    </w:p>
    <w:p w14:paraId="0CCC16BE" w14:textId="77777777" w:rsidR="005B59EF" w:rsidRDefault="005B59EF" w:rsidP="00783048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data </w:t>
      </w:r>
      <w:proofErr w:type="spellStart"/>
      <w:r w:rsidRPr="009F3DB8">
        <w:t>penggunaan</w:t>
      </w:r>
      <w:proofErr w:type="spellEnd"/>
      <w:r w:rsidRPr="009F3DB8">
        <w:t xml:space="preserve"> dana yang </w:t>
      </w:r>
      <w:proofErr w:type="spellStart"/>
      <w:r w:rsidRPr="009F3DB8">
        <w:t>dikelola</w:t>
      </w:r>
      <w:proofErr w:type="spellEnd"/>
      <w:r w:rsidRPr="009F3DB8">
        <w:t xml:space="preserve"> oleh UPPS dan data </w:t>
      </w:r>
      <w:proofErr w:type="spellStart"/>
      <w:r w:rsidRPr="009F3DB8">
        <w:t>penggunaan</w:t>
      </w:r>
      <w:proofErr w:type="spellEnd"/>
      <w:r w:rsidRPr="009F3DB8">
        <w:t xml:space="preserve"> dana yang </w:t>
      </w:r>
      <w:proofErr w:type="spellStart"/>
      <w:r w:rsidRPr="009F3DB8">
        <w:t>dialokasikan</w:t>
      </w:r>
      <w:proofErr w:type="spellEnd"/>
      <w:r w:rsidRPr="009F3DB8">
        <w:t xml:space="preserve"> </w:t>
      </w:r>
      <w:proofErr w:type="spellStart"/>
      <w:r w:rsidRPr="009F3DB8">
        <w:t>ke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yang </w:t>
      </w:r>
      <w:proofErr w:type="spellStart"/>
      <w:r w:rsidRPr="009F3DB8">
        <w:t>diakreditasi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4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0C913BBC" w14:textId="77777777" w:rsidR="005B59EF" w:rsidRPr="009F3DB8" w:rsidRDefault="005B59EF" w:rsidP="00783048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4. </w:t>
      </w:r>
      <w:proofErr w:type="spellStart"/>
      <w:r w:rsidRPr="009F3DB8">
        <w:t>Penggunaan</w:t>
      </w:r>
      <w:proofErr w:type="spellEnd"/>
      <w:r w:rsidRPr="009F3DB8">
        <w:t xml:space="preserve"> Dana</w:t>
      </w:r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3613"/>
        <w:gridCol w:w="1273"/>
        <w:gridCol w:w="1273"/>
        <w:gridCol w:w="1273"/>
        <w:gridCol w:w="1272"/>
        <w:gridCol w:w="1270"/>
        <w:gridCol w:w="1273"/>
        <w:gridCol w:w="1272"/>
        <w:gridCol w:w="1268"/>
      </w:tblGrid>
      <w:tr w:rsidR="00783048" w:rsidRPr="009F3DB8" w14:paraId="09D66A11" w14:textId="77777777" w:rsidTr="00783048">
        <w:trPr>
          <w:cantSplit/>
          <w:trHeight w:val="20"/>
          <w:tblHeader/>
          <w:jc w:val="center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AD646D" w14:textId="77777777" w:rsidR="00783048" w:rsidRPr="009F3DB8" w:rsidRDefault="00783048" w:rsidP="00783048">
            <w:pPr>
              <w:pStyle w:val="TableHead"/>
            </w:pPr>
            <w:r w:rsidRPr="009F3DB8">
              <w:t>No.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F28E3A" w14:textId="77777777" w:rsidR="00783048" w:rsidRPr="009F3DB8" w:rsidRDefault="00783048" w:rsidP="00783048">
            <w:pPr>
              <w:pStyle w:val="TableHead"/>
            </w:pPr>
            <w:proofErr w:type="spellStart"/>
            <w:r w:rsidRPr="009F3DB8">
              <w:t>Jenis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Penggunaan</w:t>
            </w:r>
            <w:proofErr w:type="spellEnd"/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471EBC" w14:textId="77777777" w:rsidR="00783048" w:rsidRPr="009F3DB8" w:rsidRDefault="00783048" w:rsidP="00783048">
            <w:pPr>
              <w:pStyle w:val="TableHead"/>
            </w:pPr>
            <w:r w:rsidRPr="009F3DB8">
              <w:t xml:space="preserve">Unit </w:t>
            </w:r>
            <w:proofErr w:type="spellStart"/>
            <w:r w:rsidRPr="009F3DB8">
              <w:t>Pengelola</w:t>
            </w:r>
            <w:proofErr w:type="spellEnd"/>
            <w:r w:rsidRPr="009F3DB8">
              <w:t xml:space="preserve"> Program </w:t>
            </w:r>
            <w:proofErr w:type="spellStart"/>
            <w:r w:rsidRPr="009F3DB8">
              <w:t>Studi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Rp</w:t>
            </w:r>
            <w:proofErr w:type="spellEnd"/>
            <w:r w:rsidRPr="009F3DB8">
              <w:t>.)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730011" w14:textId="77777777" w:rsidR="00783048" w:rsidRPr="009F3DB8" w:rsidRDefault="00783048" w:rsidP="00783048">
            <w:pPr>
              <w:pStyle w:val="TableHead"/>
            </w:pPr>
            <w:r w:rsidRPr="009F3DB8">
              <w:t xml:space="preserve">Program </w:t>
            </w:r>
            <w:proofErr w:type="spellStart"/>
            <w:r w:rsidRPr="009F3DB8">
              <w:t>Studi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Rp</w:t>
            </w:r>
            <w:proofErr w:type="spellEnd"/>
            <w:r w:rsidRPr="009F3DB8">
              <w:t>.)</w:t>
            </w:r>
          </w:p>
        </w:tc>
      </w:tr>
      <w:tr w:rsidR="00783048" w:rsidRPr="009F3DB8" w14:paraId="5860E76F" w14:textId="77777777" w:rsidTr="00783048">
        <w:trPr>
          <w:cantSplit/>
          <w:trHeight w:val="202"/>
          <w:tblHeader/>
          <w:jc w:val="center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AFB225" w14:textId="77777777" w:rsidR="00783048" w:rsidRPr="009F3DB8" w:rsidRDefault="00783048" w:rsidP="0078304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51F01C" w14:textId="77777777" w:rsidR="00783048" w:rsidRPr="009F3DB8" w:rsidRDefault="00783048" w:rsidP="0078304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7544A0" w14:textId="77777777" w:rsidR="00783048" w:rsidRPr="009F3DB8" w:rsidRDefault="00783048" w:rsidP="00783048">
            <w:pPr>
              <w:pStyle w:val="TableHead"/>
            </w:pPr>
            <w:r w:rsidRPr="009F3DB8">
              <w:t>TS-2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D6B8E4" w14:textId="77777777" w:rsidR="00783048" w:rsidRPr="009F3DB8" w:rsidRDefault="00783048" w:rsidP="00783048">
            <w:pPr>
              <w:pStyle w:val="TableHead"/>
            </w:pPr>
            <w:r w:rsidRPr="009F3DB8">
              <w:t>TS-1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7FEBF5" w14:textId="77777777" w:rsidR="00783048" w:rsidRPr="009F3DB8" w:rsidRDefault="00783048" w:rsidP="00783048">
            <w:pPr>
              <w:pStyle w:val="TableHead"/>
            </w:pPr>
            <w:r w:rsidRPr="009F3DB8">
              <w:t>TS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8BC37C" w14:textId="77777777" w:rsidR="00783048" w:rsidRPr="009F3DB8" w:rsidRDefault="00783048" w:rsidP="00783048">
            <w:pPr>
              <w:pStyle w:val="TableHead"/>
            </w:pPr>
            <w:r w:rsidRPr="009F3DB8">
              <w:t>Rata-rata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D74FB4" w14:textId="77777777" w:rsidR="00783048" w:rsidRPr="009F3DB8" w:rsidRDefault="00783048" w:rsidP="00783048">
            <w:pPr>
              <w:pStyle w:val="TableHead"/>
            </w:pPr>
            <w:r w:rsidRPr="009F3DB8">
              <w:t>TS-2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197631" w14:textId="77777777" w:rsidR="00783048" w:rsidRPr="009F3DB8" w:rsidRDefault="00783048" w:rsidP="00783048">
            <w:pPr>
              <w:pStyle w:val="TableHead"/>
            </w:pPr>
            <w:r w:rsidRPr="009F3DB8">
              <w:t>TS-1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D832C7" w14:textId="77777777" w:rsidR="00783048" w:rsidRPr="009F3DB8" w:rsidRDefault="00783048" w:rsidP="00783048">
            <w:pPr>
              <w:pStyle w:val="TableHead"/>
            </w:pPr>
            <w:r w:rsidRPr="009F3DB8">
              <w:t>TS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20FB99" w14:textId="77777777" w:rsidR="00783048" w:rsidRPr="009F3DB8" w:rsidRDefault="00783048" w:rsidP="00783048">
            <w:pPr>
              <w:pStyle w:val="TableHead"/>
            </w:pPr>
            <w:r w:rsidRPr="009F3DB8">
              <w:t>Rata-rata</w:t>
            </w:r>
          </w:p>
        </w:tc>
      </w:tr>
      <w:tr w:rsidR="00783048" w:rsidRPr="009F3DB8" w14:paraId="3A602D82" w14:textId="77777777" w:rsidTr="00783048">
        <w:trPr>
          <w:cantSplit/>
          <w:trHeight w:val="20"/>
          <w:tblHeader/>
          <w:jc w:val="center"/>
        </w:trPr>
        <w:tc>
          <w:tcPr>
            <w:tcW w:w="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9B78C6" w14:textId="77777777" w:rsidR="00783048" w:rsidRPr="009F3DB8" w:rsidRDefault="00783048" w:rsidP="00783048">
            <w:pPr>
              <w:pStyle w:val="TableHead"/>
            </w:pPr>
            <w:r w:rsidRPr="009F3DB8">
              <w:t>1</w:t>
            </w:r>
          </w:p>
        </w:tc>
        <w:tc>
          <w:tcPr>
            <w:tcW w:w="3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75098A" w14:textId="77777777" w:rsidR="00783048" w:rsidRPr="009F3DB8" w:rsidRDefault="00783048" w:rsidP="00783048">
            <w:pPr>
              <w:pStyle w:val="TableHead"/>
            </w:pPr>
            <w:r w:rsidRPr="009F3DB8">
              <w:t>2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FBC327" w14:textId="77777777" w:rsidR="00783048" w:rsidRPr="009F3DB8" w:rsidRDefault="00783048" w:rsidP="00783048">
            <w:pPr>
              <w:pStyle w:val="TableHead"/>
            </w:pPr>
            <w:r w:rsidRPr="009F3DB8">
              <w:t>3</w:t>
            </w: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7AAF12" w14:textId="77777777" w:rsidR="00783048" w:rsidRPr="009F3DB8" w:rsidRDefault="00783048" w:rsidP="00783048">
            <w:pPr>
              <w:pStyle w:val="TableHead"/>
            </w:pPr>
            <w:r w:rsidRPr="009F3DB8">
              <w:t>4</w:t>
            </w: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9B21B4" w14:textId="77777777" w:rsidR="00783048" w:rsidRPr="009F3DB8" w:rsidRDefault="00783048" w:rsidP="00783048">
            <w:pPr>
              <w:pStyle w:val="TableHead"/>
            </w:pPr>
            <w:r w:rsidRPr="009F3DB8">
              <w:t>5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68B9E8" w14:textId="77777777" w:rsidR="00783048" w:rsidRPr="009F3DB8" w:rsidRDefault="00783048" w:rsidP="00783048">
            <w:pPr>
              <w:pStyle w:val="TableHead"/>
            </w:pPr>
            <w:r w:rsidRPr="009F3DB8">
              <w:t>6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B09FA5" w14:textId="77777777" w:rsidR="00783048" w:rsidRPr="009F3DB8" w:rsidRDefault="00783048" w:rsidP="00783048">
            <w:pPr>
              <w:pStyle w:val="TableHead"/>
            </w:pPr>
            <w:r w:rsidRPr="009F3DB8">
              <w:t>7</w:t>
            </w: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E956C9" w14:textId="77777777" w:rsidR="00783048" w:rsidRPr="009F3DB8" w:rsidRDefault="00783048" w:rsidP="00783048">
            <w:pPr>
              <w:pStyle w:val="TableHead"/>
            </w:pPr>
            <w:r w:rsidRPr="009F3DB8">
              <w:t>8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B30854" w14:textId="77777777" w:rsidR="00783048" w:rsidRPr="009F3DB8" w:rsidRDefault="00783048" w:rsidP="00783048">
            <w:pPr>
              <w:pStyle w:val="TableHead"/>
            </w:pPr>
            <w:r w:rsidRPr="009F3DB8">
              <w:t>9</w:t>
            </w: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5357E9" w14:textId="77777777" w:rsidR="00783048" w:rsidRPr="009F3DB8" w:rsidRDefault="00783048" w:rsidP="00783048">
            <w:pPr>
              <w:pStyle w:val="TableHead"/>
            </w:pPr>
            <w:r w:rsidRPr="009F3DB8">
              <w:t>10</w:t>
            </w:r>
          </w:p>
        </w:tc>
      </w:tr>
      <w:tr w:rsidR="00783048" w:rsidRPr="009F3DB8" w14:paraId="74B72464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BE9FFB" w14:textId="77777777" w:rsidR="00783048" w:rsidRPr="009F3DB8" w:rsidRDefault="00783048" w:rsidP="00783048">
            <w:pPr>
              <w:pStyle w:val="TableContentCenter"/>
            </w:pPr>
            <w:r w:rsidRPr="009F3DB8"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0C2C2A" w14:textId="77777777" w:rsidR="00783048" w:rsidRPr="009F3DB8" w:rsidRDefault="00783048" w:rsidP="00783048">
            <w:pPr>
              <w:pStyle w:val="TableContent"/>
            </w:pP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Operasional</w:t>
            </w:r>
            <w:proofErr w:type="spellEnd"/>
            <w:r w:rsidRPr="009F3DB8">
              <w:t xml:space="preserve"> Pendidikan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0701C7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DC03D1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8B183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2C745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77BB0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4E760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11A6E8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3CE202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68A42E98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FBFCFA" w14:textId="77777777" w:rsidR="00783048" w:rsidRPr="009F3DB8" w:rsidRDefault="00783048" w:rsidP="0078304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24DBE9" w14:textId="77777777" w:rsidR="00783048" w:rsidRPr="009F3DB8" w:rsidRDefault="00783048" w:rsidP="00783048">
            <w:pPr>
              <w:pStyle w:val="TableContent"/>
            </w:pPr>
            <w:r w:rsidRPr="009F3DB8">
              <w:t xml:space="preserve">a. </w:t>
            </w: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Dosen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Gaji</w:t>
            </w:r>
            <w:proofErr w:type="spellEnd"/>
            <w:r w:rsidRPr="009F3DB8">
              <w:t>, Honor)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15525B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056FAA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9970F3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8EE9DA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AE264A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FFB368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928469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EE6BA4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5379C643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9C6A03" w14:textId="77777777" w:rsidR="00783048" w:rsidRPr="009F3DB8" w:rsidRDefault="00783048" w:rsidP="0078304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9BEB66" w14:textId="4D3AFAD1" w:rsidR="00783048" w:rsidRPr="009F3DB8" w:rsidRDefault="00783048" w:rsidP="00783048">
            <w:pPr>
              <w:pStyle w:val="TableContent"/>
            </w:pPr>
            <w:r w:rsidRPr="009F3DB8">
              <w:t xml:space="preserve">b. </w:t>
            </w:r>
            <w:proofErr w:type="spellStart"/>
            <w:r w:rsidRPr="009F3DB8">
              <w:t>Biaya</w:t>
            </w:r>
            <w:proofErr w:type="spellEnd"/>
            <w:r w:rsidRPr="009F3DB8">
              <w:t xml:space="preserve"> Tenaga </w:t>
            </w:r>
            <w:proofErr w:type="spellStart"/>
            <w:r w:rsidRPr="009F3DB8">
              <w:t>Kependidikan</w:t>
            </w:r>
            <w:proofErr w:type="spellEnd"/>
            <w:r w:rsidRPr="009F3DB8">
              <w:t xml:space="preserve"> </w:t>
            </w:r>
            <w:r w:rsidR="00F57277">
              <w:br/>
            </w:r>
            <w:r w:rsidRPr="009F3DB8">
              <w:t>(</w:t>
            </w:r>
            <w:proofErr w:type="spellStart"/>
            <w:r w:rsidRPr="009F3DB8">
              <w:t>Gaji</w:t>
            </w:r>
            <w:proofErr w:type="spellEnd"/>
            <w:r w:rsidRPr="009F3DB8">
              <w:t>, Honor)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A2A111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09CA2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9C8D0F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DC6B5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0DC75C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A5F275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534AC5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68405B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702B0117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B7E511" w14:textId="77777777" w:rsidR="00783048" w:rsidRPr="009F3DB8" w:rsidRDefault="00783048" w:rsidP="0078304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DB5FCC" w14:textId="6AB4F0E0" w:rsidR="00783048" w:rsidRPr="009F3DB8" w:rsidRDefault="00783048" w:rsidP="00783048">
            <w:pPr>
              <w:pStyle w:val="TableContent"/>
            </w:pPr>
            <w:r w:rsidRPr="009F3DB8">
              <w:t xml:space="preserve">c. </w:t>
            </w: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Operasional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Pembelajaran</w:t>
            </w:r>
            <w:proofErr w:type="spellEnd"/>
            <w:r w:rsidRPr="009F3DB8">
              <w:t xml:space="preserve"> </w:t>
            </w:r>
            <w:r w:rsidR="00F57277">
              <w:br/>
            </w:r>
            <w:r w:rsidRPr="009F3DB8">
              <w:t>(</w:t>
            </w:r>
            <w:proofErr w:type="spellStart"/>
            <w:r w:rsidRPr="009F3DB8">
              <w:t>Bahan</w:t>
            </w:r>
            <w:proofErr w:type="spellEnd"/>
            <w:r w:rsidRPr="009F3DB8">
              <w:t xml:space="preserve"> dan </w:t>
            </w:r>
            <w:proofErr w:type="spellStart"/>
            <w:r w:rsidRPr="009F3DB8">
              <w:t>Peralatan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Habis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Pakai</w:t>
            </w:r>
            <w:proofErr w:type="spellEnd"/>
            <w:r w:rsidRPr="009F3DB8">
              <w:t>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F6C571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015097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7D859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79B931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C2871F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C68B4C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DAD70C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78CBAF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58397D7A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D5CDC3" w14:textId="77777777" w:rsidR="00783048" w:rsidRPr="009F3DB8" w:rsidRDefault="00783048" w:rsidP="0078304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4375CC" w14:textId="77777777" w:rsidR="00783048" w:rsidRPr="009F3DB8" w:rsidRDefault="00783048" w:rsidP="00783048">
            <w:pPr>
              <w:pStyle w:val="TableContent"/>
            </w:pPr>
            <w:r w:rsidRPr="009F3DB8">
              <w:t xml:space="preserve">d. </w:t>
            </w: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Operasional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Tidak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Langsung</w:t>
            </w:r>
            <w:proofErr w:type="spellEnd"/>
            <w:r w:rsidRPr="009F3DB8">
              <w:t xml:space="preserve"> (Listrik, Gas, Air, </w:t>
            </w:r>
            <w:proofErr w:type="spellStart"/>
            <w:r w:rsidRPr="009F3DB8">
              <w:t>Pemeliharaan</w:t>
            </w:r>
            <w:proofErr w:type="spellEnd"/>
            <w:r w:rsidRPr="009F3DB8">
              <w:t xml:space="preserve"> Gedung, </w:t>
            </w:r>
            <w:proofErr w:type="spellStart"/>
            <w:r w:rsidRPr="009F3DB8">
              <w:t>Pemeliharaan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Sarana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Uang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Lembur</w:t>
            </w:r>
            <w:proofErr w:type="spellEnd"/>
            <w:r w:rsidRPr="009F3DB8">
              <w:t xml:space="preserve">, Telekomunikasi, </w:t>
            </w:r>
            <w:proofErr w:type="spellStart"/>
            <w:r w:rsidRPr="009F3DB8">
              <w:t>Konsumsi</w:t>
            </w:r>
            <w:proofErr w:type="spellEnd"/>
            <w:r w:rsidRPr="009F3DB8">
              <w:t xml:space="preserve">, Transport </w:t>
            </w:r>
            <w:proofErr w:type="spellStart"/>
            <w:r w:rsidRPr="009F3DB8">
              <w:t>Lokal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Pajak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Asuransi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dll</w:t>
            </w:r>
            <w:proofErr w:type="spellEnd"/>
            <w:r w:rsidRPr="009F3DB8">
              <w:t>.)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0B09A5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7DE69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032A88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8385F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B61C8E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7261A7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193D5A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537EF0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01F92149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8F8552" w14:textId="77777777" w:rsidR="00783048" w:rsidRPr="009F3DB8" w:rsidRDefault="00783048" w:rsidP="00783048">
            <w:pPr>
              <w:pStyle w:val="TableContentCenter"/>
            </w:pPr>
            <w:r w:rsidRPr="009F3DB8"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FA56A9" w14:textId="77777777" w:rsidR="00783048" w:rsidRPr="009F3DB8" w:rsidRDefault="00783048" w:rsidP="00783048">
            <w:pPr>
              <w:pStyle w:val="TableContent"/>
            </w:pP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operasional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kemahasiswaan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penalaran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minat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bakat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bimbingan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karir</w:t>
            </w:r>
            <w:proofErr w:type="spellEnd"/>
            <w:r w:rsidRPr="009F3DB8">
              <w:t xml:space="preserve">, dan </w:t>
            </w:r>
            <w:proofErr w:type="spellStart"/>
            <w:r w:rsidRPr="009F3DB8">
              <w:t>kesejahteraan</w:t>
            </w:r>
            <w:proofErr w:type="spellEnd"/>
            <w:r w:rsidRPr="009F3DB8">
              <w:t>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DB49E3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AE8805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A4F9B6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0CA96A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CC095F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904E6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1C13BE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2E2974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3BA41C7C" w14:textId="77777777" w:rsidTr="00783048">
        <w:trPr>
          <w:cantSplit/>
          <w:trHeight w:val="20"/>
          <w:jc w:val="center"/>
        </w:trPr>
        <w:tc>
          <w:tcPr>
            <w:tcW w:w="41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7E8E56" w14:textId="77777777" w:rsidR="00783048" w:rsidRPr="009F3DB8" w:rsidRDefault="00783048" w:rsidP="00783048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27688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E15052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D30E6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DBD97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3176A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A0C94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561A2F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3746CE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1019E66E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E59E1C" w14:textId="77777777" w:rsidR="00783048" w:rsidRPr="00783048" w:rsidRDefault="00783048" w:rsidP="00783048">
            <w:pPr>
              <w:pStyle w:val="TableContentCenter"/>
            </w:pPr>
            <w:r w:rsidRPr="00783048"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EF6294" w14:textId="77777777" w:rsidR="00783048" w:rsidRPr="009F3DB8" w:rsidRDefault="00783048" w:rsidP="00783048">
            <w:pPr>
              <w:pStyle w:val="TableContent"/>
            </w:pP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Penelitian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A58966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9512C1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FD4F8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DFD616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24FC1B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E88A39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0B948E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4F0259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6236F56B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A9B21F" w14:textId="77777777" w:rsidR="00783048" w:rsidRPr="00783048" w:rsidRDefault="00783048" w:rsidP="00783048">
            <w:pPr>
              <w:pStyle w:val="TableContentCenter"/>
            </w:pPr>
            <w:r w:rsidRPr="00783048"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2336E4" w14:textId="77777777" w:rsidR="00783048" w:rsidRPr="009F3DB8" w:rsidRDefault="00783048" w:rsidP="00783048">
            <w:pPr>
              <w:pStyle w:val="TableContent"/>
            </w:pP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PkM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FD8452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CA202B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40FE6A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6D1ED1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4430F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162826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0F2626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3772AB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3E158062" w14:textId="77777777" w:rsidTr="00783048">
        <w:trPr>
          <w:cantSplit/>
          <w:trHeight w:val="20"/>
          <w:jc w:val="center"/>
        </w:trPr>
        <w:tc>
          <w:tcPr>
            <w:tcW w:w="41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71E7E7" w14:textId="77777777" w:rsidR="00783048" w:rsidRPr="009F3DB8" w:rsidRDefault="00783048" w:rsidP="00783048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DA878C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8EDECD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06294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6960BB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B0AFBD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52BC48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0DC8BC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DA9F13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4FB1E90D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EAF954" w14:textId="77777777" w:rsidR="00783048" w:rsidRPr="009F3DB8" w:rsidRDefault="00783048" w:rsidP="00783048">
            <w:pPr>
              <w:pStyle w:val="TableContentCenter"/>
            </w:pPr>
            <w:r w:rsidRPr="009F3DB8"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6C0188" w14:textId="77777777" w:rsidR="00783048" w:rsidRPr="009F3DB8" w:rsidRDefault="00783048" w:rsidP="00783048">
            <w:pPr>
              <w:pStyle w:val="TableContent"/>
            </w:pP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Investasi</w:t>
            </w:r>
            <w:proofErr w:type="spellEnd"/>
            <w:r w:rsidRPr="009F3DB8">
              <w:t xml:space="preserve"> SDM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83751B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305737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8E9A9F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CE7DBD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BA631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779836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170DF5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7F5A24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2BD71C35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46669E" w14:textId="77777777" w:rsidR="00783048" w:rsidRPr="009F3DB8" w:rsidRDefault="00783048" w:rsidP="00783048">
            <w:pPr>
              <w:pStyle w:val="TableContentCenter"/>
            </w:pPr>
            <w:r w:rsidRPr="009F3DB8">
              <w:t>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DBC5DD" w14:textId="77777777" w:rsidR="00783048" w:rsidRPr="009F3DB8" w:rsidRDefault="00783048" w:rsidP="00783048">
            <w:pPr>
              <w:pStyle w:val="TableContent"/>
            </w:pP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Investasi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Sarana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42A2E7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7035CF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CD2164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86AEF9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F388C3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D24F85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41815F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0D1478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9F3DB8" w14:paraId="60CB99BA" w14:textId="77777777" w:rsidTr="00783048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61E435" w14:textId="77777777" w:rsidR="00783048" w:rsidRPr="009F3DB8" w:rsidRDefault="00783048" w:rsidP="00783048">
            <w:pPr>
              <w:pStyle w:val="TableContentCenter"/>
            </w:pPr>
            <w:r w:rsidRPr="009F3DB8">
              <w:t>7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7CC5FC" w14:textId="77777777" w:rsidR="00783048" w:rsidRPr="009F3DB8" w:rsidRDefault="00783048" w:rsidP="00783048">
            <w:pPr>
              <w:pStyle w:val="TableContent"/>
            </w:pPr>
            <w:proofErr w:type="spellStart"/>
            <w:r w:rsidRPr="009F3DB8">
              <w:t>Biaya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Investasi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Prasarana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C40A6B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D09BB7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F28416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C21A35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743168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982790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32B5C6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744D70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783048" w:rsidRPr="00F57277" w14:paraId="3D6406AB" w14:textId="77777777" w:rsidTr="00783048">
        <w:trPr>
          <w:cantSplit/>
          <w:trHeight w:val="20"/>
          <w:jc w:val="center"/>
        </w:trPr>
        <w:tc>
          <w:tcPr>
            <w:tcW w:w="41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D55ED1" w14:textId="77777777" w:rsidR="00783048" w:rsidRPr="00F57277" w:rsidRDefault="00783048" w:rsidP="00F57277">
            <w:pPr>
              <w:pStyle w:val="TableHead"/>
            </w:pPr>
            <w:proofErr w:type="spellStart"/>
            <w:r w:rsidRPr="00F57277">
              <w:t>Jumlah</w:t>
            </w:r>
            <w:proofErr w:type="spellEnd"/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A3677E" w14:textId="77777777" w:rsidR="00783048" w:rsidRPr="00F57277" w:rsidRDefault="00783048" w:rsidP="00F57277">
            <w:pPr>
              <w:pStyle w:val="TableHead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C63873" w14:textId="77777777" w:rsidR="00783048" w:rsidRPr="00F57277" w:rsidRDefault="00783048" w:rsidP="00F57277">
            <w:pPr>
              <w:pStyle w:val="TableHead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704800" w14:textId="77777777" w:rsidR="00783048" w:rsidRPr="00F57277" w:rsidRDefault="00783048" w:rsidP="00F57277">
            <w:pPr>
              <w:pStyle w:val="TableHead"/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8718FF" w14:textId="77777777" w:rsidR="00783048" w:rsidRPr="00F57277" w:rsidRDefault="00783048" w:rsidP="00F57277">
            <w:pPr>
              <w:pStyle w:val="TableHead"/>
            </w:pP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D6AA47" w14:textId="77777777" w:rsidR="00783048" w:rsidRPr="00F57277" w:rsidRDefault="00783048" w:rsidP="00F57277">
            <w:pPr>
              <w:pStyle w:val="TableHead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4F561D" w14:textId="77777777" w:rsidR="00783048" w:rsidRPr="00F57277" w:rsidRDefault="00783048" w:rsidP="00F57277">
            <w:pPr>
              <w:pStyle w:val="TableHead"/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A754B9" w14:textId="77777777" w:rsidR="00783048" w:rsidRPr="00F57277" w:rsidRDefault="00783048" w:rsidP="00F57277">
            <w:pPr>
              <w:pStyle w:val="TableHead"/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6A3445" w14:textId="77777777" w:rsidR="00783048" w:rsidRPr="00F57277" w:rsidRDefault="00783048" w:rsidP="00F57277">
            <w:pPr>
              <w:pStyle w:val="TableHead"/>
            </w:pPr>
          </w:p>
        </w:tc>
      </w:tr>
      <w:tr w:rsidR="00783048" w:rsidRPr="009F3DB8" w14:paraId="342C06D4" w14:textId="77777777" w:rsidTr="00783048">
        <w:trPr>
          <w:cantSplit/>
          <w:trHeight w:val="20"/>
          <w:jc w:val="center"/>
        </w:trPr>
        <w:tc>
          <w:tcPr>
            <w:tcW w:w="41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60B286" w14:textId="77777777" w:rsidR="00783048" w:rsidRPr="009F3DB8" w:rsidRDefault="00783048" w:rsidP="00783048">
            <w:pPr>
              <w:pStyle w:val="TableContentCenter"/>
            </w:pPr>
            <w:r w:rsidRPr="009F3DB8">
              <w:lastRenderedPageBreak/>
              <w:t>TOTAL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ADA7CE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0B5D9B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12DFFE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280791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B6F58E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F7250D" w14:textId="77777777" w:rsidR="00783048" w:rsidRPr="009F3DB8" w:rsidRDefault="00783048" w:rsidP="00783048">
            <w:pPr>
              <w:pStyle w:val="TableContentCenter"/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551CBE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3C87A1" w14:textId="77777777" w:rsidR="00783048" w:rsidRPr="009F3DB8" w:rsidRDefault="00783048" w:rsidP="00783048">
            <w:pPr>
              <w:pStyle w:val="TableContent"/>
              <w:rPr>
                <w:position w:val="8"/>
                <w:sz w:val="14"/>
              </w:rPr>
            </w:pPr>
          </w:p>
        </w:tc>
      </w:tr>
    </w:tbl>
    <w:p w14:paraId="180EB69B" w14:textId="77777777" w:rsidR="005B59EF" w:rsidRPr="009F3DB8" w:rsidRDefault="005B59EF" w:rsidP="009F3DB8">
      <w:pPr>
        <w:sectPr w:rsidR="005B59EF" w:rsidRPr="009F3DB8">
          <w:footerReference w:type="default" r:id="rId14"/>
          <w:pgSz w:w="16840" w:h="11910" w:orient="landscape"/>
          <w:pgMar w:top="1100" w:right="1540" w:bottom="960" w:left="1560" w:header="0" w:footer="760" w:gutter="0"/>
          <w:pgNumType w:start="16"/>
          <w:cols w:space="720" w:equalWidth="0">
            <w:col w:w="13740"/>
          </w:cols>
          <w:noEndnote/>
        </w:sectPr>
      </w:pPr>
    </w:p>
    <w:p w14:paraId="078005A5" w14:textId="77777777" w:rsidR="005B59EF" w:rsidRPr="009F3DB8" w:rsidRDefault="00C30EFC" w:rsidP="00C30EFC">
      <w:pPr>
        <w:pStyle w:val="Heading2"/>
      </w:pPr>
      <w:bookmarkStart w:id="14" w:name="_Toc23693994"/>
      <w:r>
        <w:lastRenderedPageBreak/>
        <w:t>5.</w:t>
      </w:r>
      <w:r>
        <w:tab/>
      </w:r>
      <w:r w:rsidR="005B59EF" w:rsidRPr="009F3DB8">
        <w:t>Pendidikan</w:t>
      </w:r>
      <w:bookmarkEnd w:id="14"/>
    </w:p>
    <w:p w14:paraId="55653A4C" w14:textId="77777777" w:rsidR="005B59EF" w:rsidRPr="009F3DB8" w:rsidRDefault="00C30EFC" w:rsidP="00C30EFC">
      <w:pPr>
        <w:pStyle w:val="Heading3"/>
      </w:pPr>
      <w:r>
        <w:t>a.</w:t>
      </w:r>
      <w:r>
        <w:tab/>
      </w:r>
      <w:proofErr w:type="spellStart"/>
      <w:r w:rsidR="005B59EF" w:rsidRPr="009F3DB8">
        <w:t>Kurikulum</w:t>
      </w:r>
      <w:proofErr w:type="spellEnd"/>
    </w:p>
    <w:p w14:paraId="277A47A8" w14:textId="77777777" w:rsidR="005B59EF" w:rsidRPr="009F3DB8" w:rsidRDefault="005B59EF" w:rsidP="00C30EFC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struktur</w:t>
      </w:r>
      <w:proofErr w:type="spellEnd"/>
      <w:r w:rsidRPr="009F3DB8">
        <w:t xml:space="preserve"> program dan </w:t>
      </w:r>
      <w:proofErr w:type="spellStart"/>
      <w:r w:rsidRPr="009F3DB8">
        <w:t>kelengkapan</w:t>
      </w:r>
      <w:proofErr w:type="spellEnd"/>
      <w:r w:rsidRPr="009F3DB8">
        <w:t xml:space="preserve"> data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dokumen</w:t>
      </w:r>
      <w:proofErr w:type="spellEnd"/>
      <w:r w:rsidRPr="009F3DB8">
        <w:t xml:space="preserve"> </w:t>
      </w:r>
      <w:proofErr w:type="spellStart"/>
      <w:r w:rsidRPr="009F3DB8">
        <w:t>kurikulum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yang </w:t>
      </w:r>
      <w:proofErr w:type="spellStart"/>
      <w:r w:rsidRPr="009F3DB8">
        <w:t>berlaku</w:t>
      </w:r>
      <w:proofErr w:type="spellEnd"/>
      <w:r w:rsidRPr="009F3DB8">
        <w:t xml:space="preserve"> pada </w:t>
      </w:r>
      <w:proofErr w:type="spellStart"/>
      <w:r w:rsidRPr="009F3DB8">
        <w:t>saat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5.a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191BCDE7" w14:textId="77777777" w:rsidR="005B59EF" w:rsidRPr="009F3DB8" w:rsidRDefault="005B59EF" w:rsidP="00C30EFC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5.a. </w:t>
      </w:r>
      <w:proofErr w:type="spellStart"/>
      <w:r w:rsidRPr="009F3DB8">
        <w:t>Kurikulum</w:t>
      </w:r>
      <w:proofErr w:type="spellEnd"/>
      <w:r w:rsidRPr="009F3DB8">
        <w:t xml:space="preserve">, </w:t>
      </w:r>
      <w:proofErr w:type="spellStart"/>
      <w:r w:rsidRPr="009F3DB8">
        <w:t>Capaian</w:t>
      </w:r>
      <w:proofErr w:type="spellEnd"/>
      <w:r w:rsidRPr="009F3DB8">
        <w:t xml:space="preserve"> </w:t>
      </w:r>
      <w:proofErr w:type="spellStart"/>
      <w:r w:rsidRPr="009F3DB8">
        <w:t>Pembelajaran</w:t>
      </w:r>
      <w:proofErr w:type="spellEnd"/>
      <w:r w:rsidRPr="009F3DB8">
        <w:t xml:space="preserve">, dan </w:t>
      </w:r>
      <w:proofErr w:type="spellStart"/>
      <w:r w:rsidRPr="009F3DB8">
        <w:t>Rencana</w:t>
      </w:r>
      <w:proofErr w:type="spellEnd"/>
      <w:r w:rsidRPr="009F3DB8">
        <w:t xml:space="preserve"> </w:t>
      </w:r>
      <w:proofErr w:type="spellStart"/>
      <w:r w:rsidRPr="009F3DB8">
        <w:t>Pembelajaran</w:t>
      </w:r>
      <w:proofErr w:type="spellEnd"/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47"/>
        <w:gridCol w:w="967"/>
        <w:gridCol w:w="1439"/>
        <w:gridCol w:w="962"/>
        <w:gridCol w:w="799"/>
        <w:gridCol w:w="799"/>
        <w:gridCol w:w="802"/>
        <w:gridCol w:w="799"/>
        <w:gridCol w:w="799"/>
        <w:gridCol w:w="801"/>
        <w:gridCol w:w="799"/>
        <w:gridCol w:w="960"/>
        <w:gridCol w:w="1440"/>
        <w:gridCol w:w="1278"/>
      </w:tblGrid>
      <w:tr w:rsidR="005B59EF" w:rsidRPr="009F3DB8" w14:paraId="7E18A654" w14:textId="77777777" w:rsidTr="00C30EFC">
        <w:trPr>
          <w:trHeight w:val="20"/>
          <w:tblHeader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B6D089" w14:textId="77777777" w:rsidR="005B59EF" w:rsidRPr="009F3DB8" w:rsidRDefault="005B59EF" w:rsidP="00C30EFC">
            <w:pPr>
              <w:pStyle w:val="TableHead"/>
            </w:pPr>
            <w:r w:rsidRPr="009F3DB8">
              <w:t>No.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6B0BC2" w14:textId="77777777" w:rsidR="005B59EF" w:rsidRPr="009F3DB8" w:rsidRDefault="00C30EFC" w:rsidP="00C30EFC">
            <w:pPr>
              <w:pStyle w:val="TableHead"/>
            </w:pPr>
            <w:proofErr w:type="spellStart"/>
            <w:r>
              <w:t>S</w:t>
            </w:r>
            <w:r w:rsidR="005B59EF" w:rsidRPr="009F3DB8">
              <w:t>emes</w:t>
            </w:r>
            <w:proofErr w:type="spellEnd"/>
            <w:r w:rsidR="005B59EF" w:rsidRPr="009F3DB8">
              <w:t xml:space="preserve">- </w:t>
            </w:r>
            <w:proofErr w:type="spellStart"/>
            <w:r w:rsidR="005B59EF" w:rsidRPr="009F3DB8">
              <w:t>ter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AEF235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Kode</w:t>
            </w:r>
            <w:proofErr w:type="spellEnd"/>
            <w:r w:rsidRPr="009F3DB8">
              <w:t xml:space="preserve"> Mata </w:t>
            </w:r>
            <w:proofErr w:type="spellStart"/>
            <w:r w:rsidRPr="009F3DB8">
              <w:t>Kuliah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8EC834" w14:textId="77777777" w:rsidR="005B59EF" w:rsidRPr="009F3DB8" w:rsidRDefault="005B59EF" w:rsidP="00C30EFC">
            <w:pPr>
              <w:pStyle w:val="TableHead"/>
            </w:pPr>
            <w:r w:rsidRPr="009F3DB8">
              <w:t xml:space="preserve">Nama Mata </w:t>
            </w:r>
            <w:proofErr w:type="spellStart"/>
            <w:r w:rsidRPr="009F3DB8">
              <w:t>Kuliah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A32A69" w14:textId="77777777" w:rsidR="005B59EF" w:rsidRPr="00C30EFC" w:rsidRDefault="005B59EF" w:rsidP="00C30EFC">
            <w:pPr>
              <w:pStyle w:val="TableHead"/>
              <w:rPr>
                <w:vertAlign w:val="superscript"/>
              </w:rPr>
            </w:pPr>
            <w:r w:rsidRPr="009F3DB8">
              <w:t xml:space="preserve">Mata </w:t>
            </w:r>
            <w:proofErr w:type="spellStart"/>
            <w:r w:rsidRPr="009F3DB8">
              <w:t>Kuliah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Kom</w:t>
            </w:r>
            <w:proofErr w:type="spellEnd"/>
            <w:r w:rsidRPr="009F3DB8">
              <w:t>- petensi</w:t>
            </w:r>
            <w:r w:rsidRPr="00C30EFC">
              <w:rPr>
                <w:vertAlign w:val="superscript"/>
              </w:rPr>
              <w:t>1)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9EEED5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Bobot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Kredit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sks</w:t>
            </w:r>
            <w:proofErr w:type="spellEnd"/>
            <w:r w:rsidRPr="009F3DB8"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1B3D68C7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Konversi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Kredit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</w:t>
            </w:r>
            <w:proofErr w:type="spellEnd"/>
            <w:r w:rsidRPr="009F3DB8">
              <w:t xml:space="preserve"> Jam </w:t>
            </w:r>
            <w:r w:rsidRPr="00F0380C">
              <w:rPr>
                <w:vertAlign w:val="superscript"/>
              </w:rPr>
              <w:t>2)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E95676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Capaian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Pembelajaran</w:t>
            </w:r>
            <w:proofErr w:type="spellEnd"/>
            <w:r w:rsidRPr="009F3DB8">
              <w:t xml:space="preserve"> </w:t>
            </w:r>
            <w:r w:rsidRPr="00C30EFC">
              <w:rPr>
                <w:vertAlign w:val="superscript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A6C13D" w14:textId="77777777" w:rsidR="005B59EF" w:rsidRPr="009F3DB8" w:rsidRDefault="005B59EF" w:rsidP="00F0380C">
            <w:pPr>
              <w:pStyle w:val="TableHead"/>
            </w:pPr>
            <w:proofErr w:type="spellStart"/>
            <w:r w:rsidRPr="009F3DB8">
              <w:t>Dokumen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Rencana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Pembe</w:t>
            </w:r>
            <w:proofErr w:type="spellEnd"/>
            <w:r w:rsidR="00F0380C">
              <w:t>-</w:t>
            </w:r>
            <w:r w:rsidR="00F0380C">
              <w:br/>
            </w:r>
            <w:proofErr w:type="spellStart"/>
            <w:r w:rsidRPr="009F3DB8">
              <w:t>lajaran</w:t>
            </w:r>
            <w:proofErr w:type="spellEnd"/>
            <w:r w:rsidRPr="009F3DB8">
              <w:t xml:space="preserve"> </w:t>
            </w:r>
            <w:r w:rsidRPr="00C30EFC">
              <w:rPr>
                <w:vertAlign w:val="superscript"/>
              </w:rPr>
              <w:t>4)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70FFF9" w14:textId="6F17A827" w:rsidR="005B59EF" w:rsidRPr="009F3DB8" w:rsidRDefault="005B59EF" w:rsidP="00D04D2C">
            <w:pPr>
              <w:pStyle w:val="TableHead"/>
            </w:pPr>
            <w:r w:rsidRPr="009F3DB8">
              <w:t xml:space="preserve">Unit </w:t>
            </w:r>
            <w:proofErr w:type="spellStart"/>
            <w:r w:rsidRPr="009F3DB8">
              <w:t>Penyeleng-gara</w:t>
            </w:r>
            <w:proofErr w:type="spellEnd"/>
          </w:p>
        </w:tc>
      </w:tr>
      <w:tr w:rsidR="009F3DB8" w:rsidRPr="009F3DB8" w14:paraId="47919133" w14:textId="77777777" w:rsidTr="00F0380C">
        <w:trPr>
          <w:trHeight w:val="1012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2B1F189" w14:textId="77777777" w:rsidR="005B59EF" w:rsidRPr="009F3DB8" w:rsidRDefault="005B59EF" w:rsidP="00C30EF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8BC28D" w14:textId="77777777" w:rsidR="005B59EF" w:rsidRPr="009F3DB8" w:rsidRDefault="005B59EF" w:rsidP="00C30EF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B37463" w14:textId="77777777" w:rsidR="005B59EF" w:rsidRPr="009F3DB8" w:rsidRDefault="005B59EF" w:rsidP="00C30EF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84D9A6" w14:textId="77777777" w:rsidR="005B59EF" w:rsidRPr="009F3DB8" w:rsidRDefault="005B59EF" w:rsidP="00C30EF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9E8D6C" w14:textId="77777777" w:rsidR="005B59EF" w:rsidRPr="009F3DB8" w:rsidRDefault="005B59EF" w:rsidP="00C30EF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66A43316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Kuliah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Responsi</w:t>
            </w:r>
            <w:proofErr w:type="spellEnd"/>
            <w:r w:rsidRPr="009F3DB8">
              <w:t>/ Tutorial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4448BE70" w14:textId="77777777" w:rsidR="005B59EF" w:rsidRPr="009F3DB8" w:rsidRDefault="005B59EF" w:rsidP="00C30EFC">
            <w:pPr>
              <w:pStyle w:val="TableHead"/>
            </w:pPr>
            <w:r w:rsidRPr="009F3DB8">
              <w:t>Seminar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35BEBAA9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Praktikum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Praktik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Praktik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Lapangan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710BB56A" w14:textId="77777777" w:rsidR="005B59EF" w:rsidRPr="009F3DB8" w:rsidRDefault="005B59EF" w:rsidP="00C30EF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693BA369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Sikap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2FF8CF62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Pengeta</w:t>
            </w:r>
            <w:r w:rsidR="00F0380C">
              <w:t>-</w:t>
            </w:r>
            <w:r w:rsidRPr="009F3DB8">
              <w:t>huan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7738AD14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Keteram</w:t>
            </w:r>
            <w:r w:rsidR="00F0380C">
              <w:t>-</w:t>
            </w:r>
            <w:r w:rsidRPr="009F3DB8">
              <w:t>pilan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Umum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5454C73C" w14:textId="77777777" w:rsidR="005B59EF" w:rsidRPr="009F3DB8" w:rsidRDefault="005B59EF" w:rsidP="00C30EFC">
            <w:pPr>
              <w:pStyle w:val="TableHead"/>
            </w:pPr>
            <w:proofErr w:type="spellStart"/>
            <w:r w:rsidRPr="009F3DB8">
              <w:t>Keteram</w:t>
            </w:r>
            <w:r w:rsidR="00F0380C">
              <w:t>-</w:t>
            </w:r>
            <w:r w:rsidRPr="009F3DB8">
              <w:t>pilan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Khusus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6C2316" w14:textId="77777777" w:rsidR="005B59EF" w:rsidRPr="009F3DB8" w:rsidRDefault="005B59EF" w:rsidP="00C30EF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8AD81C" w14:textId="77777777" w:rsidR="005B59EF" w:rsidRPr="009F3DB8" w:rsidRDefault="005B59EF" w:rsidP="00C30EFC">
            <w:pPr>
              <w:pStyle w:val="TableHead"/>
              <w:rPr>
                <w:position w:val="8"/>
                <w:sz w:val="14"/>
              </w:rPr>
            </w:pPr>
          </w:p>
        </w:tc>
      </w:tr>
      <w:tr w:rsidR="009F3DB8" w:rsidRPr="009F3DB8" w14:paraId="6F182C76" w14:textId="77777777" w:rsidTr="00C30EFC">
        <w:trPr>
          <w:trHeight w:val="20"/>
          <w:tblHeader/>
          <w:jc w:val="center"/>
        </w:trPr>
        <w:tc>
          <w:tcPr>
            <w:tcW w:w="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7C2213" w14:textId="77777777" w:rsidR="005B59EF" w:rsidRPr="009F3DB8" w:rsidRDefault="005B59EF" w:rsidP="00C30EFC">
            <w:pPr>
              <w:pStyle w:val="TableHead"/>
            </w:pPr>
            <w:r w:rsidRPr="009F3DB8">
              <w:t>1</w:t>
            </w: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3416DB" w14:textId="77777777" w:rsidR="005B59EF" w:rsidRPr="009F3DB8" w:rsidRDefault="005B59EF" w:rsidP="00C30EFC">
            <w:pPr>
              <w:pStyle w:val="TableHead"/>
            </w:pPr>
            <w:r w:rsidRPr="009F3DB8">
              <w:t>2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05DB53D" w14:textId="77777777" w:rsidR="005B59EF" w:rsidRPr="009F3DB8" w:rsidRDefault="005B59EF" w:rsidP="00C30EFC">
            <w:pPr>
              <w:pStyle w:val="TableHead"/>
            </w:pPr>
            <w:r w:rsidRPr="009F3DB8"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FEAB4A" w14:textId="77777777" w:rsidR="005B59EF" w:rsidRPr="009F3DB8" w:rsidRDefault="005B59EF" w:rsidP="00C30EFC">
            <w:pPr>
              <w:pStyle w:val="TableHead"/>
            </w:pPr>
            <w:r w:rsidRPr="009F3DB8">
              <w:t>4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FE36AF" w14:textId="77777777" w:rsidR="005B59EF" w:rsidRPr="009F3DB8" w:rsidRDefault="005B59EF" w:rsidP="00C30EFC">
            <w:pPr>
              <w:pStyle w:val="TableHead"/>
            </w:pPr>
            <w:r w:rsidRPr="009F3DB8">
              <w:t>5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84BAB4" w14:textId="77777777" w:rsidR="005B59EF" w:rsidRPr="009F3DB8" w:rsidRDefault="005B59EF" w:rsidP="00C30EFC">
            <w:pPr>
              <w:pStyle w:val="TableHead"/>
            </w:pPr>
            <w:r w:rsidRPr="009F3DB8">
              <w:t>6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FB7125" w14:textId="77777777" w:rsidR="005B59EF" w:rsidRPr="009F3DB8" w:rsidRDefault="005B59EF" w:rsidP="00C30EFC">
            <w:pPr>
              <w:pStyle w:val="TableHead"/>
            </w:pPr>
            <w:r w:rsidRPr="009F3DB8">
              <w:t>7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30658A" w14:textId="77777777" w:rsidR="005B59EF" w:rsidRPr="009F3DB8" w:rsidRDefault="005B59EF" w:rsidP="00C30EFC">
            <w:pPr>
              <w:pStyle w:val="TableHead"/>
            </w:pPr>
            <w:r w:rsidRPr="009F3DB8">
              <w:t>8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B45BD1" w14:textId="77777777" w:rsidR="005B59EF" w:rsidRPr="009F3DB8" w:rsidRDefault="005B59EF" w:rsidP="00C30EFC">
            <w:pPr>
              <w:pStyle w:val="TableHead"/>
            </w:pPr>
            <w:r w:rsidRPr="009F3DB8">
              <w:t>9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331DFD" w14:textId="77777777" w:rsidR="005B59EF" w:rsidRPr="009F3DB8" w:rsidRDefault="005B59EF" w:rsidP="00C30EFC">
            <w:pPr>
              <w:pStyle w:val="TableHead"/>
            </w:pPr>
            <w:r w:rsidRPr="009F3DB8">
              <w:t>10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127489" w14:textId="77777777" w:rsidR="005B59EF" w:rsidRPr="009F3DB8" w:rsidRDefault="005B59EF" w:rsidP="00C30EFC">
            <w:pPr>
              <w:pStyle w:val="TableHead"/>
            </w:pPr>
            <w:r w:rsidRPr="009F3DB8">
              <w:t>11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0D8EE6" w14:textId="77777777" w:rsidR="005B59EF" w:rsidRPr="009F3DB8" w:rsidRDefault="005B59EF" w:rsidP="00C30EFC">
            <w:pPr>
              <w:pStyle w:val="TableHead"/>
            </w:pPr>
            <w:r w:rsidRPr="009F3DB8">
              <w:t>12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2FF34E" w14:textId="77777777" w:rsidR="005B59EF" w:rsidRPr="009F3DB8" w:rsidRDefault="005B59EF" w:rsidP="00C30EFC">
            <w:pPr>
              <w:pStyle w:val="TableHead"/>
            </w:pPr>
            <w:r w:rsidRPr="009F3DB8">
              <w:t>13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95EAF4" w14:textId="77777777" w:rsidR="005B59EF" w:rsidRPr="009F3DB8" w:rsidRDefault="005B59EF" w:rsidP="00C30EFC">
            <w:pPr>
              <w:pStyle w:val="TableHead"/>
            </w:pPr>
            <w:r w:rsidRPr="009F3DB8">
              <w:t>14</w:t>
            </w:r>
          </w:p>
        </w:tc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63509C" w14:textId="77777777" w:rsidR="005B59EF" w:rsidRPr="009F3DB8" w:rsidRDefault="005B59EF" w:rsidP="00C30EFC">
            <w:pPr>
              <w:pStyle w:val="TableHead"/>
            </w:pPr>
            <w:r w:rsidRPr="009F3DB8">
              <w:t>15</w:t>
            </w:r>
          </w:p>
        </w:tc>
      </w:tr>
      <w:tr w:rsidR="009F3DB8" w:rsidRPr="009F3DB8" w14:paraId="4FF0A5A4" w14:textId="77777777" w:rsidTr="00C30EFC">
        <w:trPr>
          <w:trHeight w:val="2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6EA920" w14:textId="77777777" w:rsidR="005B59EF" w:rsidRPr="009F3DB8" w:rsidRDefault="005B59EF" w:rsidP="00F0380C">
            <w:pPr>
              <w:pStyle w:val="TableContentCenter"/>
            </w:pPr>
            <w:r w:rsidRPr="009F3DB8"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5AE6A5" w14:textId="77777777" w:rsidR="005B59EF" w:rsidRPr="009F3DB8" w:rsidRDefault="005B59EF" w:rsidP="00F0380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4F46B8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58E791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B8A701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EB989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4ADBA2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D8C7D1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768154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4C5CA4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8AD35A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DADA06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EABFBE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CAB244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25B72A" w14:textId="77777777" w:rsidR="005B59EF" w:rsidRPr="009F3DB8" w:rsidRDefault="005B59EF" w:rsidP="00F0380C">
            <w:pPr>
              <w:pStyle w:val="TableContentCenter"/>
            </w:pPr>
          </w:p>
        </w:tc>
      </w:tr>
      <w:tr w:rsidR="009F3DB8" w:rsidRPr="009F3DB8" w14:paraId="5B011624" w14:textId="77777777" w:rsidTr="00C30EFC">
        <w:trPr>
          <w:trHeight w:val="2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0F672F" w14:textId="77777777" w:rsidR="005B59EF" w:rsidRPr="009F3DB8" w:rsidRDefault="005B59EF" w:rsidP="00F0380C">
            <w:pPr>
              <w:pStyle w:val="TableContentCenter"/>
            </w:pPr>
            <w:r w:rsidRPr="009F3DB8"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F6516A" w14:textId="77777777" w:rsidR="005B59EF" w:rsidRPr="009F3DB8" w:rsidRDefault="005B59EF" w:rsidP="00F0380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9E1317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4F536B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3FDF4D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6665FD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636CA8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4C4963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A84B6E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62AD87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A7E38A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D11A9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F71868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703508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AF5949" w14:textId="77777777" w:rsidR="005B59EF" w:rsidRPr="009F3DB8" w:rsidRDefault="005B59EF" w:rsidP="00F0380C">
            <w:pPr>
              <w:pStyle w:val="TableContentCenter"/>
            </w:pPr>
          </w:p>
        </w:tc>
      </w:tr>
      <w:tr w:rsidR="009F3DB8" w:rsidRPr="009F3DB8" w14:paraId="365F7B3E" w14:textId="77777777" w:rsidTr="00C30EFC">
        <w:trPr>
          <w:trHeight w:val="2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BB4E00" w14:textId="77777777" w:rsidR="005B59EF" w:rsidRPr="009F3DB8" w:rsidRDefault="005B59EF" w:rsidP="00F0380C">
            <w:pPr>
              <w:pStyle w:val="TableContentCenter"/>
            </w:pPr>
            <w:r w:rsidRPr="009F3DB8"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AC378E" w14:textId="77777777" w:rsidR="005B59EF" w:rsidRPr="009F3DB8" w:rsidRDefault="005B59EF" w:rsidP="00F0380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DC2F76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15726B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D367A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3D853B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2D0E6A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8EB439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A4E5FE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1838C9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4745F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550C59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C77B77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D8427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7BD9CD" w14:textId="77777777" w:rsidR="005B59EF" w:rsidRPr="009F3DB8" w:rsidRDefault="005B59EF" w:rsidP="00F0380C">
            <w:pPr>
              <w:pStyle w:val="TableContentCenter"/>
            </w:pPr>
          </w:p>
        </w:tc>
      </w:tr>
      <w:tr w:rsidR="009F3DB8" w:rsidRPr="009F3DB8" w14:paraId="7308BE53" w14:textId="77777777" w:rsidTr="00C30EFC">
        <w:trPr>
          <w:trHeight w:val="2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07D76A" w14:textId="77777777" w:rsidR="005B59EF" w:rsidRPr="009F3DB8" w:rsidRDefault="005B59EF" w:rsidP="00F0380C">
            <w:pPr>
              <w:pStyle w:val="TableContentCenter"/>
            </w:pPr>
            <w:r w:rsidRPr="009F3DB8"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DFA17A" w14:textId="77777777" w:rsidR="005B59EF" w:rsidRPr="009F3DB8" w:rsidRDefault="005B59EF" w:rsidP="00F0380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427FFE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34EF5D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CFB68E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9B0B0E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03C4AB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9CB0E2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3AA2FE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8BE2C3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870950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7D1DEC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F1DB19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6F2B4A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DCB497" w14:textId="77777777" w:rsidR="005B59EF" w:rsidRPr="009F3DB8" w:rsidRDefault="005B59EF" w:rsidP="00F0380C">
            <w:pPr>
              <w:pStyle w:val="TableContentCenter"/>
            </w:pPr>
          </w:p>
        </w:tc>
      </w:tr>
      <w:tr w:rsidR="009F3DB8" w:rsidRPr="009F3DB8" w14:paraId="32454A5E" w14:textId="77777777" w:rsidTr="00C30EFC">
        <w:trPr>
          <w:trHeight w:val="2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7A5C35" w14:textId="77777777" w:rsidR="005B59EF" w:rsidRPr="009F3DB8" w:rsidRDefault="005B59EF" w:rsidP="00F0380C">
            <w:pPr>
              <w:pStyle w:val="TableContentCenter"/>
            </w:pPr>
            <w:r w:rsidRPr="009F3DB8"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302004" w14:textId="77777777" w:rsidR="005B59EF" w:rsidRPr="009F3DB8" w:rsidRDefault="005B59EF" w:rsidP="00F0380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490D39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8D2065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20909E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58D3A5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BC170A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CCBA05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091985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24FCF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0AC23D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CA84E3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58D381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B6C9F1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6DE05E" w14:textId="77777777" w:rsidR="005B59EF" w:rsidRPr="009F3DB8" w:rsidRDefault="005B59EF" w:rsidP="00F0380C">
            <w:pPr>
              <w:pStyle w:val="TableContentCenter"/>
            </w:pPr>
          </w:p>
        </w:tc>
      </w:tr>
      <w:tr w:rsidR="009F3DB8" w:rsidRPr="009F3DB8" w14:paraId="2F000DBA" w14:textId="77777777" w:rsidTr="00C30EFC">
        <w:trPr>
          <w:trHeight w:val="2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42D849" w14:textId="77777777" w:rsidR="005B59EF" w:rsidRPr="009F3DB8" w:rsidRDefault="005B59EF" w:rsidP="00F0380C">
            <w:pPr>
              <w:pStyle w:val="TableContentCenter"/>
            </w:pPr>
            <w:r w:rsidRPr="009F3DB8"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701DB8" w14:textId="77777777" w:rsidR="005B59EF" w:rsidRPr="009F3DB8" w:rsidRDefault="005B59EF" w:rsidP="00F0380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30F455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1A4E93" w14:textId="77777777" w:rsidR="005B59EF" w:rsidRPr="009F3DB8" w:rsidRDefault="005B59EF" w:rsidP="00C30EFC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45343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F21C5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3726ED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DD37B3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AEBF05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E2F95C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851065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D2C198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59A1F5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A7279F" w14:textId="77777777" w:rsidR="005B59EF" w:rsidRPr="009F3DB8" w:rsidRDefault="005B59EF" w:rsidP="00F0380C">
            <w:pPr>
              <w:pStyle w:val="TableContent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A7BCBB" w14:textId="77777777" w:rsidR="005B59EF" w:rsidRPr="009F3DB8" w:rsidRDefault="005B59EF" w:rsidP="00F0380C">
            <w:pPr>
              <w:pStyle w:val="TableContentCenter"/>
            </w:pPr>
          </w:p>
        </w:tc>
      </w:tr>
      <w:tr w:rsidR="005B59EF" w:rsidRPr="009F3DB8" w14:paraId="63E7BFD9" w14:textId="77777777" w:rsidTr="00C30EFC">
        <w:trPr>
          <w:trHeight w:val="20"/>
          <w:jc w:val="center"/>
        </w:trPr>
        <w:tc>
          <w:tcPr>
            <w:tcW w:w="368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1B7076" w14:textId="77777777" w:rsidR="005B59EF" w:rsidRPr="009F3DB8" w:rsidRDefault="005B59EF" w:rsidP="00F57277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B63B2E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092529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E35A62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0F15D4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C530A5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E8007C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676705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E7F9B7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63C595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9FD8BF" w14:textId="77777777" w:rsidR="005B59EF" w:rsidRPr="009F3DB8" w:rsidRDefault="005B59EF" w:rsidP="00F57277">
            <w:pPr>
              <w:pStyle w:val="TableHead"/>
            </w:pPr>
          </w:p>
        </w:tc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4AD55A" w14:textId="77777777" w:rsidR="005B59EF" w:rsidRPr="009F3DB8" w:rsidRDefault="005B59EF" w:rsidP="00F57277">
            <w:pPr>
              <w:pStyle w:val="TableHead"/>
            </w:pPr>
          </w:p>
        </w:tc>
      </w:tr>
    </w:tbl>
    <w:p w14:paraId="4CB7E616" w14:textId="77777777" w:rsidR="005B59EF" w:rsidRPr="009F3DB8" w:rsidRDefault="005B59EF" w:rsidP="00F0380C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4602B64E" w14:textId="77777777" w:rsidR="005B59EF" w:rsidRPr="009F3DB8" w:rsidRDefault="005B59EF" w:rsidP="00F0380C">
      <w:pPr>
        <w:pStyle w:val="CommentText"/>
      </w:pPr>
      <w:r w:rsidRPr="00F0380C">
        <w:rPr>
          <w:vertAlign w:val="superscript"/>
        </w:rPr>
        <w:t>1)</w:t>
      </w:r>
      <w:r w:rsidR="00F0380C">
        <w:rPr>
          <w:vertAlign w:val="superscript"/>
        </w:rPr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tanda</w:t>
      </w:r>
      <w:proofErr w:type="spellEnd"/>
      <w:r w:rsidRPr="009F3DB8">
        <w:t xml:space="preserve"> </w:t>
      </w:r>
      <w:proofErr w:type="spellStart"/>
      <w:r w:rsidRPr="009F3DB8">
        <w:t>centang</w:t>
      </w:r>
      <w:proofErr w:type="spellEnd"/>
      <w:r w:rsidRPr="009F3DB8">
        <w:t xml:space="preserve"> V </w:t>
      </w:r>
      <w:proofErr w:type="spellStart"/>
      <w:r w:rsidRPr="009F3DB8">
        <w:t>jika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termasuk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mata</w:t>
      </w:r>
      <w:proofErr w:type="spellEnd"/>
      <w:r w:rsidRPr="009F3DB8">
        <w:t xml:space="preserve"> </w:t>
      </w:r>
      <w:proofErr w:type="spellStart"/>
      <w:r w:rsidRPr="009F3DB8">
        <w:t>kuliah</w:t>
      </w:r>
      <w:proofErr w:type="spellEnd"/>
      <w:r w:rsidRPr="009F3DB8">
        <w:t xml:space="preserve"> </w:t>
      </w:r>
      <w:proofErr w:type="spellStart"/>
      <w:r w:rsidRPr="009F3DB8">
        <w:t>kompetensi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71189FC8" w14:textId="77777777" w:rsidR="005B59EF" w:rsidRPr="009F3DB8" w:rsidRDefault="005B59EF" w:rsidP="00F0380C">
      <w:pPr>
        <w:pStyle w:val="CommentText"/>
      </w:pPr>
      <w:r w:rsidRPr="00F0380C">
        <w:rPr>
          <w:vertAlign w:val="superscript"/>
        </w:rPr>
        <w:t>2)</w:t>
      </w:r>
      <w:r w:rsidR="00F0380C">
        <w:rPr>
          <w:vertAlign w:val="superscript"/>
        </w:rPr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konversi</w:t>
      </w:r>
      <w:proofErr w:type="spellEnd"/>
      <w:r w:rsidRPr="009F3DB8">
        <w:t xml:space="preserve"> </w:t>
      </w:r>
      <w:proofErr w:type="spellStart"/>
      <w:r w:rsidRPr="009F3DB8">
        <w:t>kredit</w:t>
      </w:r>
      <w:proofErr w:type="spellEnd"/>
      <w:r w:rsidRPr="009F3DB8">
        <w:t xml:space="preserve"> </w:t>
      </w:r>
      <w:proofErr w:type="spellStart"/>
      <w:r w:rsidRPr="009F3DB8">
        <w:t>ke</w:t>
      </w:r>
      <w:proofErr w:type="spellEnd"/>
      <w:r w:rsidRPr="009F3DB8">
        <w:t xml:space="preserve"> jam </w:t>
      </w:r>
      <w:proofErr w:type="spellStart"/>
      <w:r w:rsidRPr="009F3DB8">
        <w:t>pelaksanaan</w:t>
      </w:r>
      <w:proofErr w:type="spellEnd"/>
      <w:r w:rsidRPr="009F3DB8">
        <w:t xml:space="preserve"> </w:t>
      </w:r>
      <w:proofErr w:type="spellStart"/>
      <w:r w:rsidRPr="009F3DB8">
        <w:t>Praktikum</w:t>
      </w:r>
      <w:proofErr w:type="spellEnd"/>
      <w:r w:rsidRPr="009F3DB8">
        <w:t>/</w:t>
      </w:r>
      <w:proofErr w:type="spellStart"/>
      <w:r w:rsidRPr="009F3DB8">
        <w:t>Praktik</w:t>
      </w:r>
      <w:proofErr w:type="spellEnd"/>
      <w:r w:rsidRPr="009F3DB8">
        <w:t>/</w:t>
      </w:r>
      <w:proofErr w:type="spellStart"/>
      <w:r w:rsidRPr="009F3DB8">
        <w:t>Praktik</w:t>
      </w:r>
      <w:proofErr w:type="spellEnd"/>
      <w:r w:rsidRPr="009F3DB8">
        <w:t xml:space="preserve"> </w:t>
      </w:r>
      <w:proofErr w:type="spellStart"/>
      <w:r w:rsidRPr="009F3DB8">
        <w:t>Lapangan</w:t>
      </w:r>
      <w:proofErr w:type="spellEnd"/>
      <w:r w:rsidRPr="009F3DB8">
        <w:t xml:space="preserve">. Data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58B6A681" w14:textId="77777777" w:rsidR="005B59EF" w:rsidRPr="009F3DB8" w:rsidRDefault="005B59EF" w:rsidP="00F0380C">
      <w:pPr>
        <w:pStyle w:val="CommentText"/>
      </w:pPr>
      <w:r w:rsidRPr="00F0380C">
        <w:rPr>
          <w:vertAlign w:val="superscript"/>
        </w:rPr>
        <w:t>3)</w:t>
      </w:r>
      <w:r w:rsidR="00F0380C">
        <w:rPr>
          <w:vertAlign w:val="superscript"/>
        </w:rPr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tanda</w:t>
      </w:r>
      <w:proofErr w:type="spellEnd"/>
      <w:r w:rsidRPr="009F3DB8">
        <w:t xml:space="preserve"> </w:t>
      </w:r>
      <w:proofErr w:type="spellStart"/>
      <w:r w:rsidRPr="009F3DB8">
        <w:t>centang</w:t>
      </w:r>
      <w:proofErr w:type="spellEnd"/>
      <w:r w:rsidRPr="009F3DB8">
        <w:t xml:space="preserve"> V pada </w:t>
      </w:r>
      <w:proofErr w:type="spellStart"/>
      <w:r w:rsidRPr="009F3DB8">
        <w:t>kolom</w:t>
      </w:r>
      <w:proofErr w:type="spellEnd"/>
      <w:r w:rsidRPr="009F3DB8">
        <w:t xml:space="preserve"> </w:t>
      </w:r>
      <w:proofErr w:type="spellStart"/>
      <w:r w:rsidRPr="009F3DB8">
        <w:t>unsur</w:t>
      </w:r>
      <w:proofErr w:type="spellEnd"/>
      <w:r w:rsidRPr="009F3DB8">
        <w:t xml:space="preserve"> </w:t>
      </w:r>
      <w:proofErr w:type="spellStart"/>
      <w:r w:rsidRPr="009F3DB8">
        <w:t>pembentuk</w:t>
      </w:r>
      <w:proofErr w:type="spellEnd"/>
      <w:r w:rsidRPr="009F3DB8">
        <w:t xml:space="preserve"> </w:t>
      </w:r>
      <w:proofErr w:type="spellStart"/>
      <w:r w:rsidRPr="009F3DB8">
        <w:t>Capaian</w:t>
      </w:r>
      <w:proofErr w:type="spellEnd"/>
      <w:r w:rsidRPr="009F3DB8">
        <w:t xml:space="preserve"> </w:t>
      </w:r>
      <w:proofErr w:type="spellStart"/>
      <w:r w:rsidRPr="009F3DB8">
        <w:t>Pembelajaran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(CPL)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RPS.</w:t>
      </w:r>
    </w:p>
    <w:p w14:paraId="721E7D99" w14:textId="77777777" w:rsidR="005B59EF" w:rsidRPr="009F3DB8" w:rsidRDefault="005B59EF" w:rsidP="00F0380C">
      <w:pPr>
        <w:pStyle w:val="CommentText"/>
      </w:pPr>
      <w:r w:rsidRPr="00F0380C">
        <w:rPr>
          <w:vertAlign w:val="superscript"/>
        </w:rPr>
        <w:t>4)</w:t>
      </w:r>
      <w:r w:rsidR="00F0380C">
        <w:rPr>
          <w:vertAlign w:val="superscript"/>
        </w:rPr>
        <w:tab/>
      </w:r>
      <w:proofErr w:type="spellStart"/>
      <w:r w:rsidRPr="009F3DB8">
        <w:t>Diisi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nama</w:t>
      </w:r>
      <w:proofErr w:type="spellEnd"/>
      <w:r w:rsidRPr="009F3DB8">
        <w:t xml:space="preserve"> </w:t>
      </w:r>
      <w:proofErr w:type="spellStart"/>
      <w:r w:rsidRPr="009F3DB8">
        <w:t>dokumen</w:t>
      </w:r>
      <w:proofErr w:type="spellEnd"/>
      <w:r w:rsidRPr="009F3DB8">
        <w:t xml:space="preserve"> </w:t>
      </w:r>
      <w:proofErr w:type="spellStart"/>
      <w:r w:rsidRPr="009F3DB8">
        <w:t>rencana</w:t>
      </w:r>
      <w:proofErr w:type="spellEnd"/>
      <w:r w:rsidRPr="009F3DB8">
        <w:t xml:space="preserve"> </w:t>
      </w:r>
      <w:proofErr w:type="spellStart"/>
      <w:r w:rsidRPr="009F3DB8">
        <w:t>pembelajaran</w:t>
      </w:r>
      <w:proofErr w:type="spellEnd"/>
      <w:r w:rsidRPr="009F3DB8">
        <w:t xml:space="preserve"> yang </w:t>
      </w:r>
      <w:proofErr w:type="spellStart"/>
      <w:r w:rsidRPr="009F3DB8">
        <w:t>digunakan</w:t>
      </w:r>
      <w:proofErr w:type="spellEnd"/>
      <w:r w:rsidRPr="009F3DB8">
        <w:t>.</w:t>
      </w:r>
    </w:p>
    <w:p w14:paraId="16C55583" w14:textId="77777777" w:rsidR="005B59EF" w:rsidRPr="009F3DB8" w:rsidRDefault="005B59EF" w:rsidP="009F3DB8">
      <w:pPr>
        <w:sectPr w:rsidR="005B59EF" w:rsidRPr="009F3DB8">
          <w:pgSz w:w="16840" w:h="11910" w:orient="landscape"/>
          <w:pgMar w:top="1100" w:right="1540" w:bottom="960" w:left="1560" w:header="0" w:footer="760" w:gutter="0"/>
          <w:cols w:space="720"/>
          <w:noEndnote/>
        </w:sectPr>
      </w:pPr>
    </w:p>
    <w:p w14:paraId="2B6E510B" w14:textId="77777777" w:rsidR="005B59EF" w:rsidRPr="009F3DB8" w:rsidRDefault="00626F5D" w:rsidP="00626F5D">
      <w:pPr>
        <w:pStyle w:val="Heading3"/>
      </w:pPr>
      <w:r>
        <w:lastRenderedPageBreak/>
        <w:t>b.</w:t>
      </w:r>
      <w:r>
        <w:tab/>
      </w:r>
      <w:proofErr w:type="spellStart"/>
      <w:r w:rsidR="005B59EF" w:rsidRPr="009F3DB8">
        <w:t>Integrasi</w:t>
      </w:r>
      <w:proofErr w:type="spellEnd"/>
      <w:r w:rsidR="005B59EF" w:rsidRPr="009F3DB8">
        <w:t xml:space="preserve"> </w:t>
      </w:r>
      <w:proofErr w:type="spellStart"/>
      <w:r w:rsidR="005B59EF" w:rsidRPr="009F3DB8">
        <w:t>Kegiatan</w:t>
      </w:r>
      <w:proofErr w:type="spellEnd"/>
      <w:r w:rsidR="005B59EF" w:rsidRPr="009F3DB8">
        <w:t xml:space="preserve"> </w:t>
      </w:r>
      <w:proofErr w:type="spellStart"/>
      <w:r w:rsidR="005B59EF" w:rsidRPr="009F3DB8">
        <w:t>Penelitian</w:t>
      </w:r>
      <w:proofErr w:type="spellEnd"/>
      <w:r w:rsidR="005B59EF" w:rsidRPr="009F3DB8">
        <w:t>/</w:t>
      </w:r>
      <w:proofErr w:type="spellStart"/>
      <w:r w:rsidR="005B59EF" w:rsidRPr="009F3DB8">
        <w:t>PkM</w:t>
      </w:r>
      <w:proofErr w:type="spellEnd"/>
      <w:r w:rsidR="005B59EF" w:rsidRPr="009F3DB8">
        <w:t xml:space="preserve"> </w:t>
      </w:r>
      <w:proofErr w:type="spellStart"/>
      <w:r w:rsidR="005B59EF" w:rsidRPr="009F3DB8">
        <w:t>dalam</w:t>
      </w:r>
      <w:proofErr w:type="spellEnd"/>
      <w:r w:rsidR="005B59EF" w:rsidRPr="009F3DB8">
        <w:t xml:space="preserve"> </w:t>
      </w:r>
      <w:proofErr w:type="spellStart"/>
      <w:r w:rsidR="005B59EF" w:rsidRPr="009F3DB8">
        <w:t>Pembelajaran</w:t>
      </w:r>
      <w:proofErr w:type="spellEnd"/>
    </w:p>
    <w:p w14:paraId="4227CD4A" w14:textId="77777777" w:rsidR="005B59EF" w:rsidRPr="009F3DB8" w:rsidRDefault="005B59EF" w:rsidP="00626F5D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>/</w:t>
      </w:r>
      <w:proofErr w:type="spellStart"/>
      <w:r w:rsidRPr="009F3DB8">
        <w:t>PkM</w:t>
      </w:r>
      <w:proofErr w:type="spellEnd"/>
      <w:r w:rsidRPr="009F3DB8">
        <w:t xml:space="preserve"> DTPS yang </w:t>
      </w:r>
      <w:proofErr w:type="spellStart"/>
      <w:r w:rsidRPr="009F3DB8">
        <w:t>terintegrasi</w:t>
      </w:r>
      <w:proofErr w:type="spellEnd"/>
      <w:r w:rsidRPr="009F3DB8">
        <w:t xml:space="preserve"> </w:t>
      </w:r>
      <w:proofErr w:type="spellStart"/>
      <w:r w:rsidRPr="009F3DB8">
        <w:t>ke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pembelajaran</w:t>
      </w:r>
      <w:proofErr w:type="spellEnd"/>
      <w:r w:rsidRPr="009F3DB8">
        <w:t xml:space="preserve">/ </w:t>
      </w:r>
      <w:proofErr w:type="spellStart"/>
      <w:r w:rsidRPr="009F3DB8">
        <w:t>pengembangan</w:t>
      </w:r>
      <w:proofErr w:type="spellEnd"/>
      <w:r w:rsidRPr="009F3DB8">
        <w:t xml:space="preserve"> </w:t>
      </w:r>
      <w:proofErr w:type="spellStart"/>
      <w:r w:rsidRPr="009F3DB8">
        <w:t>matakuliah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5.b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0BFB75DD" w14:textId="77777777" w:rsidR="005B59EF" w:rsidRPr="009F3DB8" w:rsidRDefault="005B59EF" w:rsidP="00626F5D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5.b. </w:t>
      </w:r>
      <w:proofErr w:type="spellStart"/>
      <w:r w:rsidRPr="009F3DB8">
        <w:t>Integrasi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>/</w:t>
      </w:r>
      <w:proofErr w:type="spellStart"/>
      <w:r w:rsidRPr="009F3DB8">
        <w:t>PkM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Pembelajaran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122"/>
        <w:gridCol w:w="2120"/>
        <w:gridCol w:w="2125"/>
        <w:gridCol w:w="2300"/>
      </w:tblGrid>
      <w:tr w:rsidR="005B59EF" w:rsidRPr="009F3DB8" w14:paraId="59854455" w14:textId="77777777" w:rsidTr="00626F5D">
        <w:trPr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E55AEE" w14:textId="77777777" w:rsidR="005B59EF" w:rsidRPr="009F3DB8" w:rsidRDefault="005B59EF" w:rsidP="00626F5D">
            <w:pPr>
              <w:pStyle w:val="TableHead"/>
            </w:pPr>
            <w:r w:rsidRPr="009F3DB8">
              <w:t>No.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DE266B" w14:textId="77777777" w:rsidR="005B59EF" w:rsidRPr="009F3DB8" w:rsidRDefault="005B59EF" w:rsidP="00626F5D">
            <w:pPr>
              <w:pStyle w:val="TableHead"/>
            </w:pPr>
            <w:proofErr w:type="spellStart"/>
            <w:r w:rsidRPr="009F3DB8">
              <w:t>Judul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Penelitian</w:t>
            </w:r>
            <w:proofErr w:type="spellEnd"/>
            <w:r w:rsidRPr="009F3DB8">
              <w:t>/</w:t>
            </w:r>
            <w:proofErr w:type="spellStart"/>
            <w:r w:rsidRPr="009F3DB8">
              <w:t>PkM</w:t>
            </w:r>
            <w:proofErr w:type="spellEnd"/>
            <w:r w:rsidRPr="009F3DB8">
              <w:t xml:space="preserve"> </w:t>
            </w:r>
            <w:r w:rsidRPr="00626F5D">
              <w:rPr>
                <w:vertAlign w:val="superscript"/>
              </w:rPr>
              <w:t>1)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74950F" w14:textId="77777777" w:rsidR="005B59EF" w:rsidRPr="009F3DB8" w:rsidRDefault="005B59EF" w:rsidP="00626F5D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875783" w14:textId="77777777" w:rsidR="005B59EF" w:rsidRPr="009F3DB8" w:rsidRDefault="005B59EF" w:rsidP="00626F5D">
            <w:pPr>
              <w:pStyle w:val="TableHead"/>
            </w:pPr>
            <w:r w:rsidRPr="009F3DB8">
              <w:t xml:space="preserve">Mata </w:t>
            </w:r>
            <w:proofErr w:type="spellStart"/>
            <w:r w:rsidRPr="009F3DB8">
              <w:t>Kuliah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35081E" w14:textId="77777777" w:rsidR="005B59EF" w:rsidRPr="009F3DB8" w:rsidRDefault="005B59EF" w:rsidP="00626F5D">
            <w:pPr>
              <w:pStyle w:val="TableHead"/>
            </w:pPr>
            <w:proofErr w:type="spellStart"/>
            <w:r w:rsidRPr="009F3DB8">
              <w:t>Bentuk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Integrasi</w:t>
            </w:r>
            <w:proofErr w:type="spellEnd"/>
            <w:r w:rsidRPr="009F3DB8">
              <w:t xml:space="preserve"> </w:t>
            </w:r>
            <w:r w:rsidRPr="00626F5D">
              <w:rPr>
                <w:vertAlign w:val="superscript"/>
              </w:rPr>
              <w:t>2)</w:t>
            </w:r>
          </w:p>
        </w:tc>
      </w:tr>
      <w:tr w:rsidR="005B59EF" w:rsidRPr="009F3DB8" w14:paraId="0084F21F" w14:textId="77777777" w:rsidTr="00626F5D">
        <w:trPr>
          <w:trHeight w:val="20"/>
          <w:jc w:val="center"/>
        </w:trPr>
        <w:tc>
          <w:tcPr>
            <w:tcW w:w="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9B5E1F" w14:textId="77777777" w:rsidR="005B59EF" w:rsidRPr="009F3DB8" w:rsidRDefault="005B59EF" w:rsidP="00626F5D">
            <w:pPr>
              <w:pStyle w:val="TableHead"/>
            </w:pPr>
            <w:r w:rsidRPr="009F3DB8">
              <w:t>1</w:t>
            </w:r>
          </w:p>
        </w:tc>
        <w:tc>
          <w:tcPr>
            <w:tcW w:w="18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76C506" w14:textId="77777777" w:rsidR="005B59EF" w:rsidRPr="009F3DB8" w:rsidRDefault="005B59EF" w:rsidP="00626F5D">
            <w:pPr>
              <w:pStyle w:val="TableHead"/>
            </w:pPr>
            <w:r w:rsidRPr="009F3DB8">
              <w:t>2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713107" w14:textId="77777777" w:rsidR="005B59EF" w:rsidRPr="009F3DB8" w:rsidRDefault="005B59EF" w:rsidP="00626F5D">
            <w:pPr>
              <w:pStyle w:val="TableHead"/>
            </w:pPr>
            <w:r w:rsidRPr="009F3DB8">
              <w:t>3</w:t>
            </w:r>
          </w:p>
        </w:tc>
        <w:tc>
          <w:tcPr>
            <w:tcW w:w="18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7295B6" w14:textId="77777777" w:rsidR="005B59EF" w:rsidRPr="009F3DB8" w:rsidRDefault="005B59EF" w:rsidP="00626F5D">
            <w:pPr>
              <w:pStyle w:val="TableHead"/>
            </w:pPr>
            <w:r w:rsidRPr="009F3DB8">
              <w:t>4</w:t>
            </w:r>
          </w:p>
        </w:tc>
        <w:tc>
          <w:tcPr>
            <w:tcW w:w="20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E63B7D" w14:textId="77777777" w:rsidR="005B59EF" w:rsidRPr="009F3DB8" w:rsidRDefault="005B59EF" w:rsidP="00626F5D">
            <w:pPr>
              <w:pStyle w:val="TableHead"/>
            </w:pPr>
            <w:r w:rsidRPr="009F3DB8">
              <w:t>5</w:t>
            </w:r>
          </w:p>
        </w:tc>
      </w:tr>
      <w:tr w:rsidR="005B59EF" w:rsidRPr="009F3DB8" w14:paraId="6228E447" w14:textId="77777777" w:rsidTr="00626F5D">
        <w:trPr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493C39" w14:textId="77777777" w:rsidR="005B59EF" w:rsidRPr="009F3DB8" w:rsidRDefault="005B59EF" w:rsidP="00626F5D">
            <w:pPr>
              <w:pStyle w:val="TableContentCenter"/>
            </w:pPr>
            <w:r w:rsidRPr="009F3DB8"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980996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B48B49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502BCC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AD231D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0CCCC81F" w14:textId="77777777" w:rsidTr="00626F5D">
        <w:trPr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CA6257" w14:textId="77777777" w:rsidR="005B59EF" w:rsidRPr="009F3DB8" w:rsidRDefault="005B59EF" w:rsidP="00626F5D">
            <w:pPr>
              <w:pStyle w:val="TableContentCenter"/>
            </w:pPr>
            <w:r w:rsidRPr="009F3DB8"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2B88AF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277CB0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E740FB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B4BD3F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54DFEF4C" w14:textId="77777777" w:rsidTr="00626F5D">
        <w:trPr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260383" w14:textId="77777777" w:rsidR="005B59EF" w:rsidRPr="009F3DB8" w:rsidRDefault="005B59EF" w:rsidP="00626F5D">
            <w:pPr>
              <w:pStyle w:val="TableContentCenter"/>
            </w:pPr>
            <w:r w:rsidRPr="009F3DB8"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617F8B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66F839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4D7EF2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0BD466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0824F201" w14:textId="77777777" w:rsidTr="00626F5D">
        <w:trPr>
          <w:trHeight w:val="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EC10D3" w14:textId="77777777" w:rsidR="005B59EF" w:rsidRPr="009F3DB8" w:rsidRDefault="005B59EF" w:rsidP="00626F5D">
            <w:pPr>
              <w:pStyle w:val="TableContentCenter"/>
            </w:pPr>
            <w:r w:rsidRPr="009F3DB8">
              <w:t>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4E3CCD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7F6F9E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E9F6DD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B0366E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</w:tbl>
    <w:p w14:paraId="0C64D440" w14:textId="77777777" w:rsidR="005B59EF" w:rsidRPr="009F3DB8" w:rsidRDefault="005B59EF" w:rsidP="00626F5D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132F6475" w14:textId="77777777" w:rsidR="005B59EF" w:rsidRPr="009F3DB8" w:rsidRDefault="005B59EF" w:rsidP="00626F5D">
      <w:pPr>
        <w:pStyle w:val="CommentText"/>
      </w:pPr>
      <w:r w:rsidRPr="00626F5D">
        <w:rPr>
          <w:vertAlign w:val="superscript"/>
        </w:rPr>
        <w:t>1)</w:t>
      </w:r>
      <w:r w:rsidR="00626F5D">
        <w:tab/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 xml:space="preserve"> dan </w:t>
      </w:r>
      <w:proofErr w:type="spellStart"/>
      <w:r w:rsidRPr="009F3DB8">
        <w:t>PkM</w:t>
      </w:r>
      <w:proofErr w:type="spellEnd"/>
      <w:r w:rsidRPr="009F3DB8">
        <w:t xml:space="preserve"> </w:t>
      </w:r>
      <w:proofErr w:type="spellStart"/>
      <w:r w:rsidRPr="009F3DB8">
        <w:t>tercatat</w:t>
      </w:r>
      <w:proofErr w:type="spellEnd"/>
      <w:r w:rsidRPr="009F3DB8">
        <w:t xml:space="preserve"> di unit/</w:t>
      </w:r>
      <w:proofErr w:type="spellStart"/>
      <w:r w:rsidRPr="009F3DB8">
        <w:t>lembaga</w:t>
      </w:r>
      <w:proofErr w:type="spellEnd"/>
      <w:r w:rsidRPr="009F3DB8">
        <w:t xml:space="preserve"> yang </w:t>
      </w:r>
      <w:proofErr w:type="spellStart"/>
      <w:r w:rsidRPr="009F3DB8">
        <w:t>mengelola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>/</w:t>
      </w:r>
      <w:proofErr w:type="spellStart"/>
      <w:r w:rsidRPr="009F3DB8">
        <w:t>PkM</w:t>
      </w:r>
      <w:proofErr w:type="spellEnd"/>
      <w:r w:rsidRPr="009F3DB8">
        <w:t xml:space="preserve"> di </w:t>
      </w:r>
      <w:proofErr w:type="spellStart"/>
      <w:r w:rsidRPr="009F3DB8">
        <w:t>tingkat</w:t>
      </w:r>
      <w:proofErr w:type="spellEnd"/>
      <w:r w:rsidRPr="009F3DB8">
        <w:t xml:space="preserve"> </w:t>
      </w:r>
      <w:proofErr w:type="spellStart"/>
      <w:r w:rsidRPr="009F3DB8">
        <w:t>Perguruan</w:t>
      </w:r>
      <w:proofErr w:type="spellEnd"/>
      <w:r w:rsidRPr="009F3DB8">
        <w:t xml:space="preserve"> Tinggi/UPPS.</w:t>
      </w:r>
    </w:p>
    <w:p w14:paraId="1C2DA1BD" w14:textId="77777777" w:rsidR="003966A5" w:rsidRDefault="005B59EF" w:rsidP="00626F5D">
      <w:pPr>
        <w:pStyle w:val="CommentText"/>
        <w:sectPr w:rsidR="003966A5">
          <w:pgSz w:w="11910" w:h="16840"/>
          <w:pgMar w:top="1580" w:right="1140" w:bottom="960" w:left="1440" w:header="0" w:footer="760" w:gutter="0"/>
          <w:cols w:space="720"/>
          <w:noEndnote/>
        </w:sectPr>
      </w:pPr>
      <w:r w:rsidRPr="00626F5D">
        <w:rPr>
          <w:vertAlign w:val="superscript"/>
        </w:rPr>
        <w:t>2)</w:t>
      </w:r>
      <w:r w:rsidR="00626F5D">
        <w:tab/>
      </w:r>
      <w:proofErr w:type="spellStart"/>
      <w:r w:rsidRPr="009F3DB8">
        <w:t>Bentuk</w:t>
      </w:r>
      <w:proofErr w:type="spellEnd"/>
      <w:r w:rsidRPr="009F3DB8">
        <w:t xml:space="preserve"> </w:t>
      </w:r>
      <w:proofErr w:type="spellStart"/>
      <w:r w:rsidRPr="009F3DB8">
        <w:t>integrasi</w:t>
      </w:r>
      <w:proofErr w:type="spellEnd"/>
      <w:r w:rsidRPr="009F3DB8">
        <w:t xml:space="preserve"> </w:t>
      </w:r>
      <w:proofErr w:type="spellStart"/>
      <w:r w:rsidRPr="009F3DB8">
        <w:t>dapat</w:t>
      </w:r>
      <w:proofErr w:type="spellEnd"/>
      <w:r w:rsidRPr="009F3DB8">
        <w:t xml:space="preserve"> </w:t>
      </w:r>
      <w:proofErr w:type="spellStart"/>
      <w:r w:rsidRPr="009F3DB8">
        <w:t>berupa</w:t>
      </w:r>
      <w:proofErr w:type="spellEnd"/>
      <w:r w:rsidRPr="009F3DB8">
        <w:t xml:space="preserve"> </w:t>
      </w:r>
      <w:proofErr w:type="spellStart"/>
      <w:r w:rsidRPr="009F3DB8">
        <w:t>tambahan</w:t>
      </w:r>
      <w:proofErr w:type="spellEnd"/>
      <w:r w:rsidRPr="009F3DB8">
        <w:t xml:space="preserve"> </w:t>
      </w:r>
      <w:proofErr w:type="spellStart"/>
      <w:r w:rsidRPr="009F3DB8">
        <w:t>materi</w:t>
      </w:r>
      <w:proofErr w:type="spellEnd"/>
      <w:r w:rsidRPr="009F3DB8">
        <w:t xml:space="preserve"> </w:t>
      </w:r>
      <w:proofErr w:type="spellStart"/>
      <w:r w:rsidRPr="009F3DB8">
        <w:t>perkuliahan</w:t>
      </w:r>
      <w:proofErr w:type="spellEnd"/>
      <w:r w:rsidRPr="009F3DB8">
        <w:t xml:space="preserve">, </w:t>
      </w:r>
      <w:proofErr w:type="spellStart"/>
      <w:r w:rsidRPr="009F3DB8">
        <w:t>studi</w:t>
      </w:r>
      <w:proofErr w:type="spellEnd"/>
      <w:r w:rsidRPr="009F3DB8">
        <w:t xml:space="preserve"> </w:t>
      </w:r>
      <w:proofErr w:type="spellStart"/>
      <w:r w:rsidRPr="009F3DB8">
        <w:t>kasus</w:t>
      </w:r>
      <w:proofErr w:type="spellEnd"/>
      <w:r w:rsidRPr="009F3DB8">
        <w:t xml:space="preserve">, Bab/ </w:t>
      </w:r>
      <w:proofErr w:type="spellStart"/>
      <w:r w:rsidRPr="009F3DB8">
        <w:t>Subbab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buku</w:t>
      </w:r>
      <w:proofErr w:type="spellEnd"/>
      <w:r w:rsidRPr="009F3DB8">
        <w:t xml:space="preserve"> ajar,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bentuk</w:t>
      </w:r>
      <w:proofErr w:type="spellEnd"/>
      <w:r w:rsidRPr="009F3DB8">
        <w:t xml:space="preserve"> lain yang </w:t>
      </w:r>
      <w:proofErr w:type="spellStart"/>
      <w:r w:rsidRPr="009F3DB8">
        <w:t>relevan</w:t>
      </w:r>
      <w:proofErr w:type="spellEnd"/>
      <w:r w:rsidRPr="009F3DB8">
        <w:t>.</w:t>
      </w:r>
    </w:p>
    <w:p w14:paraId="1DA2A335" w14:textId="77777777" w:rsidR="005B59EF" w:rsidRPr="009F3DB8" w:rsidRDefault="00626F5D" w:rsidP="003966A5">
      <w:pPr>
        <w:pStyle w:val="Heading3"/>
      </w:pPr>
      <w:r>
        <w:lastRenderedPageBreak/>
        <w:t>c.</w:t>
      </w:r>
      <w:r>
        <w:tab/>
      </w:r>
      <w:proofErr w:type="spellStart"/>
      <w:r w:rsidR="005B59EF" w:rsidRPr="009F3DB8">
        <w:t>Kepuasan</w:t>
      </w:r>
      <w:proofErr w:type="spellEnd"/>
      <w:r w:rsidR="005B59EF" w:rsidRPr="009F3DB8">
        <w:t xml:space="preserve"> </w:t>
      </w:r>
      <w:proofErr w:type="spellStart"/>
      <w:r w:rsidR="005B59EF" w:rsidRPr="009F3DB8">
        <w:t>Mahasiswa</w:t>
      </w:r>
      <w:proofErr w:type="spellEnd"/>
    </w:p>
    <w:p w14:paraId="035BF00A" w14:textId="77777777" w:rsidR="005B59EF" w:rsidRPr="009F3DB8" w:rsidRDefault="005B59EF" w:rsidP="00626F5D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hasil</w:t>
      </w:r>
      <w:proofErr w:type="spellEnd"/>
      <w:r w:rsidRPr="009F3DB8">
        <w:t xml:space="preserve"> </w:t>
      </w:r>
      <w:proofErr w:type="spellStart"/>
      <w:r w:rsidRPr="009F3DB8">
        <w:t>pengukuran</w:t>
      </w:r>
      <w:proofErr w:type="spellEnd"/>
      <w:r w:rsidRPr="009F3DB8">
        <w:t xml:space="preserve"> </w:t>
      </w:r>
      <w:proofErr w:type="spellStart"/>
      <w:r w:rsidRPr="009F3DB8">
        <w:t>kepuasan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</w:t>
      </w:r>
      <w:proofErr w:type="spellStart"/>
      <w:r w:rsidRPr="009F3DB8">
        <w:t>terhadap</w:t>
      </w:r>
      <w:proofErr w:type="spellEnd"/>
      <w:r w:rsidRPr="009F3DB8">
        <w:t xml:space="preserve"> proses </w:t>
      </w:r>
      <w:proofErr w:type="spellStart"/>
      <w:r w:rsidRPr="009F3DB8">
        <w:t>pendidikan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5.c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Data </w:t>
      </w:r>
      <w:proofErr w:type="spellStart"/>
      <w:r w:rsidRPr="009F3DB8">
        <w:t>diambil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</w:t>
      </w:r>
      <w:proofErr w:type="spellStart"/>
      <w:r w:rsidRPr="009F3DB8">
        <w:t>hasil</w:t>
      </w:r>
      <w:proofErr w:type="spellEnd"/>
      <w:r w:rsidRPr="009F3DB8">
        <w:t xml:space="preserve"> </w:t>
      </w:r>
      <w:proofErr w:type="spellStart"/>
      <w:r w:rsidRPr="009F3DB8">
        <w:t>studi</w:t>
      </w:r>
      <w:proofErr w:type="spellEnd"/>
      <w:r w:rsidRPr="009F3DB8">
        <w:t xml:space="preserve"> </w:t>
      </w:r>
      <w:proofErr w:type="spellStart"/>
      <w:r w:rsidRPr="009F3DB8">
        <w:t>penelusuran</w:t>
      </w:r>
      <w:proofErr w:type="spellEnd"/>
      <w:r w:rsidRPr="009F3DB8">
        <w:t xml:space="preserve"> yang </w:t>
      </w:r>
      <w:proofErr w:type="spellStart"/>
      <w:r w:rsidRPr="009F3DB8">
        <w:t>dilakukan</w:t>
      </w:r>
      <w:proofErr w:type="spellEnd"/>
      <w:r w:rsidRPr="009F3DB8">
        <w:t xml:space="preserve"> pada </w:t>
      </w:r>
      <w:proofErr w:type="spellStart"/>
      <w:r w:rsidRPr="009F3DB8">
        <w:t>saat</w:t>
      </w:r>
      <w:proofErr w:type="spellEnd"/>
      <w:r w:rsidRPr="009F3DB8">
        <w:t xml:space="preserve"> TS.</w:t>
      </w:r>
    </w:p>
    <w:p w14:paraId="7914638E" w14:textId="77777777" w:rsidR="005B59EF" w:rsidRPr="009F3DB8" w:rsidRDefault="005B59EF" w:rsidP="00626F5D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</w:t>
      </w:r>
      <w:proofErr w:type="gramStart"/>
      <w:r w:rsidRPr="009F3DB8">
        <w:t xml:space="preserve">5.c  </w:t>
      </w:r>
      <w:proofErr w:type="spellStart"/>
      <w:r w:rsidRPr="009F3DB8">
        <w:t>Kepuasan</w:t>
      </w:r>
      <w:proofErr w:type="spellEnd"/>
      <w:proofErr w:type="gramEnd"/>
      <w:r w:rsidRPr="009F3DB8">
        <w:t xml:space="preserve"> </w:t>
      </w:r>
      <w:proofErr w:type="spellStart"/>
      <w:r w:rsidRPr="009F3DB8">
        <w:t>Mahasiswa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30"/>
        <w:gridCol w:w="953"/>
        <w:gridCol w:w="955"/>
        <w:gridCol w:w="953"/>
        <w:gridCol w:w="953"/>
        <w:gridCol w:w="1731"/>
      </w:tblGrid>
      <w:tr w:rsidR="005B59EF" w:rsidRPr="009F3DB8" w14:paraId="1971D75E" w14:textId="77777777" w:rsidTr="00626F5D">
        <w:trPr>
          <w:cantSplit/>
          <w:trHeight w:val="20"/>
          <w:tblHeader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3C3A12" w14:textId="77777777" w:rsidR="005B59EF" w:rsidRPr="009F3DB8" w:rsidRDefault="005B59EF" w:rsidP="00626F5D">
            <w:pPr>
              <w:pStyle w:val="TableHead"/>
            </w:pPr>
            <w:r w:rsidRPr="009F3DB8">
              <w:t>No.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8C8535" w14:textId="77777777" w:rsidR="005B59EF" w:rsidRPr="009F3DB8" w:rsidRDefault="005B59EF" w:rsidP="00626F5D">
            <w:pPr>
              <w:pStyle w:val="TableHead"/>
            </w:pPr>
            <w:proofErr w:type="spellStart"/>
            <w:r w:rsidRPr="009F3DB8">
              <w:t>Aspek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Diukur</w:t>
            </w:r>
            <w:proofErr w:type="spellEnd"/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DEEC5D" w14:textId="77777777" w:rsidR="005B59EF" w:rsidRPr="009F3DB8" w:rsidRDefault="005B59EF" w:rsidP="00626F5D">
            <w:pPr>
              <w:pStyle w:val="TableHead"/>
            </w:pPr>
            <w:r w:rsidRPr="009F3DB8">
              <w:t xml:space="preserve">Tingkat </w:t>
            </w:r>
            <w:proofErr w:type="spellStart"/>
            <w:r w:rsidRPr="009F3DB8">
              <w:t>Kepuasan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(%)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1E88C5" w14:textId="77777777" w:rsidR="005B59EF" w:rsidRPr="009F3DB8" w:rsidRDefault="005B59EF" w:rsidP="00626F5D">
            <w:pPr>
              <w:pStyle w:val="TableHead"/>
            </w:pPr>
            <w:proofErr w:type="spellStart"/>
            <w:r w:rsidRPr="009F3DB8">
              <w:t>Rencana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Tindak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Lanjut</w:t>
            </w:r>
            <w:proofErr w:type="spellEnd"/>
            <w:r w:rsidRPr="009F3DB8">
              <w:t xml:space="preserve"> oleh UPPS/PS</w:t>
            </w:r>
          </w:p>
        </w:tc>
      </w:tr>
      <w:tr w:rsidR="005B59EF" w:rsidRPr="009F3DB8" w14:paraId="1F4C1FD8" w14:textId="77777777" w:rsidTr="00626F5D">
        <w:trPr>
          <w:cantSplit/>
          <w:trHeight w:val="20"/>
          <w:tblHeader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5FF6E8" w14:textId="77777777" w:rsidR="005B59EF" w:rsidRPr="009F3DB8" w:rsidRDefault="005B59EF" w:rsidP="00626F5D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90003D" w14:textId="77777777" w:rsidR="005B59EF" w:rsidRPr="009F3DB8" w:rsidRDefault="005B59EF" w:rsidP="00626F5D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661BD2" w14:textId="77777777" w:rsidR="005B59EF" w:rsidRPr="009F3DB8" w:rsidRDefault="005B59EF" w:rsidP="00626F5D">
            <w:pPr>
              <w:pStyle w:val="TableHead"/>
            </w:pPr>
            <w:proofErr w:type="spellStart"/>
            <w:r w:rsidRPr="009F3DB8">
              <w:t>Sangat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Baik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2462434" w14:textId="77777777" w:rsidR="005B59EF" w:rsidRPr="009F3DB8" w:rsidRDefault="005B59EF" w:rsidP="00626F5D">
            <w:pPr>
              <w:pStyle w:val="TableHead"/>
            </w:pPr>
            <w:proofErr w:type="spellStart"/>
            <w:r w:rsidRPr="009F3DB8">
              <w:t>Baik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E79B5C" w14:textId="77777777" w:rsidR="005B59EF" w:rsidRPr="009F3DB8" w:rsidRDefault="005B59EF" w:rsidP="00626F5D">
            <w:pPr>
              <w:pStyle w:val="TableHead"/>
            </w:pPr>
            <w:proofErr w:type="spellStart"/>
            <w:r w:rsidRPr="009F3DB8">
              <w:t>Cukup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3FE24C" w14:textId="77777777" w:rsidR="005B59EF" w:rsidRPr="009F3DB8" w:rsidRDefault="005B59EF" w:rsidP="00626F5D">
            <w:pPr>
              <w:pStyle w:val="TableHead"/>
            </w:pPr>
            <w:proofErr w:type="spellStart"/>
            <w:r w:rsidRPr="009F3DB8">
              <w:t>Kurang</w:t>
            </w:r>
            <w:proofErr w:type="spellEnd"/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D9818F" w14:textId="77777777" w:rsidR="005B59EF" w:rsidRPr="009F3DB8" w:rsidRDefault="005B59EF" w:rsidP="00626F5D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543F18F5" w14:textId="77777777" w:rsidTr="00626F5D">
        <w:trPr>
          <w:cantSplit/>
          <w:trHeight w:val="20"/>
          <w:tblHeader/>
          <w:jc w:val="center"/>
        </w:trPr>
        <w:tc>
          <w:tcPr>
            <w:tcW w:w="7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6E7397" w14:textId="77777777" w:rsidR="005B59EF" w:rsidRPr="009F3DB8" w:rsidRDefault="005B59EF" w:rsidP="00626F5D">
            <w:pPr>
              <w:pStyle w:val="TableHead"/>
            </w:pPr>
            <w:r w:rsidRPr="009F3DB8">
              <w:t>1</w:t>
            </w:r>
          </w:p>
        </w:tc>
        <w:tc>
          <w:tcPr>
            <w:tcW w:w="30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544B2" w14:textId="77777777" w:rsidR="005B59EF" w:rsidRPr="009F3DB8" w:rsidRDefault="005B59EF" w:rsidP="00626F5D">
            <w:pPr>
              <w:pStyle w:val="TableHead"/>
            </w:pPr>
            <w:r w:rsidRPr="009F3DB8">
              <w:t>2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391629" w14:textId="77777777" w:rsidR="005B59EF" w:rsidRPr="009F3DB8" w:rsidRDefault="005B59EF" w:rsidP="00626F5D">
            <w:pPr>
              <w:pStyle w:val="TableHead"/>
            </w:pPr>
            <w:r w:rsidRPr="009F3DB8">
              <w:t>3</w:t>
            </w:r>
          </w:p>
        </w:tc>
        <w:tc>
          <w:tcPr>
            <w:tcW w:w="9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141743" w14:textId="77777777" w:rsidR="005B59EF" w:rsidRPr="009F3DB8" w:rsidRDefault="005B59EF" w:rsidP="00626F5D">
            <w:pPr>
              <w:pStyle w:val="TableHead"/>
            </w:pPr>
            <w:r w:rsidRPr="009F3DB8">
              <w:t>4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CD1C30" w14:textId="77777777" w:rsidR="005B59EF" w:rsidRPr="009F3DB8" w:rsidRDefault="005B59EF" w:rsidP="00626F5D">
            <w:pPr>
              <w:pStyle w:val="TableHead"/>
            </w:pPr>
            <w:r w:rsidRPr="009F3DB8">
              <w:t>5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BF35C6" w14:textId="77777777" w:rsidR="005B59EF" w:rsidRPr="009F3DB8" w:rsidRDefault="005B59EF" w:rsidP="00626F5D">
            <w:pPr>
              <w:pStyle w:val="TableHead"/>
            </w:pPr>
            <w:r w:rsidRPr="009F3DB8">
              <w:t>6</w:t>
            </w:r>
          </w:p>
        </w:tc>
        <w:tc>
          <w:tcPr>
            <w:tcW w:w="17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7EF30D" w14:textId="77777777" w:rsidR="005B59EF" w:rsidRPr="009F3DB8" w:rsidRDefault="005B59EF" w:rsidP="00626F5D">
            <w:pPr>
              <w:pStyle w:val="TableHead"/>
            </w:pPr>
            <w:r w:rsidRPr="009F3DB8">
              <w:t>7</w:t>
            </w:r>
          </w:p>
        </w:tc>
      </w:tr>
      <w:tr w:rsidR="005B59EF" w:rsidRPr="009F3DB8" w14:paraId="3968336E" w14:textId="77777777" w:rsidTr="00626F5D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AD43AD" w14:textId="77777777" w:rsidR="005B59EF" w:rsidRPr="009F3DB8" w:rsidRDefault="005B59EF" w:rsidP="00626F5D">
            <w:pPr>
              <w:pStyle w:val="TableContentCenter"/>
            </w:pPr>
            <w:r w:rsidRPr="009F3DB8"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0A0110" w14:textId="77777777" w:rsidR="005B59EF" w:rsidRPr="009F3DB8" w:rsidRDefault="005B59EF" w:rsidP="009F3DB8">
            <w:proofErr w:type="spellStart"/>
            <w:r w:rsidRPr="009F3DB8">
              <w:t>Keandalan</w:t>
            </w:r>
            <w:proofErr w:type="spellEnd"/>
            <w:r w:rsidRPr="009F3DB8">
              <w:t xml:space="preserve"> (reliability): </w:t>
            </w:r>
            <w:proofErr w:type="spellStart"/>
            <w:r w:rsidRPr="009F3DB8">
              <w:t>kemampuan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dosen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tenaga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kependidikan</w:t>
            </w:r>
            <w:proofErr w:type="spellEnd"/>
            <w:r w:rsidRPr="009F3DB8">
              <w:t xml:space="preserve">, dan </w:t>
            </w:r>
            <w:proofErr w:type="spellStart"/>
            <w:r w:rsidRPr="009F3DB8">
              <w:t>pengelola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memberikan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pelayanan</w:t>
            </w:r>
            <w:proofErr w:type="spellEnd"/>
            <w:r w:rsidRPr="009F3DB8"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D7AC04" w14:textId="77777777" w:rsidR="005B59EF" w:rsidRPr="009F3DB8" w:rsidRDefault="005B59EF" w:rsidP="00626F5D">
            <w:pPr>
              <w:pStyle w:val="TableContent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EEC9D4" w14:textId="77777777" w:rsidR="005B59EF" w:rsidRPr="009F3DB8" w:rsidRDefault="005B59EF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C1A294" w14:textId="77777777" w:rsidR="005B59EF" w:rsidRPr="009F3DB8" w:rsidRDefault="005B59EF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86FC6E" w14:textId="77777777" w:rsidR="005B59EF" w:rsidRPr="009F3DB8" w:rsidRDefault="005B59EF" w:rsidP="00626F5D">
            <w:pPr>
              <w:pStyle w:val="TableContent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8EDAAF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2AC9ABF3" w14:textId="77777777" w:rsidTr="00626F5D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89E437" w14:textId="77777777" w:rsidR="005B59EF" w:rsidRPr="009F3DB8" w:rsidRDefault="005B59EF" w:rsidP="00626F5D">
            <w:pPr>
              <w:pStyle w:val="TableContentCenter"/>
            </w:pPr>
            <w:r w:rsidRPr="009F3DB8">
              <w:t>2.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050957" w14:textId="77777777" w:rsidR="005B59EF" w:rsidRPr="009F3DB8" w:rsidRDefault="005B59EF" w:rsidP="009F3DB8">
            <w:proofErr w:type="spellStart"/>
            <w:r w:rsidRPr="009F3DB8">
              <w:t>Daya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tanggap</w:t>
            </w:r>
            <w:proofErr w:type="spellEnd"/>
            <w:r w:rsidRPr="009F3DB8">
              <w:t xml:space="preserve"> (responsiveness): </w:t>
            </w:r>
            <w:proofErr w:type="spellStart"/>
            <w:r w:rsidRPr="009F3DB8">
              <w:t>kemauan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dari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dosen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tenaga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kependidikan</w:t>
            </w:r>
            <w:proofErr w:type="spellEnd"/>
            <w:r w:rsidRPr="009F3DB8">
              <w:t xml:space="preserve">, dan </w:t>
            </w:r>
            <w:proofErr w:type="spellStart"/>
            <w:r w:rsidRPr="009F3DB8">
              <w:t>pengelola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membantu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dan </w:t>
            </w:r>
            <w:proofErr w:type="spellStart"/>
            <w:r w:rsidRPr="009F3DB8">
              <w:t>memberikan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jasa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dengan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cepat</w:t>
            </w:r>
            <w:proofErr w:type="spellEnd"/>
            <w:r w:rsidRPr="009F3DB8"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443616" w14:textId="77777777" w:rsidR="005B59EF" w:rsidRPr="009F3DB8" w:rsidRDefault="005B59EF" w:rsidP="00626F5D">
            <w:pPr>
              <w:pStyle w:val="TableContent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DB978D" w14:textId="77777777" w:rsidR="005B59EF" w:rsidRPr="009F3DB8" w:rsidRDefault="005B59EF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51C07C" w14:textId="77777777" w:rsidR="005B59EF" w:rsidRPr="009F3DB8" w:rsidRDefault="005B59EF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5231BC" w14:textId="77777777" w:rsidR="005B59EF" w:rsidRPr="009F3DB8" w:rsidRDefault="005B59EF" w:rsidP="00626F5D">
            <w:pPr>
              <w:pStyle w:val="TableContent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4AC73A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626F5D" w:rsidRPr="009F3DB8" w14:paraId="6D41352C" w14:textId="77777777" w:rsidTr="00626F5D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D665BE" w14:textId="77777777" w:rsidR="00626F5D" w:rsidRPr="009F3DB8" w:rsidRDefault="00626F5D" w:rsidP="00626F5D">
            <w:pPr>
              <w:pStyle w:val="TableContentCenter"/>
            </w:pPr>
            <w:r>
              <w:t>3.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09E30B" w14:textId="77777777" w:rsidR="00626F5D" w:rsidRPr="009F3DB8" w:rsidRDefault="00626F5D" w:rsidP="009F3DB8">
            <w:proofErr w:type="spellStart"/>
            <w:r w:rsidRPr="009F3DB8">
              <w:t>Kepastian</w:t>
            </w:r>
            <w:proofErr w:type="spellEnd"/>
            <w:r w:rsidRPr="009F3DB8">
              <w:t xml:space="preserve"> (assurance): </w:t>
            </w:r>
            <w:proofErr w:type="spellStart"/>
            <w:r w:rsidRPr="009F3DB8">
              <w:t>kemampuan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dosen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tenaga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kependidikan</w:t>
            </w:r>
            <w:proofErr w:type="spellEnd"/>
            <w:r w:rsidRPr="009F3DB8">
              <w:t xml:space="preserve">, dan </w:t>
            </w:r>
            <w:proofErr w:type="spellStart"/>
            <w:r w:rsidRPr="009F3DB8">
              <w:t>pengelola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untuk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memberi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keyakinan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kepada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bahwa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pelayanan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diberikan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sesuai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dengan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ketentuan</w:t>
            </w:r>
            <w:proofErr w:type="spellEnd"/>
            <w:r w:rsidRPr="009F3DB8"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57FF9A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F59248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F9BE1A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FEE580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B75B95" w14:textId="77777777" w:rsidR="00626F5D" w:rsidRPr="009F3DB8" w:rsidRDefault="00626F5D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626F5D" w:rsidRPr="009F3DB8" w14:paraId="4926650A" w14:textId="77777777" w:rsidTr="00626F5D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A1D536" w14:textId="77777777" w:rsidR="00626F5D" w:rsidRPr="009F3DB8" w:rsidRDefault="00626F5D" w:rsidP="00626F5D">
            <w:pPr>
              <w:pStyle w:val="TableContentCenter"/>
            </w:pPr>
            <w:r>
              <w:t>4.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7D7F1D" w14:textId="77777777" w:rsidR="00626F5D" w:rsidRPr="009F3DB8" w:rsidRDefault="00626F5D" w:rsidP="009F3DB8">
            <w:proofErr w:type="spellStart"/>
            <w:r w:rsidRPr="009F3DB8">
              <w:t>Empati</w:t>
            </w:r>
            <w:proofErr w:type="spellEnd"/>
            <w:r w:rsidRPr="009F3DB8">
              <w:t xml:space="preserve"> (empathy): </w:t>
            </w:r>
            <w:proofErr w:type="spellStart"/>
            <w:r w:rsidRPr="009F3DB8">
              <w:t>kesediaan</w:t>
            </w:r>
            <w:proofErr w:type="spellEnd"/>
            <w:r w:rsidRPr="009F3DB8">
              <w:t>/</w:t>
            </w:r>
            <w:proofErr w:type="spellStart"/>
            <w:r w:rsidRPr="009F3DB8">
              <w:t>kepedulian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dosen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tenaga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kependidikan</w:t>
            </w:r>
            <w:proofErr w:type="spellEnd"/>
            <w:r w:rsidRPr="009F3DB8">
              <w:t xml:space="preserve">, dan </w:t>
            </w:r>
            <w:proofErr w:type="spellStart"/>
            <w:r w:rsidRPr="009F3DB8">
              <w:t>pengelola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untuk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memberi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perhatian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kepada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82572B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571272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6B62C6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B92B15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B6A6B6" w14:textId="77777777" w:rsidR="00626F5D" w:rsidRPr="009F3DB8" w:rsidRDefault="00626F5D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626F5D" w:rsidRPr="009F3DB8" w14:paraId="5C413B74" w14:textId="77777777" w:rsidTr="00626F5D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FF1110" w14:textId="77777777" w:rsidR="00626F5D" w:rsidRPr="009F3DB8" w:rsidRDefault="00626F5D" w:rsidP="00626F5D">
            <w:pPr>
              <w:pStyle w:val="TableContentCenter"/>
            </w:pPr>
            <w:r>
              <w:t>5.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3E8A40" w14:textId="77777777" w:rsidR="00626F5D" w:rsidRPr="009F3DB8" w:rsidRDefault="00626F5D" w:rsidP="00626F5D">
            <w:r w:rsidRPr="009F3DB8">
              <w:t xml:space="preserve">Tangible: </w:t>
            </w:r>
            <w:proofErr w:type="spellStart"/>
            <w:r w:rsidRPr="009F3DB8">
              <w:t>penilaian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terhadap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kecukupan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aksesibitas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kualitas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sarana</w:t>
            </w:r>
            <w:proofErr w:type="spellEnd"/>
            <w:r w:rsidRPr="009F3DB8">
              <w:t xml:space="preserve"> dan </w:t>
            </w:r>
            <w:proofErr w:type="spellStart"/>
            <w:r w:rsidRPr="009F3DB8">
              <w:t>prasarana</w:t>
            </w:r>
            <w:proofErr w:type="spellEnd"/>
            <w:r w:rsidRPr="009F3DB8"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4A8141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4D89CE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AC92F5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8E82DE" w14:textId="77777777" w:rsidR="00626F5D" w:rsidRPr="009F3DB8" w:rsidRDefault="00626F5D" w:rsidP="00626F5D">
            <w:pPr>
              <w:pStyle w:val="TableContent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3F4B87" w14:textId="77777777" w:rsidR="00626F5D" w:rsidRPr="009F3DB8" w:rsidRDefault="00626F5D" w:rsidP="00626F5D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626F5D" w:rsidRPr="009F3DB8" w14:paraId="21389817" w14:textId="77777777" w:rsidTr="00F777A4">
        <w:trPr>
          <w:cantSplit/>
          <w:trHeight w:val="20"/>
          <w:jc w:val="center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92C0EF" w14:textId="77777777" w:rsidR="00626F5D" w:rsidRPr="009F3DB8" w:rsidRDefault="00626F5D" w:rsidP="00F57277">
            <w:pPr>
              <w:pStyle w:val="TableHead"/>
            </w:pPr>
            <w:proofErr w:type="spellStart"/>
            <w:r>
              <w:t>Jumlah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006AF7" w14:textId="77777777" w:rsidR="00626F5D" w:rsidRPr="009F3DB8" w:rsidRDefault="00626F5D" w:rsidP="00F5727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144CEA" w14:textId="77777777" w:rsidR="00626F5D" w:rsidRPr="009F3DB8" w:rsidRDefault="00626F5D" w:rsidP="00F5727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D775E9" w14:textId="77777777" w:rsidR="00626F5D" w:rsidRPr="009F3DB8" w:rsidRDefault="00626F5D" w:rsidP="00F5727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D361BB" w14:textId="77777777" w:rsidR="00626F5D" w:rsidRPr="009F3DB8" w:rsidRDefault="00626F5D" w:rsidP="00F5727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5926F7" w14:textId="77777777" w:rsidR="00626F5D" w:rsidRPr="009F3DB8" w:rsidRDefault="00626F5D" w:rsidP="00F57277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132F7357" w14:textId="77777777" w:rsidR="003966A5" w:rsidRDefault="003966A5" w:rsidP="00626F5D">
      <w:pPr>
        <w:pStyle w:val="Heading2"/>
        <w:sectPr w:rsidR="003966A5">
          <w:pgSz w:w="11910" w:h="16840"/>
          <w:pgMar w:top="1580" w:right="1140" w:bottom="960" w:left="1440" w:header="0" w:footer="760" w:gutter="0"/>
          <w:cols w:space="720"/>
          <w:noEndnote/>
        </w:sectPr>
      </w:pPr>
    </w:p>
    <w:p w14:paraId="1E6880F0" w14:textId="77777777" w:rsidR="005B59EF" w:rsidRPr="009F3DB8" w:rsidRDefault="00626F5D" w:rsidP="00626F5D">
      <w:pPr>
        <w:pStyle w:val="Heading2"/>
      </w:pPr>
      <w:bookmarkStart w:id="15" w:name="_Toc23693995"/>
      <w:r>
        <w:lastRenderedPageBreak/>
        <w:t>6.</w:t>
      </w:r>
      <w:r>
        <w:tab/>
      </w:r>
      <w:r w:rsidR="005B59EF" w:rsidRPr="009F3DB8">
        <w:t>Penelitian</w:t>
      </w:r>
      <w:bookmarkEnd w:id="15"/>
    </w:p>
    <w:p w14:paraId="2A2730BC" w14:textId="77777777" w:rsidR="005B59EF" w:rsidRPr="009F3DB8" w:rsidRDefault="00626F5D" w:rsidP="00626F5D">
      <w:pPr>
        <w:pStyle w:val="Heading3"/>
      </w:pPr>
      <w:r>
        <w:t>a.</w:t>
      </w:r>
      <w:r>
        <w:tab/>
      </w:r>
      <w:proofErr w:type="spellStart"/>
      <w:r w:rsidR="005B59EF" w:rsidRPr="009F3DB8">
        <w:t>Penelitian</w:t>
      </w:r>
      <w:proofErr w:type="spellEnd"/>
      <w:r w:rsidR="005B59EF" w:rsidRPr="009F3DB8">
        <w:t xml:space="preserve"> DTPS yang </w:t>
      </w:r>
      <w:proofErr w:type="spellStart"/>
      <w:r w:rsidR="005B59EF" w:rsidRPr="009F3DB8">
        <w:t>Melibatkan</w:t>
      </w:r>
      <w:proofErr w:type="spellEnd"/>
      <w:r w:rsidR="005B59EF" w:rsidRPr="009F3DB8">
        <w:t xml:space="preserve"> </w:t>
      </w:r>
      <w:proofErr w:type="spellStart"/>
      <w:r w:rsidR="005B59EF" w:rsidRPr="009F3DB8">
        <w:t>Mahasiswa</w:t>
      </w:r>
      <w:proofErr w:type="spellEnd"/>
    </w:p>
    <w:p w14:paraId="3C8562F4" w14:textId="77777777" w:rsidR="005B59EF" w:rsidRPr="009F3DB8" w:rsidRDefault="005B59EF" w:rsidP="00626F5D">
      <w:pPr>
        <w:pStyle w:val="BodyText"/>
      </w:pPr>
      <w:proofErr w:type="spellStart"/>
      <w:r w:rsidRPr="009F3DB8">
        <w:t>Tabel</w:t>
      </w:r>
      <w:proofErr w:type="spellEnd"/>
      <w:r w:rsidRPr="009F3DB8">
        <w:t xml:space="preserve"> 6.a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/Magister/Magister </w:t>
      </w:r>
      <w:proofErr w:type="spellStart"/>
      <w:r w:rsidRPr="009F3DB8">
        <w:t>Terapan</w:t>
      </w:r>
      <w:proofErr w:type="spellEnd"/>
      <w:r w:rsidRPr="009F3DB8">
        <w:t xml:space="preserve">/ </w:t>
      </w:r>
      <w:proofErr w:type="spellStart"/>
      <w:r w:rsidRPr="009F3DB8">
        <w:t>Doktor</w:t>
      </w:r>
      <w:proofErr w:type="spellEnd"/>
      <w:r w:rsidRPr="009F3DB8">
        <w:t xml:space="preserve">/ 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</w:p>
    <w:p w14:paraId="64320F7E" w14:textId="77777777" w:rsidR="005B59EF" w:rsidRPr="009F3DB8" w:rsidRDefault="005B59EF" w:rsidP="00626F5D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data </w:t>
      </w:r>
      <w:proofErr w:type="spellStart"/>
      <w:r w:rsidRPr="009F3DB8">
        <w:t>penelitian</w:t>
      </w:r>
      <w:proofErr w:type="spellEnd"/>
      <w:r w:rsidRPr="009F3DB8">
        <w:t xml:space="preserve"> DTPS yang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pelaksanaannya</w:t>
      </w:r>
      <w:proofErr w:type="spellEnd"/>
      <w:r w:rsidRPr="009F3DB8">
        <w:t xml:space="preserve"> </w:t>
      </w:r>
      <w:proofErr w:type="spellStart"/>
      <w:r w:rsidRPr="009F3DB8">
        <w:t>melibatkan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TS-2 </w:t>
      </w:r>
      <w:proofErr w:type="spellStart"/>
      <w:r w:rsidRPr="009F3DB8">
        <w:t>sampai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6.a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6F894158" w14:textId="77777777" w:rsidR="005B59EF" w:rsidRPr="009F3DB8" w:rsidRDefault="005B59EF" w:rsidP="00626F5D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6.a </w:t>
      </w:r>
      <w:proofErr w:type="spellStart"/>
      <w:r w:rsidRPr="009F3DB8">
        <w:t>Penelitian</w:t>
      </w:r>
      <w:proofErr w:type="spellEnd"/>
      <w:r w:rsidRPr="009F3DB8">
        <w:t xml:space="preserve"> DTPS yang </w:t>
      </w:r>
      <w:proofErr w:type="spellStart"/>
      <w:r w:rsidRPr="009F3DB8">
        <w:t>melibatkan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971"/>
        <w:gridCol w:w="1511"/>
        <w:gridCol w:w="2049"/>
        <w:gridCol w:w="1842"/>
        <w:gridCol w:w="1203"/>
      </w:tblGrid>
      <w:tr w:rsidR="005B59EF" w:rsidRPr="009F3DB8" w14:paraId="1D03296F" w14:textId="77777777" w:rsidTr="00FA2262">
        <w:trPr>
          <w:cantSplit/>
          <w:trHeight w:val="20"/>
          <w:tblHeader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9CAE5F" w14:textId="77777777" w:rsidR="005B59EF" w:rsidRPr="009F3DB8" w:rsidRDefault="005B59EF" w:rsidP="00901B1C">
            <w:pPr>
              <w:pStyle w:val="TableHead"/>
            </w:pPr>
            <w:r w:rsidRPr="009F3DB8">
              <w:t>No.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DA77CF" w14:textId="77777777" w:rsidR="005B59EF" w:rsidRPr="009F3DB8" w:rsidRDefault="005B59EF" w:rsidP="00901B1C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331F6F" w14:textId="77777777" w:rsidR="005B59EF" w:rsidRPr="009F3DB8" w:rsidRDefault="005B59EF" w:rsidP="00901B1C">
            <w:pPr>
              <w:pStyle w:val="TableHead"/>
            </w:pPr>
            <w:proofErr w:type="spellStart"/>
            <w:r w:rsidRPr="009F3DB8">
              <w:t>Tema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Penelitian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sesuai</w:t>
            </w:r>
            <w:proofErr w:type="spellEnd"/>
            <w:r w:rsidRPr="009F3DB8">
              <w:t xml:space="preserve"> Roadmap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49B9FF" w14:textId="77777777" w:rsidR="005B59EF" w:rsidRPr="009F3DB8" w:rsidRDefault="005B59EF" w:rsidP="00901B1C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Mahasiswa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7128DB" w14:textId="77777777" w:rsidR="005B59EF" w:rsidRPr="009F3DB8" w:rsidRDefault="005B59EF" w:rsidP="00901B1C">
            <w:pPr>
              <w:pStyle w:val="TableHead"/>
            </w:pPr>
            <w:proofErr w:type="spellStart"/>
            <w:r w:rsidRPr="009F3DB8">
              <w:t>Judul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Kegiatan</w:t>
            </w:r>
            <w:proofErr w:type="spellEnd"/>
            <w:r w:rsidRPr="009F3DB8">
              <w:t xml:space="preserve"> </w:t>
            </w:r>
            <w:r w:rsidRPr="00901B1C">
              <w:rPr>
                <w:vertAlign w:val="superscript"/>
              </w:rPr>
              <w:t>1)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391C66" w14:textId="77777777" w:rsidR="005B59EF" w:rsidRPr="009F3DB8" w:rsidRDefault="005B59EF" w:rsidP="00901B1C">
            <w:pPr>
              <w:pStyle w:val="TableHead"/>
            </w:pPr>
            <w:proofErr w:type="spellStart"/>
            <w:r w:rsidRPr="009F3DB8">
              <w:t>Tahun</w:t>
            </w:r>
            <w:proofErr w:type="spellEnd"/>
          </w:p>
        </w:tc>
      </w:tr>
      <w:tr w:rsidR="005B59EF" w:rsidRPr="009F3DB8" w14:paraId="03E46FF3" w14:textId="77777777" w:rsidTr="00FA2262">
        <w:trPr>
          <w:cantSplit/>
          <w:trHeight w:val="20"/>
          <w:tblHeader/>
          <w:jc w:val="center"/>
        </w:trPr>
        <w:tc>
          <w:tcPr>
            <w:tcW w:w="6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593987" w14:textId="77777777" w:rsidR="005B59EF" w:rsidRPr="009F3DB8" w:rsidRDefault="005B59EF" w:rsidP="00901B1C">
            <w:pPr>
              <w:pStyle w:val="TableHead"/>
            </w:pPr>
            <w:r w:rsidRPr="009F3DB8">
              <w:t>1</w:t>
            </w:r>
          </w:p>
        </w:tc>
        <w:tc>
          <w:tcPr>
            <w:tcW w:w="17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00BE59" w14:textId="77777777" w:rsidR="005B59EF" w:rsidRPr="009F3DB8" w:rsidRDefault="005B59EF" w:rsidP="00901B1C">
            <w:pPr>
              <w:pStyle w:val="TableHead"/>
            </w:pPr>
            <w:r w:rsidRPr="009F3DB8">
              <w:t>2</w:t>
            </w:r>
          </w:p>
        </w:tc>
        <w:tc>
          <w:tcPr>
            <w:tcW w:w="1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9308B0" w14:textId="77777777" w:rsidR="005B59EF" w:rsidRPr="009F3DB8" w:rsidRDefault="005B59EF" w:rsidP="00901B1C">
            <w:pPr>
              <w:pStyle w:val="TableHead"/>
            </w:pPr>
            <w:r w:rsidRPr="009F3DB8">
              <w:t>3</w:t>
            </w:r>
          </w:p>
        </w:tc>
        <w:tc>
          <w:tcPr>
            <w:tcW w:w="1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C13628" w14:textId="77777777" w:rsidR="005B59EF" w:rsidRPr="009F3DB8" w:rsidRDefault="005B59EF" w:rsidP="00901B1C">
            <w:pPr>
              <w:pStyle w:val="TableHead"/>
            </w:pPr>
            <w:r w:rsidRPr="009F3DB8">
              <w:t>4</w:t>
            </w:r>
          </w:p>
        </w:tc>
        <w:tc>
          <w:tcPr>
            <w:tcW w:w="16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4794CC" w14:textId="77777777" w:rsidR="005B59EF" w:rsidRPr="009F3DB8" w:rsidRDefault="005B59EF" w:rsidP="00901B1C">
            <w:pPr>
              <w:pStyle w:val="TableHead"/>
            </w:pPr>
            <w:r w:rsidRPr="009F3DB8">
              <w:t>5</w:t>
            </w:r>
          </w:p>
        </w:tc>
        <w:tc>
          <w:tcPr>
            <w:tcW w:w="10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23F7C0" w14:textId="77777777" w:rsidR="005B59EF" w:rsidRPr="009F3DB8" w:rsidRDefault="005B59EF" w:rsidP="00901B1C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3BD5669E" w14:textId="77777777" w:rsidTr="00901B1C">
        <w:trPr>
          <w:trHeight w:val="2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A75FAB" w14:textId="77777777" w:rsidR="005B59EF" w:rsidRPr="009F3DB8" w:rsidRDefault="005B59EF" w:rsidP="00901B1C">
            <w:pPr>
              <w:pStyle w:val="TableContentCenter"/>
            </w:pPr>
            <w:r w:rsidRPr="009F3DB8"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0E0B45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D3427D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AA88E1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5206EB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E01D6C" w14:textId="77777777" w:rsidR="005B59EF" w:rsidRPr="009F3DB8" w:rsidRDefault="005B59EF" w:rsidP="00901B1C">
            <w:pPr>
              <w:pStyle w:val="TableContentCenter"/>
            </w:pPr>
          </w:p>
        </w:tc>
      </w:tr>
      <w:tr w:rsidR="005B59EF" w:rsidRPr="009F3DB8" w14:paraId="4EBF2CB7" w14:textId="77777777" w:rsidTr="00901B1C">
        <w:trPr>
          <w:trHeight w:val="2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CE7F96" w14:textId="77777777" w:rsidR="005B59EF" w:rsidRPr="009F3DB8" w:rsidRDefault="005B59EF" w:rsidP="00901B1C">
            <w:pPr>
              <w:pStyle w:val="TableContentCenter"/>
            </w:pPr>
            <w:r w:rsidRPr="009F3DB8"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015C36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3B385E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EE4331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949A5D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F29EB4" w14:textId="77777777" w:rsidR="005B59EF" w:rsidRPr="009F3DB8" w:rsidRDefault="005B59EF" w:rsidP="00901B1C">
            <w:pPr>
              <w:pStyle w:val="TableContentCenter"/>
            </w:pPr>
          </w:p>
        </w:tc>
      </w:tr>
      <w:tr w:rsidR="005B59EF" w:rsidRPr="009F3DB8" w14:paraId="6B8F4616" w14:textId="77777777" w:rsidTr="00901B1C">
        <w:trPr>
          <w:trHeight w:val="2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2353B5" w14:textId="77777777" w:rsidR="005B59EF" w:rsidRPr="009F3DB8" w:rsidRDefault="005B59EF" w:rsidP="00901B1C">
            <w:pPr>
              <w:pStyle w:val="TableContentCenter"/>
            </w:pPr>
            <w:r w:rsidRPr="009F3DB8">
              <w:t>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4EF775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781FE5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6C463E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CF9F40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1D3537" w14:textId="77777777" w:rsidR="005B59EF" w:rsidRPr="009F3DB8" w:rsidRDefault="005B59EF" w:rsidP="00901B1C">
            <w:pPr>
              <w:pStyle w:val="TableContentCenter"/>
            </w:pPr>
          </w:p>
        </w:tc>
      </w:tr>
      <w:tr w:rsidR="005B59EF" w:rsidRPr="009F3DB8" w14:paraId="5748DDC4" w14:textId="77777777" w:rsidTr="00901B1C">
        <w:trPr>
          <w:trHeight w:val="20"/>
          <w:jc w:val="center"/>
        </w:trPr>
        <w:tc>
          <w:tcPr>
            <w:tcW w:w="553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80A24A" w14:textId="77777777" w:rsidR="005B59EF" w:rsidRPr="009F3DB8" w:rsidRDefault="005B59EF" w:rsidP="00F57277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6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DEEB17" w14:textId="77777777" w:rsidR="005B59EF" w:rsidRPr="009F3DB8" w:rsidRDefault="005B59EF" w:rsidP="00F5727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EDB516" w14:textId="77777777" w:rsidR="005B59EF" w:rsidRPr="009F3DB8" w:rsidRDefault="005B59EF" w:rsidP="00F57277">
            <w:pPr>
              <w:pStyle w:val="TableHead"/>
            </w:pPr>
          </w:p>
        </w:tc>
      </w:tr>
    </w:tbl>
    <w:p w14:paraId="21707AB4" w14:textId="77777777" w:rsidR="005B59EF" w:rsidRPr="009F3DB8" w:rsidRDefault="005B59EF" w:rsidP="00BE4DB2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731FFE57" w14:textId="77777777" w:rsidR="005B59EF" w:rsidRPr="009F3DB8" w:rsidRDefault="005B59EF" w:rsidP="00BE4DB2">
      <w:pPr>
        <w:pStyle w:val="CommentText"/>
      </w:pPr>
      <w:r w:rsidRPr="00BE4DB2">
        <w:rPr>
          <w:vertAlign w:val="superscript"/>
        </w:rPr>
        <w:t>1)</w:t>
      </w:r>
      <w:r w:rsidR="00BE4DB2">
        <w:tab/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yang </w:t>
      </w:r>
      <w:proofErr w:type="spellStart"/>
      <w:r w:rsidRPr="009F3DB8">
        <w:t>melibatkan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</w:t>
      </w:r>
      <w:proofErr w:type="spellStart"/>
      <w:r w:rsidRPr="009F3DB8">
        <w:t>dapat</w:t>
      </w:r>
      <w:proofErr w:type="spellEnd"/>
      <w:r w:rsidRPr="009F3DB8">
        <w:t xml:space="preserve"> </w:t>
      </w:r>
      <w:proofErr w:type="spellStart"/>
      <w:r w:rsidRPr="009F3DB8">
        <w:t>berupa</w:t>
      </w:r>
      <w:proofErr w:type="spellEnd"/>
      <w:r w:rsidRPr="009F3DB8">
        <w:t xml:space="preserve"> </w:t>
      </w:r>
      <w:proofErr w:type="spellStart"/>
      <w:r w:rsidRPr="009F3DB8">
        <w:t>Tugas</w:t>
      </w:r>
      <w:proofErr w:type="spellEnd"/>
      <w:r w:rsidRPr="009F3DB8">
        <w:t xml:space="preserve"> </w:t>
      </w:r>
      <w:proofErr w:type="spellStart"/>
      <w:r w:rsidRPr="009F3DB8">
        <w:t>Akhir</w:t>
      </w:r>
      <w:proofErr w:type="spellEnd"/>
      <w:r w:rsidRPr="009F3DB8">
        <w:t xml:space="preserve">, </w:t>
      </w:r>
      <w:proofErr w:type="spellStart"/>
      <w:r w:rsidRPr="009F3DB8">
        <w:t>Perancangan</w:t>
      </w:r>
      <w:proofErr w:type="spellEnd"/>
      <w:r w:rsidRPr="009F3DB8">
        <w:t xml:space="preserve">, </w:t>
      </w:r>
      <w:proofErr w:type="spellStart"/>
      <w:r w:rsidRPr="009F3DB8">
        <w:t>Pengembangan</w:t>
      </w:r>
      <w:proofErr w:type="spellEnd"/>
      <w:r w:rsidRPr="009F3DB8">
        <w:t xml:space="preserve"> </w:t>
      </w:r>
      <w:proofErr w:type="spellStart"/>
      <w:r w:rsidRPr="009F3DB8">
        <w:t>Produk</w:t>
      </w:r>
      <w:proofErr w:type="spellEnd"/>
      <w:r w:rsidRPr="009F3DB8">
        <w:t>/</w:t>
      </w:r>
      <w:proofErr w:type="spellStart"/>
      <w:r w:rsidRPr="009F3DB8">
        <w:t>Jasa</w:t>
      </w:r>
      <w:proofErr w:type="spellEnd"/>
      <w:r w:rsidRPr="009F3DB8">
        <w:t xml:space="preserve">,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lain yang </w:t>
      </w:r>
      <w:proofErr w:type="spellStart"/>
      <w:r w:rsidRPr="009F3DB8">
        <w:t>relevan</w:t>
      </w:r>
      <w:proofErr w:type="spellEnd"/>
      <w:r w:rsidRPr="009F3DB8">
        <w:t>.</w:t>
      </w:r>
    </w:p>
    <w:p w14:paraId="2D6D3D3A" w14:textId="77777777" w:rsidR="005B59EF" w:rsidRPr="009F3DB8" w:rsidRDefault="005B59EF" w:rsidP="009F3DB8">
      <w:pPr>
        <w:sectPr w:rsidR="005B59EF" w:rsidRPr="009F3DB8">
          <w:pgSz w:w="11910" w:h="16840"/>
          <w:pgMar w:top="1580" w:right="1140" w:bottom="960" w:left="1440" w:header="0" w:footer="760" w:gutter="0"/>
          <w:cols w:space="720"/>
          <w:noEndnote/>
        </w:sectPr>
      </w:pPr>
    </w:p>
    <w:p w14:paraId="52D2AA05" w14:textId="77777777" w:rsidR="005B59EF" w:rsidRPr="009F3DB8" w:rsidRDefault="005B59EF" w:rsidP="00065726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6.b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Magister/Magister </w:t>
      </w:r>
      <w:proofErr w:type="spellStart"/>
      <w:r w:rsidRPr="009F3DB8">
        <w:t>Terapan</w:t>
      </w:r>
      <w:proofErr w:type="spellEnd"/>
      <w:r w:rsidRPr="009F3DB8">
        <w:t xml:space="preserve">/ </w:t>
      </w:r>
      <w:proofErr w:type="spellStart"/>
      <w:r w:rsidRPr="009F3DB8">
        <w:t>Doktor</w:t>
      </w:r>
      <w:proofErr w:type="spellEnd"/>
      <w:r w:rsidRPr="009F3DB8">
        <w:t xml:space="preserve">/ 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</w:p>
    <w:p w14:paraId="76D15462" w14:textId="77777777" w:rsidR="005B59EF" w:rsidRPr="009F3DB8" w:rsidRDefault="005B59EF" w:rsidP="00065726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data </w:t>
      </w:r>
      <w:proofErr w:type="spellStart"/>
      <w:r w:rsidRPr="009F3DB8">
        <w:t>penelitian</w:t>
      </w:r>
      <w:proofErr w:type="spellEnd"/>
      <w:r w:rsidRPr="009F3DB8">
        <w:t xml:space="preserve"> DTPS yang </w:t>
      </w:r>
      <w:proofErr w:type="spellStart"/>
      <w:r w:rsidRPr="009F3DB8">
        <w:t>menjadi</w:t>
      </w:r>
      <w:proofErr w:type="spellEnd"/>
      <w:r w:rsidRPr="009F3DB8">
        <w:t xml:space="preserve"> </w:t>
      </w:r>
      <w:proofErr w:type="spellStart"/>
      <w:r w:rsidRPr="009F3DB8">
        <w:t>rujukan</w:t>
      </w:r>
      <w:proofErr w:type="spellEnd"/>
      <w:r w:rsidRPr="009F3DB8">
        <w:t xml:space="preserve"> </w:t>
      </w:r>
      <w:proofErr w:type="spellStart"/>
      <w:r w:rsidRPr="009F3DB8">
        <w:t>tema</w:t>
      </w:r>
      <w:proofErr w:type="spellEnd"/>
      <w:r w:rsidRPr="009F3DB8">
        <w:t xml:space="preserve"> </w:t>
      </w:r>
      <w:proofErr w:type="spellStart"/>
      <w:r w:rsidRPr="009F3DB8">
        <w:t>tesis</w:t>
      </w:r>
      <w:proofErr w:type="spellEnd"/>
      <w:r w:rsidRPr="009F3DB8">
        <w:t>/</w:t>
      </w:r>
      <w:proofErr w:type="spellStart"/>
      <w:r w:rsidRPr="009F3DB8">
        <w:t>disertasi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TS-2 </w:t>
      </w:r>
      <w:proofErr w:type="spellStart"/>
      <w:r w:rsidRPr="009F3DB8">
        <w:t>sampai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6.b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579F3A3F" w14:textId="77777777" w:rsidR="005B59EF" w:rsidRPr="009F3DB8" w:rsidRDefault="005B59EF" w:rsidP="00065726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6.b. </w:t>
      </w:r>
      <w:proofErr w:type="spellStart"/>
      <w:r w:rsidRPr="009F3DB8">
        <w:t>Penelitian</w:t>
      </w:r>
      <w:proofErr w:type="spellEnd"/>
      <w:r w:rsidRPr="009F3DB8">
        <w:t xml:space="preserve"> DTPS yang </w:t>
      </w:r>
      <w:proofErr w:type="spellStart"/>
      <w:r w:rsidRPr="009F3DB8">
        <w:t>menjadi</w:t>
      </w:r>
      <w:proofErr w:type="spellEnd"/>
      <w:r w:rsidRPr="009F3DB8">
        <w:t xml:space="preserve"> </w:t>
      </w:r>
      <w:proofErr w:type="spellStart"/>
      <w:r w:rsidRPr="009F3DB8">
        <w:t>rujukan</w:t>
      </w:r>
      <w:proofErr w:type="spellEnd"/>
      <w:r w:rsidRPr="009F3DB8">
        <w:t xml:space="preserve"> </w:t>
      </w:r>
      <w:proofErr w:type="spellStart"/>
      <w:r w:rsidRPr="009F3DB8">
        <w:t>tema</w:t>
      </w:r>
      <w:proofErr w:type="spellEnd"/>
      <w:r w:rsidRPr="009F3DB8">
        <w:t xml:space="preserve"> </w:t>
      </w:r>
      <w:proofErr w:type="spellStart"/>
      <w:r w:rsidRPr="009F3DB8">
        <w:t>tesis</w:t>
      </w:r>
      <w:proofErr w:type="spellEnd"/>
      <w:r w:rsidRPr="009F3DB8">
        <w:t>/</w:t>
      </w:r>
      <w:proofErr w:type="spellStart"/>
      <w:r w:rsidRPr="009F3DB8">
        <w:t>disertasi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878"/>
        <w:gridCol w:w="1468"/>
        <w:gridCol w:w="1972"/>
        <w:gridCol w:w="1768"/>
        <w:gridCol w:w="1515"/>
      </w:tblGrid>
      <w:tr w:rsidR="00065726" w:rsidRPr="009F3DB8" w14:paraId="4254D6D9" w14:textId="77777777" w:rsidTr="00E23E9D">
        <w:trPr>
          <w:cantSplit/>
          <w:trHeight w:val="20"/>
          <w:tblHeader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28A6C77" w14:textId="77777777" w:rsidR="00065726" w:rsidRPr="009F3DB8" w:rsidRDefault="00065726" w:rsidP="00E23E9D">
            <w:pPr>
              <w:pStyle w:val="TableHead"/>
            </w:pPr>
            <w:r w:rsidRPr="009F3DB8">
              <w:t>No.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6FC215" w14:textId="77777777" w:rsidR="00065726" w:rsidRPr="009F3DB8" w:rsidRDefault="00065726" w:rsidP="00E23E9D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7589F4" w14:textId="77777777" w:rsidR="00065726" w:rsidRPr="009F3DB8" w:rsidRDefault="00065726" w:rsidP="00E23E9D">
            <w:pPr>
              <w:pStyle w:val="TableHead"/>
            </w:pPr>
            <w:proofErr w:type="spellStart"/>
            <w:r w:rsidRPr="009F3DB8">
              <w:t>Tema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Penelitian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sesuai</w:t>
            </w:r>
            <w:proofErr w:type="spellEnd"/>
            <w:r w:rsidRPr="009F3DB8">
              <w:t xml:space="preserve"> Roadmap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3A25D1" w14:textId="77777777" w:rsidR="00065726" w:rsidRPr="009F3DB8" w:rsidRDefault="00065726" w:rsidP="00E23E9D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Mahasiswa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C9840A" w14:textId="77777777" w:rsidR="00065726" w:rsidRPr="009F3DB8" w:rsidRDefault="00065726" w:rsidP="00E23E9D">
            <w:pPr>
              <w:pStyle w:val="TableHead"/>
            </w:pPr>
            <w:proofErr w:type="spellStart"/>
            <w:r w:rsidRPr="009F3DB8">
              <w:t>Judul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Tesis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Disertasi</w:t>
            </w:r>
            <w:proofErr w:type="spellEnd"/>
            <w:r w:rsidRPr="009F3DB8">
              <w:t xml:space="preserve"> </w:t>
            </w:r>
            <w:r w:rsidRPr="00065726">
              <w:rPr>
                <w:vertAlign w:val="superscript"/>
              </w:rPr>
              <w:t>1)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DB478D" w14:textId="77777777" w:rsidR="00065726" w:rsidRPr="009F3DB8" w:rsidRDefault="00065726" w:rsidP="00E23E9D">
            <w:pPr>
              <w:pStyle w:val="TableHead"/>
            </w:pPr>
            <w:proofErr w:type="spellStart"/>
            <w:r w:rsidRPr="009F3DB8">
              <w:t>Tahun</w:t>
            </w:r>
            <w:proofErr w:type="spellEnd"/>
          </w:p>
        </w:tc>
      </w:tr>
      <w:tr w:rsidR="00065726" w:rsidRPr="009F3DB8" w14:paraId="39C06B3C" w14:textId="77777777" w:rsidTr="00E23E9D">
        <w:trPr>
          <w:cantSplit/>
          <w:trHeight w:val="20"/>
          <w:tblHeader/>
          <w:jc w:val="center"/>
        </w:trPr>
        <w:tc>
          <w:tcPr>
            <w:tcW w:w="7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C30884" w14:textId="77777777" w:rsidR="00065726" w:rsidRPr="009F3DB8" w:rsidRDefault="00065726" w:rsidP="00E23E9D">
            <w:pPr>
              <w:pStyle w:val="TableHead"/>
            </w:pPr>
            <w:r w:rsidRPr="009F3DB8">
              <w:t>1</w:t>
            </w:r>
          </w:p>
        </w:tc>
        <w:tc>
          <w:tcPr>
            <w:tcW w:w="19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2A86F3" w14:textId="77777777" w:rsidR="00065726" w:rsidRPr="009F3DB8" w:rsidRDefault="00065726" w:rsidP="00E23E9D">
            <w:pPr>
              <w:pStyle w:val="TableHead"/>
            </w:pPr>
            <w:r w:rsidRPr="009F3DB8">
              <w:t>2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87C755" w14:textId="77777777" w:rsidR="00065726" w:rsidRPr="009F3DB8" w:rsidRDefault="00065726" w:rsidP="00E23E9D">
            <w:pPr>
              <w:pStyle w:val="TableHead"/>
            </w:pPr>
            <w:r w:rsidRPr="009F3DB8">
              <w:t>3</w:t>
            </w:r>
          </w:p>
        </w:tc>
        <w:tc>
          <w:tcPr>
            <w:tcW w:w="20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F6E46A" w14:textId="77777777" w:rsidR="00065726" w:rsidRPr="009F3DB8" w:rsidRDefault="00065726" w:rsidP="00E23E9D">
            <w:pPr>
              <w:pStyle w:val="TableHead"/>
            </w:pPr>
            <w:r w:rsidRPr="009F3DB8">
              <w:t>4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A59CDD" w14:textId="77777777" w:rsidR="00065726" w:rsidRPr="009F3DB8" w:rsidRDefault="00065726" w:rsidP="00E23E9D">
            <w:pPr>
              <w:pStyle w:val="TableHead"/>
            </w:pPr>
            <w:r w:rsidRPr="009F3DB8">
              <w:t>5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7F828E" w14:textId="77777777" w:rsidR="00065726" w:rsidRPr="009F3DB8" w:rsidRDefault="00065726" w:rsidP="00E23E9D">
            <w:pPr>
              <w:pStyle w:val="TableHead"/>
            </w:pPr>
            <w:r w:rsidRPr="009F3DB8">
              <w:t>6</w:t>
            </w:r>
          </w:p>
        </w:tc>
      </w:tr>
      <w:tr w:rsidR="00065726" w:rsidRPr="009F3DB8" w14:paraId="6DEF7115" w14:textId="77777777" w:rsidTr="00065726">
        <w:trPr>
          <w:cantSplit/>
          <w:trHeight w:val="2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DEBAFC" w14:textId="77777777" w:rsidR="00065726" w:rsidRPr="009F3DB8" w:rsidRDefault="00065726" w:rsidP="00065726">
            <w:pPr>
              <w:pStyle w:val="TableContentCenter"/>
            </w:pPr>
            <w:r w:rsidRPr="009F3DB8"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B81562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194783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D9509E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F6AA1F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E93051" w14:textId="77777777" w:rsidR="00065726" w:rsidRPr="009F3DB8" w:rsidRDefault="00065726" w:rsidP="00065726">
            <w:pPr>
              <w:pStyle w:val="TableContentCenter"/>
            </w:pPr>
          </w:p>
        </w:tc>
      </w:tr>
      <w:tr w:rsidR="00065726" w:rsidRPr="009F3DB8" w14:paraId="72184002" w14:textId="77777777" w:rsidTr="00065726">
        <w:trPr>
          <w:cantSplit/>
          <w:trHeight w:val="2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D234C8" w14:textId="77777777" w:rsidR="00065726" w:rsidRPr="009F3DB8" w:rsidRDefault="00065726" w:rsidP="00065726">
            <w:pPr>
              <w:pStyle w:val="TableContentCenter"/>
            </w:pPr>
            <w:r w:rsidRPr="009F3DB8"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3FA3C4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7A5823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9430ED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25B176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15F300" w14:textId="77777777" w:rsidR="00065726" w:rsidRPr="009F3DB8" w:rsidRDefault="00065726" w:rsidP="00065726">
            <w:pPr>
              <w:pStyle w:val="TableContentCenter"/>
            </w:pPr>
          </w:p>
        </w:tc>
      </w:tr>
      <w:tr w:rsidR="00065726" w:rsidRPr="009F3DB8" w14:paraId="3F813B1D" w14:textId="77777777" w:rsidTr="00065726">
        <w:trPr>
          <w:cantSplit/>
          <w:trHeight w:val="2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5C740E" w14:textId="77777777" w:rsidR="00065726" w:rsidRPr="009F3DB8" w:rsidRDefault="00065726" w:rsidP="00065726">
            <w:pPr>
              <w:pStyle w:val="TableContentCenter"/>
            </w:pPr>
            <w:r w:rsidRPr="009F3DB8">
              <w:t>…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DD0325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CE75E9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8E52D2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0C20B3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4F47C6" w14:textId="77777777" w:rsidR="00065726" w:rsidRPr="009F3DB8" w:rsidRDefault="00065726" w:rsidP="00065726">
            <w:pPr>
              <w:pStyle w:val="TableContentCenter"/>
            </w:pPr>
          </w:p>
        </w:tc>
      </w:tr>
      <w:tr w:rsidR="00065726" w:rsidRPr="009F3DB8" w14:paraId="77F360E3" w14:textId="77777777" w:rsidTr="00065726">
        <w:trPr>
          <w:cantSplit/>
          <w:trHeight w:val="20"/>
          <w:jc w:val="center"/>
        </w:trPr>
        <w:tc>
          <w:tcPr>
            <w:tcW w:w="6190" w:type="dxa"/>
            <w:gridSpan w:val="4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C5AC9D" w14:textId="77777777" w:rsidR="00065726" w:rsidRPr="009F3DB8" w:rsidRDefault="00065726" w:rsidP="00065726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80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7BDE26" w14:textId="77777777" w:rsidR="00065726" w:rsidRPr="009F3DB8" w:rsidRDefault="00065726" w:rsidP="00065726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062CD9" w14:textId="77777777" w:rsidR="00065726" w:rsidRPr="009F3DB8" w:rsidRDefault="00065726" w:rsidP="00065726">
            <w:pPr>
              <w:pStyle w:val="TableContentCenter"/>
            </w:pPr>
          </w:p>
        </w:tc>
      </w:tr>
    </w:tbl>
    <w:p w14:paraId="4ED8DF6C" w14:textId="77777777" w:rsidR="005B59EF" w:rsidRPr="009F3DB8" w:rsidRDefault="005B59EF" w:rsidP="00065726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71000EEB" w14:textId="77777777" w:rsidR="003966A5" w:rsidRDefault="005B59EF" w:rsidP="00065726">
      <w:pPr>
        <w:pStyle w:val="CommentText"/>
        <w:sectPr w:rsidR="003966A5">
          <w:pgSz w:w="11910" w:h="16840"/>
          <w:pgMar w:top="1580" w:right="1140" w:bottom="960" w:left="1440" w:header="0" w:footer="760" w:gutter="0"/>
          <w:cols w:space="720"/>
          <w:noEndnote/>
        </w:sectPr>
      </w:pPr>
      <w:r w:rsidRPr="00065726">
        <w:rPr>
          <w:vertAlign w:val="superscript"/>
        </w:rPr>
        <w:t>1)</w:t>
      </w:r>
      <w:r w:rsidR="00065726">
        <w:tab/>
      </w:r>
      <w:proofErr w:type="spellStart"/>
      <w:r w:rsidRPr="009F3DB8">
        <w:t>Tesis</w:t>
      </w:r>
      <w:proofErr w:type="spellEnd"/>
      <w:r w:rsidRPr="009F3DB8">
        <w:t>/</w:t>
      </w:r>
      <w:proofErr w:type="spellStart"/>
      <w:r w:rsidRPr="009F3DB8">
        <w:t>Disertasi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yang </w:t>
      </w:r>
      <w:proofErr w:type="spellStart"/>
      <w:r w:rsidRPr="009F3DB8">
        <w:t>merupakan</w:t>
      </w:r>
      <w:proofErr w:type="spellEnd"/>
      <w:r w:rsidRPr="009F3DB8">
        <w:t xml:space="preserve"> </w:t>
      </w:r>
      <w:proofErr w:type="spellStart"/>
      <w:r w:rsidRPr="009F3DB8">
        <w:t>bagian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agenda </w:t>
      </w:r>
      <w:proofErr w:type="spellStart"/>
      <w:r w:rsidRPr="009F3DB8">
        <w:t>penelitian</w:t>
      </w:r>
      <w:proofErr w:type="spellEnd"/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>.</w:t>
      </w:r>
    </w:p>
    <w:p w14:paraId="2A4941A9" w14:textId="77777777" w:rsidR="003547A2" w:rsidRDefault="003547A2" w:rsidP="003966A5">
      <w:pPr>
        <w:pStyle w:val="Heading2"/>
      </w:pPr>
      <w:bookmarkStart w:id="16" w:name="_Toc23693996"/>
      <w:r>
        <w:lastRenderedPageBreak/>
        <w:t>7.</w:t>
      </w:r>
      <w:r>
        <w:tab/>
      </w:r>
      <w:r w:rsidR="005B59EF" w:rsidRPr="009F3DB8">
        <w:t>Pengabdian kepada Masyarakat (PkM)</w:t>
      </w:r>
      <w:bookmarkEnd w:id="16"/>
      <w:r w:rsidR="005B59EF" w:rsidRPr="009F3DB8">
        <w:t xml:space="preserve"> </w:t>
      </w:r>
    </w:p>
    <w:p w14:paraId="5768C6A3" w14:textId="77777777" w:rsidR="005B59EF" w:rsidRPr="009F3DB8" w:rsidRDefault="003547A2" w:rsidP="003547A2">
      <w:pPr>
        <w:pStyle w:val="Heading3"/>
      </w:pPr>
      <w:r>
        <w:t>a.</w:t>
      </w:r>
      <w:r>
        <w:tab/>
      </w:r>
      <w:proofErr w:type="spellStart"/>
      <w:r w:rsidR="005B59EF" w:rsidRPr="009F3DB8">
        <w:t>PkM</w:t>
      </w:r>
      <w:proofErr w:type="spellEnd"/>
      <w:r w:rsidR="005B59EF" w:rsidRPr="009F3DB8">
        <w:t xml:space="preserve"> DTPS yang </w:t>
      </w:r>
      <w:proofErr w:type="spellStart"/>
      <w:r w:rsidR="005B59EF" w:rsidRPr="009F3DB8">
        <w:t>Melibatkan</w:t>
      </w:r>
      <w:proofErr w:type="spellEnd"/>
      <w:r w:rsidR="005B59EF" w:rsidRPr="009F3DB8">
        <w:t xml:space="preserve"> </w:t>
      </w:r>
      <w:proofErr w:type="spellStart"/>
      <w:r w:rsidR="005B59EF" w:rsidRPr="009F3DB8">
        <w:t>Mahasiswa</w:t>
      </w:r>
      <w:proofErr w:type="spellEnd"/>
    </w:p>
    <w:p w14:paraId="699937AD" w14:textId="77777777" w:rsidR="005B59EF" w:rsidRPr="009F3DB8" w:rsidRDefault="005B59EF" w:rsidP="003547A2">
      <w:pPr>
        <w:pStyle w:val="BodyText"/>
      </w:pPr>
      <w:proofErr w:type="spellStart"/>
      <w:r w:rsidRPr="009F3DB8">
        <w:t>Tabel</w:t>
      </w:r>
      <w:proofErr w:type="spellEnd"/>
      <w:r w:rsidRPr="009F3DB8">
        <w:t xml:space="preserve"> 7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35F9C73B" w14:textId="77777777" w:rsidR="005B59EF" w:rsidRPr="009F3DB8" w:rsidRDefault="005B59EF" w:rsidP="003547A2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data </w:t>
      </w:r>
      <w:proofErr w:type="spellStart"/>
      <w:r w:rsidRPr="009F3DB8">
        <w:t>pengabdian</w:t>
      </w:r>
      <w:proofErr w:type="spellEnd"/>
      <w:r w:rsidRPr="009F3DB8">
        <w:t xml:space="preserve"> </w:t>
      </w:r>
      <w:proofErr w:type="spellStart"/>
      <w:r w:rsidRPr="009F3DB8">
        <w:t>kepada</w:t>
      </w:r>
      <w:proofErr w:type="spellEnd"/>
      <w:r w:rsidRPr="009F3DB8">
        <w:t xml:space="preserve"> </w:t>
      </w:r>
      <w:proofErr w:type="spellStart"/>
      <w:r w:rsidRPr="009F3DB8">
        <w:t>masyarakat</w:t>
      </w:r>
      <w:proofErr w:type="spellEnd"/>
      <w:r w:rsidRPr="009F3DB8">
        <w:t xml:space="preserve"> (</w:t>
      </w:r>
      <w:proofErr w:type="spellStart"/>
      <w:r w:rsidRPr="009F3DB8">
        <w:t>PkM</w:t>
      </w:r>
      <w:proofErr w:type="spellEnd"/>
      <w:r w:rsidRPr="009F3DB8">
        <w:t xml:space="preserve">) DTPS yang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pelaksanaannya</w:t>
      </w:r>
      <w:proofErr w:type="spellEnd"/>
      <w:r w:rsidRPr="009F3DB8">
        <w:t xml:space="preserve"> </w:t>
      </w:r>
      <w:proofErr w:type="spellStart"/>
      <w:r w:rsidRPr="009F3DB8">
        <w:t>melibatkan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TS-2 </w:t>
      </w:r>
      <w:proofErr w:type="spellStart"/>
      <w:r w:rsidRPr="009F3DB8">
        <w:t>sampai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TS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7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>.</w:t>
      </w:r>
    </w:p>
    <w:p w14:paraId="4A5D050A" w14:textId="77777777" w:rsidR="005B59EF" w:rsidRPr="009F3DB8" w:rsidRDefault="005B59EF" w:rsidP="003547A2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7. </w:t>
      </w:r>
      <w:proofErr w:type="spellStart"/>
      <w:r w:rsidRPr="009F3DB8">
        <w:t>PkM</w:t>
      </w:r>
      <w:proofErr w:type="spellEnd"/>
      <w:r w:rsidRPr="009F3DB8">
        <w:t xml:space="preserve"> DTPS yang </w:t>
      </w:r>
      <w:proofErr w:type="spellStart"/>
      <w:r w:rsidRPr="009F3DB8">
        <w:t>melibatkan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885"/>
        <w:gridCol w:w="1856"/>
        <w:gridCol w:w="1962"/>
        <w:gridCol w:w="1762"/>
        <w:gridCol w:w="1149"/>
      </w:tblGrid>
      <w:tr w:rsidR="005B59EF" w:rsidRPr="009F3DB8" w14:paraId="59D646E4" w14:textId="77777777" w:rsidTr="00E23E9D">
        <w:trPr>
          <w:cantSplit/>
          <w:trHeight w:val="20"/>
          <w:tblHeader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72BF8" w14:textId="77777777" w:rsidR="005B59EF" w:rsidRPr="009F3DB8" w:rsidRDefault="005B59EF" w:rsidP="003547A2">
            <w:pPr>
              <w:pStyle w:val="TableHead"/>
            </w:pPr>
            <w:r w:rsidRPr="009F3DB8">
              <w:t>No.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EB30B" w14:textId="77777777" w:rsidR="005B59EF" w:rsidRPr="009F3DB8" w:rsidRDefault="005B59EF" w:rsidP="003547A2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Dosen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780D8" w14:textId="77777777" w:rsidR="005B59EF" w:rsidRPr="009F3DB8" w:rsidRDefault="005B59EF" w:rsidP="003547A2">
            <w:pPr>
              <w:pStyle w:val="TableHead"/>
            </w:pPr>
            <w:proofErr w:type="spellStart"/>
            <w:r w:rsidRPr="009F3DB8">
              <w:t>Tema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PkM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sesuai</w:t>
            </w:r>
            <w:proofErr w:type="spellEnd"/>
            <w:r w:rsidRPr="009F3DB8">
              <w:t xml:space="preserve"> Roadmap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69BC4" w14:textId="77777777" w:rsidR="005B59EF" w:rsidRPr="009F3DB8" w:rsidRDefault="005B59EF" w:rsidP="003547A2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Mahasiswa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9251A5" w14:textId="77777777" w:rsidR="005B59EF" w:rsidRPr="009F3DB8" w:rsidRDefault="005B59EF" w:rsidP="003547A2">
            <w:pPr>
              <w:pStyle w:val="TableHead"/>
            </w:pPr>
            <w:proofErr w:type="spellStart"/>
            <w:r w:rsidRPr="009F3DB8">
              <w:t>Judul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Kegiatan</w:t>
            </w:r>
            <w:proofErr w:type="spellEnd"/>
            <w:r w:rsidRPr="009F3DB8">
              <w:t xml:space="preserve"> 1)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2FD90" w14:textId="77777777" w:rsidR="005B59EF" w:rsidRPr="009F3DB8" w:rsidRDefault="005B59EF" w:rsidP="003547A2">
            <w:pPr>
              <w:pStyle w:val="TableHead"/>
            </w:pPr>
            <w:proofErr w:type="spellStart"/>
            <w:r w:rsidRPr="009F3DB8">
              <w:t>Tahun</w:t>
            </w:r>
            <w:proofErr w:type="spellEnd"/>
          </w:p>
        </w:tc>
      </w:tr>
      <w:tr w:rsidR="005B59EF" w:rsidRPr="009F3DB8" w14:paraId="12ED187F" w14:textId="77777777" w:rsidTr="00E23E9D">
        <w:trPr>
          <w:cantSplit/>
          <w:trHeight w:val="20"/>
          <w:tblHeader/>
          <w:jc w:val="center"/>
        </w:trPr>
        <w:tc>
          <w:tcPr>
            <w:tcW w:w="6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6A80E8" w14:textId="77777777" w:rsidR="005B59EF" w:rsidRPr="009F3DB8" w:rsidRDefault="005B59EF" w:rsidP="003547A2">
            <w:pPr>
              <w:pStyle w:val="TableHead"/>
            </w:pPr>
            <w:r w:rsidRPr="009F3DB8">
              <w:t>1</w:t>
            </w:r>
          </w:p>
        </w:tc>
        <w:tc>
          <w:tcPr>
            <w:tcW w:w="17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E00338" w14:textId="77777777" w:rsidR="005B59EF" w:rsidRPr="009F3DB8" w:rsidRDefault="005B59EF" w:rsidP="003547A2">
            <w:pPr>
              <w:pStyle w:val="TableHead"/>
            </w:pPr>
            <w:r w:rsidRPr="009F3DB8">
              <w:t>2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E86B5C" w14:textId="77777777" w:rsidR="005B59EF" w:rsidRPr="009F3DB8" w:rsidRDefault="005B59EF" w:rsidP="003547A2">
            <w:pPr>
              <w:pStyle w:val="TableHead"/>
            </w:pPr>
            <w:r w:rsidRPr="009F3DB8">
              <w:t>3</w:t>
            </w:r>
          </w:p>
        </w:tc>
        <w:tc>
          <w:tcPr>
            <w:tcW w:w="1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B978B" w14:textId="77777777" w:rsidR="005B59EF" w:rsidRPr="009F3DB8" w:rsidRDefault="005B59EF" w:rsidP="003547A2">
            <w:pPr>
              <w:pStyle w:val="TableHead"/>
            </w:pPr>
            <w:r w:rsidRPr="009F3DB8">
              <w:t>4</w:t>
            </w:r>
          </w:p>
        </w:tc>
        <w:tc>
          <w:tcPr>
            <w:tcW w:w="16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7149" w14:textId="77777777" w:rsidR="005B59EF" w:rsidRPr="009F3DB8" w:rsidRDefault="005B59EF" w:rsidP="003547A2">
            <w:pPr>
              <w:pStyle w:val="TableHead"/>
            </w:pPr>
            <w:r w:rsidRPr="009F3DB8">
              <w:t>5</w:t>
            </w:r>
          </w:p>
        </w:tc>
        <w:tc>
          <w:tcPr>
            <w:tcW w:w="1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3C36E" w14:textId="77777777" w:rsidR="005B59EF" w:rsidRPr="009F3DB8" w:rsidRDefault="005B59EF" w:rsidP="003547A2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616C5F56" w14:textId="77777777" w:rsidTr="003547A2">
        <w:trPr>
          <w:trHeight w:val="2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8931" w14:textId="77777777" w:rsidR="005B59EF" w:rsidRPr="009F3DB8" w:rsidRDefault="005B59EF" w:rsidP="003547A2">
            <w:pPr>
              <w:pStyle w:val="TableContentCenter"/>
            </w:pPr>
            <w:r w:rsidRPr="009F3DB8"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FA75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5CA8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024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0703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84B" w14:textId="77777777" w:rsidR="005B59EF" w:rsidRPr="009F3DB8" w:rsidRDefault="005B59EF" w:rsidP="003547A2">
            <w:pPr>
              <w:pStyle w:val="TableContentCenter"/>
            </w:pPr>
          </w:p>
        </w:tc>
      </w:tr>
      <w:tr w:rsidR="005B59EF" w:rsidRPr="009F3DB8" w14:paraId="19DB96D9" w14:textId="77777777" w:rsidTr="003547A2">
        <w:trPr>
          <w:trHeight w:val="2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D75" w14:textId="77777777" w:rsidR="005B59EF" w:rsidRPr="009F3DB8" w:rsidRDefault="005B59EF" w:rsidP="003547A2">
            <w:pPr>
              <w:pStyle w:val="TableContentCenter"/>
            </w:pPr>
            <w:r w:rsidRPr="009F3DB8"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049B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8380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B37E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DB7D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27C4" w14:textId="77777777" w:rsidR="005B59EF" w:rsidRPr="009F3DB8" w:rsidRDefault="005B59EF" w:rsidP="003547A2">
            <w:pPr>
              <w:pStyle w:val="TableContentCenter"/>
            </w:pPr>
          </w:p>
        </w:tc>
      </w:tr>
      <w:tr w:rsidR="005B59EF" w:rsidRPr="009F3DB8" w14:paraId="3BE78154" w14:textId="77777777" w:rsidTr="003547A2">
        <w:trPr>
          <w:trHeight w:val="2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36B410" w14:textId="77777777" w:rsidR="005B59EF" w:rsidRPr="009F3DB8" w:rsidRDefault="005B59EF" w:rsidP="003547A2">
            <w:pPr>
              <w:pStyle w:val="TableContentCenter"/>
            </w:pPr>
            <w:r w:rsidRPr="009F3DB8">
              <w:t>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A68A41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129B2E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D81D10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DFB11F" w14:textId="77777777" w:rsidR="005B59EF" w:rsidRPr="009F3DB8" w:rsidRDefault="005B59EF" w:rsidP="003547A2">
            <w:pPr>
              <w:pStyle w:val="TableContent"/>
              <w:rPr>
                <w:position w:val="8"/>
                <w:sz w:val="1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E8F2" w14:textId="77777777" w:rsidR="005B59EF" w:rsidRPr="009F3DB8" w:rsidRDefault="005B59EF" w:rsidP="003547A2">
            <w:pPr>
              <w:pStyle w:val="TableContentCenter"/>
            </w:pPr>
          </w:p>
        </w:tc>
      </w:tr>
      <w:tr w:rsidR="005B59EF" w:rsidRPr="009F3DB8" w14:paraId="5D50F042" w14:textId="77777777" w:rsidTr="003547A2">
        <w:trPr>
          <w:trHeight w:val="20"/>
          <w:jc w:val="center"/>
        </w:trPr>
        <w:tc>
          <w:tcPr>
            <w:tcW w:w="590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3F45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6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060B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3DB4E0" w14:textId="77777777" w:rsidR="005B59EF" w:rsidRPr="009F3DB8" w:rsidRDefault="005B59EF" w:rsidP="005A4878">
            <w:pPr>
              <w:pStyle w:val="TableHead"/>
            </w:pPr>
          </w:p>
        </w:tc>
      </w:tr>
    </w:tbl>
    <w:p w14:paraId="051DE9A0" w14:textId="77777777" w:rsidR="005B59EF" w:rsidRPr="009F3DB8" w:rsidRDefault="005B59EF" w:rsidP="003547A2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679843D6" w14:textId="77777777" w:rsidR="005B59EF" w:rsidRPr="009F3DB8" w:rsidRDefault="005B59EF" w:rsidP="003547A2">
      <w:pPr>
        <w:pStyle w:val="CommentText"/>
      </w:pPr>
      <w:r w:rsidRPr="003547A2">
        <w:rPr>
          <w:vertAlign w:val="superscript"/>
        </w:rPr>
        <w:t>1)</w:t>
      </w:r>
      <w:r w:rsidR="003547A2">
        <w:tab/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PkM</w:t>
      </w:r>
      <w:proofErr w:type="spellEnd"/>
      <w:r w:rsidRPr="009F3DB8">
        <w:t xml:space="preserve"> </w:t>
      </w:r>
      <w:proofErr w:type="spellStart"/>
      <w:r w:rsidRPr="009F3DB8">
        <w:t>dosen</w:t>
      </w:r>
      <w:proofErr w:type="spellEnd"/>
      <w:r w:rsidRPr="009F3DB8">
        <w:t xml:space="preserve"> yang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pelaksanaannya</w:t>
      </w:r>
      <w:proofErr w:type="spellEnd"/>
      <w:r w:rsidRPr="009F3DB8">
        <w:t xml:space="preserve"> </w:t>
      </w:r>
      <w:proofErr w:type="spellStart"/>
      <w:r w:rsidRPr="009F3DB8">
        <w:t>melibatkan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, </w:t>
      </w:r>
      <w:proofErr w:type="spellStart"/>
      <w:r w:rsidRPr="009F3DB8">
        <w:t>tidak</w:t>
      </w:r>
      <w:proofErr w:type="spellEnd"/>
      <w:r w:rsidRPr="009F3DB8">
        <w:t xml:space="preserve"> </w:t>
      </w:r>
      <w:proofErr w:type="spellStart"/>
      <w:r w:rsidRPr="009F3DB8">
        <w:t>termasuk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KKN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lainnya</w:t>
      </w:r>
      <w:proofErr w:type="spellEnd"/>
      <w:r w:rsidRPr="009F3DB8">
        <w:t xml:space="preserve"> yang </w:t>
      </w:r>
      <w:proofErr w:type="spellStart"/>
      <w:r w:rsidRPr="009F3DB8">
        <w:t>merupakan</w:t>
      </w:r>
      <w:proofErr w:type="spellEnd"/>
      <w:r w:rsidRPr="009F3DB8">
        <w:t xml:space="preserve"> </w:t>
      </w:r>
      <w:proofErr w:type="spellStart"/>
      <w:r w:rsidRPr="009F3DB8">
        <w:t>bagian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</w:t>
      </w:r>
      <w:proofErr w:type="spellStart"/>
      <w:r w:rsidRPr="009F3DB8">
        <w:t>kegiatan</w:t>
      </w:r>
      <w:proofErr w:type="spellEnd"/>
      <w:r w:rsidRPr="009F3DB8">
        <w:t xml:space="preserve"> </w:t>
      </w:r>
      <w:proofErr w:type="spellStart"/>
      <w:r w:rsidRPr="009F3DB8">
        <w:t>kurikuler</w:t>
      </w:r>
      <w:proofErr w:type="spellEnd"/>
      <w:r w:rsidRPr="009F3DB8">
        <w:t>.</w:t>
      </w:r>
    </w:p>
    <w:p w14:paraId="576F6918" w14:textId="77777777" w:rsidR="005B59EF" w:rsidRPr="009F3DB8" w:rsidRDefault="005B59EF" w:rsidP="009F3DB8">
      <w:pPr>
        <w:sectPr w:rsidR="005B59EF" w:rsidRPr="009F3DB8">
          <w:pgSz w:w="11910" w:h="16840"/>
          <w:pgMar w:top="1580" w:right="1140" w:bottom="960" w:left="1440" w:header="0" w:footer="760" w:gutter="0"/>
          <w:cols w:space="720"/>
          <w:noEndnote/>
        </w:sectPr>
      </w:pPr>
    </w:p>
    <w:p w14:paraId="681F9D53" w14:textId="77777777" w:rsidR="005B59EF" w:rsidRPr="009F3DB8" w:rsidRDefault="00427BF3" w:rsidP="00427BF3">
      <w:pPr>
        <w:pStyle w:val="Heading2"/>
      </w:pPr>
      <w:bookmarkStart w:id="17" w:name="_Toc23693997"/>
      <w:r>
        <w:lastRenderedPageBreak/>
        <w:t>8.</w:t>
      </w:r>
      <w:r>
        <w:tab/>
      </w:r>
      <w:r w:rsidR="005B59EF" w:rsidRPr="009F3DB8">
        <w:t>Luaran dan Capaian Tridharma</w:t>
      </w:r>
      <w:bookmarkEnd w:id="17"/>
    </w:p>
    <w:p w14:paraId="1FE370AA" w14:textId="77777777" w:rsidR="005B59EF" w:rsidRPr="009F3DB8" w:rsidRDefault="00427BF3" w:rsidP="00427BF3">
      <w:pPr>
        <w:pStyle w:val="Heading3"/>
      </w:pPr>
      <w:r>
        <w:t>a.</w:t>
      </w:r>
      <w:r>
        <w:tab/>
      </w:r>
      <w:proofErr w:type="spellStart"/>
      <w:r w:rsidR="005B59EF" w:rsidRPr="009F3DB8">
        <w:t>Capaian</w:t>
      </w:r>
      <w:proofErr w:type="spellEnd"/>
      <w:r w:rsidR="005B59EF" w:rsidRPr="009F3DB8">
        <w:t xml:space="preserve"> </w:t>
      </w:r>
      <w:proofErr w:type="spellStart"/>
      <w:r w:rsidR="005B59EF" w:rsidRPr="009F3DB8">
        <w:t>Pembelajaran</w:t>
      </w:r>
      <w:proofErr w:type="spellEnd"/>
    </w:p>
    <w:p w14:paraId="7365F8BB" w14:textId="77777777" w:rsidR="005B59EF" w:rsidRPr="009F3DB8" w:rsidRDefault="005B59EF" w:rsidP="00427BF3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data </w:t>
      </w:r>
      <w:proofErr w:type="spellStart"/>
      <w:r w:rsidRPr="009F3DB8">
        <w:t>Indeks</w:t>
      </w:r>
      <w:proofErr w:type="spellEnd"/>
      <w:r w:rsidRPr="009F3DB8">
        <w:t xml:space="preserve"> </w:t>
      </w:r>
      <w:proofErr w:type="spellStart"/>
      <w:r w:rsidRPr="009F3DB8">
        <w:t>Prestasi</w:t>
      </w:r>
      <w:proofErr w:type="spellEnd"/>
      <w:r w:rsidRPr="009F3DB8">
        <w:t xml:space="preserve"> </w:t>
      </w:r>
      <w:proofErr w:type="spellStart"/>
      <w:r w:rsidRPr="009F3DB8">
        <w:t>Kumulatif</w:t>
      </w:r>
      <w:proofErr w:type="spellEnd"/>
      <w:r w:rsidRPr="009F3DB8">
        <w:t xml:space="preserve"> (IPK) </w:t>
      </w:r>
      <w:proofErr w:type="spellStart"/>
      <w:r w:rsidRPr="009F3DB8">
        <w:t>lulusan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8.a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Data </w:t>
      </w:r>
      <w:proofErr w:type="spellStart"/>
      <w:r w:rsidRPr="009F3DB8">
        <w:t>dilengkapi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jumlah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pada </w:t>
      </w:r>
      <w:proofErr w:type="spellStart"/>
      <w:r w:rsidRPr="009F3DB8">
        <w:t>setiap</w:t>
      </w:r>
      <w:proofErr w:type="spellEnd"/>
      <w:r w:rsidRPr="009F3DB8">
        <w:t xml:space="preserve">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kelulusan</w:t>
      </w:r>
      <w:proofErr w:type="spellEnd"/>
      <w:r w:rsidRPr="009F3DB8">
        <w:t>.</w:t>
      </w:r>
    </w:p>
    <w:p w14:paraId="2A040902" w14:textId="77777777" w:rsidR="005B59EF" w:rsidRPr="009F3DB8" w:rsidRDefault="005B59EF" w:rsidP="00427BF3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8.a. IPK </w:t>
      </w:r>
      <w:proofErr w:type="spellStart"/>
      <w:r w:rsidRPr="009F3DB8">
        <w:t>Lulusan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123"/>
        <w:gridCol w:w="1910"/>
        <w:gridCol w:w="1880"/>
        <w:gridCol w:w="1752"/>
      </w:tblGrid>
      <w:tr w:rsidR="005B59EF" w:rsidRPr="009F3DB8" w14:paraId="69D0106A" w14:textId="77777777" w:rsidTr="00E23E9D">
        <w:trPr>
          <w:cantSplit/>
          <w:trHeight w:val="20"/>
          <w:tblHeader/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A5AEE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F4810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DC3AFF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Indeks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Prestasi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Kumulatif</w:t>
            </w:r>
            <w:proofErr w:type="spellEnd"/>
            <w:r w:rsidRPr="009F3DB8">
              <w:t xml:space="preserve"> (IPK)</w:t>
            </w:r>
          </w:p>
        </w:tc>
      </w:tr>
      <w:tr w:rsidR="005B59EF" w:rsidRPr="009F3DB8" w14:paraId="6002A102" w14:textId="77777777" w:rsidTr="00E23E9D">
        <w:trPr>
          <w:cantSplit/>
          <w:trHeight w:val="20"/>
          <w:tblHeader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2B328" w14:textId="77777777" w:rsidR="005B59EF" w:rsidRPr="009F3DB8" w:rsidRDefault="005B59EF" w:rsidP="00C756CD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00103" w14:textId="77777777" w:rsidR="005B59EF" w:rsidRPr="009F3DB8" w:rsidRDefault="005B59EF" w:rsidP="00C756CD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3B71F" w14:textId="77777777" w:rsidR="005B59EF" w:rsidRPr="009F3DB8" w:rsidRDefault="005B59EF" w:rsidP="00C756CD">
            <w:pPr>
              <w:pStyle w:val="TableHead"/>
            </w:pPr>
            <w:r w:rsidRPr="009F3DB8">
              <w:t>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F4CA5E" w14:textId="77777777" w:rsidR="005B59EF" w:rsidRPr="009F3DB8" w:rsidRDefault="005B59EF" w:rsidP="00C756CD">
            <w:pPr>
              <w:pStyle w:val="TableHead"/>
            </w:pPr>
            <w:r w:rsidRPr="009F3DB8">
              <w:t>Rata-rata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047B7F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Maks</w:t>
            </w:r>
            <w:proofErr w:type="spellEnd"/>
            <w:r w:rsidRPr="009F3DB8">
              <w:t>.</w:t>
            </w:r>
          </w:p>
        </w:tc>
      </w:tr>
      <w:tr w:rsidR="005B59EF" w:rsidRPr="009F3DB8" w14:paraId="577F349E" w14:textId="77777777" w:rsidTr="00E23E9D">
        <w:trPr>
          <w:cantSplit/>
          <w:trHeight w:val="20"/>
          <w:tblHeader/>
          <w:jc w:val="center"/>
        </w:trPr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7BCE4" w14:textId="77777777" w:rsidR="005B59EF" w:rsidRPr="009F3DB8" w:rsidRDefault="005B59EF" w:rsidP="00C756CD">
            <w:pPr>
              <w:pStyle w:val="TableHead"/>
            </w:pPr>
            <w:r w:rsidRPr="009F3DB8">
              <w:t>1</w:t>
            </w:r>
          </w:p>
        </w:tc>
        <w:tc>
          <w:tcPr>
            <w:tcW w:w="16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657A2" w14:textId="77777777" w:rsidR="005B59EF" w:rsidRPr="009F3DB8" w:rsidRDefault="005B59EF" w:rsidP="00C756CD">
            <w:pPr>
              <w:pStyle w:val="TableHead"/>
            </w:pPr>
            <w:r w:rsidRPr="009F3DB8">
              <w:t>2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CD5C5" w14:textId="77777777" w:rsidR="005B59EF" w:rsidRPr="009F3DB8" w:rsidRDefault="005B59EF" w:rsidP="00C756CD">
            <w:pPr>
              <w:pStyle w:val="TableHead"/>
            </w:pPr>
            <w:r w:rsidRPr="009F3DB8">
              <w:t>3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199F8" w14:textId="77777777" w:rsidR="005B59EF" w:rsidRPr="009F3DB8" w:rsidRDefault="005B59EF" w:rsidP="00C756CD">
            <w:pPr>
              <w:pStyle w:val="TableHead"/>
            </w:pPr>
            <w:r w:rsidRPr="009F3DB8">
              <w:t>4</w:t>
            </w:r>
          </w:p>
        </w:tc>
        <w:tc>
          <w:tcPr>
            <w:tcW w:w="13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C89CC" w14:textId="77777777" w:rsidR="005B59EF" w:rsidRPr="009F3DB8" w:rsidRDefault="005B59EF" w:rsidP="00C756CD">
            <w:pPr>
              <w:pStyle w:val="TableHead"/>
            </w:pPr>
            <w:r w:rsidRPr="009F3DB8">
              <w:t>5</w:t>
            </w:r>
          </w:p>
        </w:tc>
      </w:tr>
      <w:tr w:rsidR="005B59EF" w:rsidRPr="009F3DB8" w14:paraId="303C078C" w14:textId="77777777" w:rsidTr="00427BF3">
        <w:trPr>
          <w:trHeight w:val="2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59D" w14:textId="77777777" w:rsidR="005B59EF" w:rsidRPr="009F3DB8" w:rsidRDefault="005B59EF" w:rsidP="00427BF3">
            <w:pPr>
              <w:pStyle w:val="TableContentCenter"/>
            </w:pPr>
            <w:r w:rsidRPr="009F3DB8">
              <w:t>TS-2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A74F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6248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432A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863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677D9D8" w14:textId="77777777" w:rsidTr="00427BF3">
        <w:trPr>
          <w:trHeight w:val="2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4793" w14:textId="77777777" w:rsidR="005B59EF" w:rsidRPr="009F3DB8" w:rsidRDefault="005B59EF" w:rsidP="00427BF3">
            <w:pPr>
              <w:pStyle w:val="TableContentCenter"/>
            </w:pPr>
            <w:r w:rsidRPr="009F3DB8">
              <w:t>TS-1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157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A6A0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10CE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005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D8EF90F" w14:textId="77777777" w:rsidTr="00427BF3">
        <w:trPr>
          <w:trHeight w:val="2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ED1EFE" w14:textId="77777777" w:rsidR="005B59EF" w:rsidRPr="009F3DB8" w:rsidRDefault="005B59EF" w:rsidP="00427BF3">
            <w:pPr>
              <w:pStyle w:val="TableContentCenter"/>
            </w:pPr>
            <w:r w:rsidRPr="009F3DB8">
              <w:t>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CAC2DB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A1F119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AB25FF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DD8048" w14:textId="77777777" w:rsidR="005B59EF" w:rsidRPr="009F3DB8" w:rsidRDefault="005B59EF" w:rsidP="00427BF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5A4878" w14:paraId="160A1AE5" w14:textId="77777777" w:rsidTr="00427BF3">
        <w:trPr>
          <w:trHeight w:val="20"/>
          <w:jc w:val="center"/>
        </w:trPr>
        <w:tc>
          <w:tcPr>
            <w:tcW w:w="28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A96A" w14:textId="77777777" w:rsidR="005B59EF" w:rsidRPr="005A4878" w:rsidRDefault="005B59EF" w:rsidP="005A4878">
            <w:pPr>
              <w:pStyle w:val="TableHead"/>
            </w:pPr>
            <w:r w:rsidRPr="005A4878">
              <w:t>Rata-rata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0FD1" w14:textId="77777777" w:rsidR="005B59EF" w:rsidRPr="005A4878" w:rsidRDefault="005B59EF" w:rsidP="005A4878">
            <w:pPr>
              <w:pStyle w:val="TableHead"/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8345" w14:textId="77777777" w:rsidR="005B59EF" w:rsidRPr="005A4878" w:rsidRDefault="005B59EF" w:rsidP="005A4878">
            <w:pPr>
              <w:pStyle w:val="TableHead"/>
            </w:pPr>
          </w:p>
        </w:tc>
        <w:tc>
          <w:tcPr>
            <w:tcW w:w="13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A657" w14:textId="77777777" w:rsidR="005B59EF" w:rsidRPr="005A4878" w:rsidRDefault="005B59EF" w:rsidP="005A4878">
            <w:pPr>
              <w:pStyle w:val="TableHead"/>
            </w:pPr>
          </w:p>
        </w:tc>
      </w:tr>
    </w:tbl>
    <w:p w14:paraId="1CB67B04" w14:textId="77777777" w:rsidR="005B59EF" w:rsidRPr="009F3DB8" w:rsidRDefault="00131BBE" w:rsidP="00131BBE">
      <w:pPr>
        <w:pStyle w:val="Heading3"/>
      </w:pPr>
      <w:r>
        <w:t>b.</w:t>
      </w:r>
      <w:r>
        <w:tab/>
      </w:r>
      <w:proofErr w:type="spellStart"/>
      <w:r w:rsidR="005B59EF" w:rsidRPr="009F3DB8">
        <w:t>Prestasi</w:t>
      </w:r>
      <w:proofErr w:type="spellEnd"/>
      <w:r w:rsidR="005B59EF" w:rsidRPr="009F3DB8">
        <w:t xml:space="preserve"> </w:t>
      </w:r>
      <w:proofErr w:type="spellStart"/>
      <w:r w:rsidR="005B59EF" w:rsidRPr="009F3DB8">
        <w:t>Mahasiswa</w:t>
      </w:r>
      <w:proofErr w:type="spellEnd"/>
    </w:p>
    <w:p w14:paraId="4E42839C" w14:textId="77777777" w:rsidR="00F468D7" w:rsidRDefault="00F468D7" w:rsidP="00F468D7">
      <w:pPr>
        <w:pStyle w:val="BodyText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8.b.1)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Data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diikuti</w:t>
      </w:r>
      <w:proofErr w:type="spellEnd"/>
      <w:r>
        <w:t xml:space="preserve"> 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, dan </w:t>
      </w:r>
      <w:proofErr w:type="spellStart"/>
      <w:r>
        <w:t>prestasi</w:t>
      </w:r>
      <w:proofErr w:type="spellEnd"/>
      <w:r>
        <w:t xml:space="preserve"> yang</w:t>
      </w:r>
      <w:r>
        <w:t xml:space="preserve"> </w:t>
      </w:r>
      <w:proofErr w:type="spellStart"/>
      <w:r>
        <w:t>dicapai</w:t>
      </w:r>
      <w:proofErr w:type="spellEnd"/>
      <w:r>
        <w:t>).</w:t>
      </w:r>
    </w:p>
    <w:p w14:paraId="733CF5CB" w14:textId="1353BE8C" w:rsidR="005B59EF" w:rsidRPr="009F3DB8" w:rsidRDefault="005B59EF" w:rsidP="00131BBE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8.b.1</w:t>
      </w:r>
      <w:r w:rsidR="00E00175">
        <w:t>)</w:t>
      </w:r>
      <w:r w:rsidRPr="009F3DB8">
        <w:t xml:space="preserve"> </w:t>
      </w:r>
      <w:proofErr w:type="spellStart"/>
      <w:r w:rsidRPr="009F3DB8">
        <w:t>Prestasi</w:t>
      </w:r>
      <w:proofErr w:type="spellEnd"/>
      <w:r w:rsidRPr="009F3DB8">
        <w:t xml:space="preserve"> </w:t>
      </w:r>
      <w:proofErr w:type="spellStart"/>
      <w:r w:rsidRPr="009F3DB8">
        <w:t>Akademik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979"/>
        <w:gridCol w:w="1909"/>
        <w:gridCol w:w="1092"/>
        <w:gridCol w:w="1003"/>
        <w:gridCol w:w="1116"/>
        <w:gridCol w:w="1566"/>
      </w:tblGrid>
      <w:tr w:rsidR="005B59EF" w:rsidRPr="009F3DB8" w14:paraId="79AF4CD9" w14:textId="77777777" w:rsidTr="00E23E9D">
        <w:trPr>
          <w:cantSplit/>
          <w:trHeight w:hRule="exact" w:val="274"/>
          <w:tblHeader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AE50B4" w14:textId="77777777" w:rsidR="005B59EF" w:rsidRPr="009F3DB8" w:rsidRDefault="005B59EF" w:rsidP="00131BBE">
            <w:pPr>
              <w:pStyle w:val="TableHead"/>
            </w:pPr>
            <w:r w:rsidRPr="009F3DB8"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5AC8DB" w14:textId="77777777" w:rsidR="005B59EF" w:rsidRPr="009F3DB8" w:rsidRDefault="005B59EF" w:rsidP="00131BBE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Kegiatan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D84DA0" w14:textId="77777777" w:rsidR="005B59EF" w:rsidRPr="009F3DB8" w:rsidRDefault="005B59EF" w:rsidP="00131BBE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Perolehan</w:t>
            </w:r>
            <w:proofErr w:type="spellEnd"/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26EBAF" w14:textId="77777777" w:rsidR="005B59EF" w:rsidRPr="009F3DB8" w:rsidRDefault="005B59EF" w:rsidP="00131BBE">
            <w:pPr>
              <w:pStyle w:val="TableHead"/>
            </w:pPr>
            <w:r w:rsidRPr="009F3DB8">
              <w:t xml:space="preserve">Tingkat </w:t>
            </w:r>
            <w:r w:rsidRPr="00131BBE">
              <w:rPr>
                <w:vertAlign w:val="superscript"/>
              </w:rPr>
              <w:t>1)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2C7C74" w14:textId="77777777" w:rsidR="005B59EF" w:rsidRPr="009F3DB8" w:rsidRDefault="005B59EF" w:rsidP="00131BBE">
            <w:pPr>
              <w:pStyle w:val="TableHead"/>
            </w:pPr>
            <w:proofErr w:type="spellStart"/>
            <w:r w:rsidRPr="009F3DB8">
              <w:t>Prestasi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Dicapai</w:t>
            </w:r>
            <w:proofErr w:type="spellEnd"/>
          </w:p>
        </w:tc>
      </w:tr>
      <w:tr w:rsidR="005B59EF" w:rsidRPr="009F3DB8" w14:paraId="6FF0EA4A" w14:textId="77777777" w:rsidTr="00E23E9D">
        <w:trPr>
          <w:cantSplit/>
          <w:trHeight w:hRule="exact" w:val="550"/>
          <w:tblHeader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241173" w14:textId="77777777" w:rsidR="005B59EF" w:rsidRPr="009F3DB8" w:rsidRDefault="005B59EF" w:rsidP="00131BB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BE42EA" w14:textId="77777777" w:rsidR="005B59EF" w:rsidRPr="009F3DB8" w:rsidRDefault="005B59EF" w:rsidP="00131BB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19F88E" w14:textId="77777777" w:rsidR="005B59EF" w:rsidRPr="009F3DB8" w:rsidRDefault="005B59EF" w:rsidP="00131BBE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061287E" w14:textId="77777777" w:rsidR="005B59EF" w:rsidRPr="009F3DB8" w:rsidRDefault="005B59EF" w:rsidP="00131BBE">
            <w:pPr>
              <w:pStyle w:val="TableHead"/>
            </w:pPr>
            <w:proofErr w:type="spellStart"/>
            <w:r w:rsidRPr="009F3DB8">
              <w:t>Lokal</w:t>
            </w:r>
            <w:proofErr w:type="spellEnd"/>
            <w:r w:rsidRPr="009F3DB8">
              <w:t>/ Wilayah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5B397F" w14:textId="77777777" w:rsidR="005B59EF" w:rsidRPr="009F3DB8" w:rsidRDefault="005B59EF" w:rsidP="00131BBE">
            <w:pPr>
              <w:pStyle w:val="TableHead"/>
            </w:pPr>
            <w:proofErr w:type="spellStart"/>
            <w:r w:rsidRPr="009F3DB8">
              <w:t>Nasio</w:t>
            </w:r>
            <w:proofErr w:type="spellEnd"/>
            <w:r w:rsidRPr="009F3DB8">
              <w:t xml:space="preserve">- </w:t>
            </w:r>
            <w:proofErr w:type="spellStart"/>
            <w:r w:rsidRPr="009F3DB8">
              <w:t>nal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B9A12B" w14:textId="77777777" w:rsidR="005B59EF" w:rsidRPr="009F3DB8" w:rsidRDefault="005B59EF" w:rsidP="00131BBE">
            <w:pPr>
              <w:pStyle w:val="TableHead"/>
            </w:pPr>
            <w:proofErr w:type="spellStart"/>
            <w:r w:rsidRPr="009F3DB8">
              <w:t>Interna</w:t>
            </w:r>
            <w:proofErr w:type="spellEnd"/>
            <w:r w:rsidRPr="009F3DB8">
              <w:t xml:space="preserve">- </w:t>
            </w:r>
            <w:proofErr w:type="spellStart"/>
            <w:r w:rsidRPr="009F3DB8">
              <w:t>sional</w:t>
            </w:r>
            <w:proofErr w:type="spellEnd"/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68B4E7" w14:textId="77777777" w:rsidR="005B59EF" w:rsidRPr="009F3DB8" w:rsidRDefault="005B59EF" w:rsidP="00131BBE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0B7A0F13" w14:textId="77777777" w:rsidTr="00E23E9D">
        <w:trPr>
          <w:cantSplit/>
          <w:trHeight w:hRule="exact" w:val="230"/>
          <w:tblHeader/>
          <w:jc w:val="center"/>
        </w:trPr>
        <w:tc>
          <w:tcPr>
            <w:tcW w:w="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591A23" w14:textId="77777777" w:rsidR="005B59EF" w:rsidRPr="009F3DB8" w:rsidRDefault="005B59EF" w:rsidP="00131BBE">
            <w:pPr>
              <w:pStyle w:val="TableHead"/>
            </w:pPr>
            <w:r w:rsidRPr="009F3DB8">
              <w:t>1</w:t>
            </w:r>
          </w:p>
        </w:tc>
        <w:tc>
          <w:tcPr>
            <w:tcW w:w="17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4C70ED" w14:textId="77777777" w:rsidR="005B59EF" w:rsidRPr="009F3DB8" w:rsidRDefault="005B59EF" w:rsidP="00131BBE">
            <w:pPr>
              <w:pStyle w:val="TableHead"/>
            </w:pPr>
            <w:r w:rsidRPr="009F3DB8">
              <w:t>2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95277C" w14:textId="77777777" w:rsidR="005B59EF" w:rsidRPr="009F3DB8" w:rsidRDefault="005B59EF" w:rsidP="00131BBE">
            <w:pPr>
              <w:pStyle w:val="TableHead"/>
            </w:pPr>
            <w:r w:rsidRPr="009F3DB8">
              <w:t>3</w:t>
            </w: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18B5C2" w14:textId="77777777" w:rsidR="005B59EF" w:rsidRPr="009F3DB8" w:rsidRDefault="005B59EF" w:rsidP="00131BBE">
            <w:pPr>
              <w:pStyle w:val="TableHead"/>
            </w:pPr>
            <w:r w:rsidRPr="009F3DB8">
              <w:t>4</w:t>
            </w:r>
          </w:p>
        </w:tc>
        <w:tc>
          <w:tcPr>
            <w:tcW w:w="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01BB06" w14:textId="77777777" w:rsidR="005B59EF" w:rsidRPr="009F3DB8" w:rsidRDefault="005B59EF" w:rsidP="00131BBE">
            <w:pPr>
              <w:pStyle w:val="TableHead"/>
            </w:pPr>
            <w:r w:rsidRPr="009F3DB8">
              <w:t>5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70D695" w14:textId="77777777" w:rsidR="005B59EF" w:rsidRPr="009F3DB8" w:rsidRDefault="005B59EF" w:rsidP="00131BBE">
            <w:pPr>
              <w:pStyle w:val="TableHead"/>
            </w:pPr>
            <w:r w:rsidRPr="009F3DB8">
              <w:t>6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E4E034" w14:textId="77777777" w:rsidR="005B59EF" w:rsidRPr="009F3DB8" w:rsidRDefault="005B59EF" w:rsidP="00131BBE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50EC130D" w14:textId="77777777" w:rsidTr="00C756CD">
        <w:trPr>
          <w:trHeight w:hRule="exact" w:val="27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A0F9D5" w14:textId="77777777" w:rsidR="005B59EF" w:rsidRPr="009F3DB8" w:rsidRDefault="005B59EF" w:rsidP="00131BBE">
            <w:pPr>
              <w:pStyle w:val="TableContentCenter"/>
            </w:pPr>
            <w:r w:rsidRPr="009F3DB8"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9D477C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CC1120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B9D17E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A69295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5246BC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703D4A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684025C3" w14:textId="77777777" w:rsidTr="00C756CD"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A3CB64" w14:textId="77777777" w:rsidR="005B59EF" w:rsidRPr="009F3DB8" w:rsidRDefault="005B59EF" w:rsidP="00131BBE">
            <w:pPr>
              <w:pStyle w:val="TableContentCenter"/>
            </w:pPr>
            <w:r w:rsidRPr="009F3DB8"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BE83DC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D5622C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23DDE4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045E99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AE0D90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4B426D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6F8357C4" w14:textId="77777777" w:rsidTr="00C756CD">
        <w:trPr>
          <w:trHeight w:hRule="exact" w:val="27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F5A5B1" w14:textId="77777777" w:rsidR="005B59EF" w:rsidRPr="009F3DB8" w:rsidRDefault="005B59EF" w:rsidP="00131BBE">
            <w:pPr>
              <w:pStyle w:val="TableContentCenter"/>
            </w:pPr>
            <w:r w:rsidRPr="009F3DB8"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E2812C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8230DA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98FA0E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BDC347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F94C9E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FD0A5C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162AC4B5" w14:textId="77777777" w:rsidTr="00C756CD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CAED38" w14:textId="77777777" w:rsidR="005B59EF" w:rsidRPr="009F3DB8" w:rsidRDefault="005B59EF" w:rsidP="00131BBE">
            <w:pPr>
              <w:pStyle w:val="TableContentCenter"/>
            </w:pPr>
            <w:r w:rsidRPr="009F3DB8">
              <w:t>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FB504A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4403A5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4CA5D5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82D4DE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2CFF1E" w14:textId="77777777" w:rsidR="005B59EF" w:rsidRPr="009F3DB8" w:rsidRDefault="005B59EF" w:rsidP="00131BBE">
            <w:pPr>
              <w:pStyle w:val="TableContent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442421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181C6879" w14:textId="77777777" w:rsidTr="00C756CD">
        <w:trPr>
          <w:trHeight w:hRule="exact" w:val="286"/>
          <w:jc w:val="center"/>
        </w:trPr>
        <w:tc>
          <w:tcPr>
            <w:tcW w:w="408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C90882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5811E9" w14:textId="77777777" w:rsidR="005B59EF" w:rsidRPr="009F3DB8" w:rsidRDefault="005B59EF" w:rsidP="005A4878">
            <w:pPr>
              <w:pStyle w:val="TableHead"/>
            </w:pPr>
          </w:p>
        </w:tc>
        <w:tc>
          <w:tcPr>
            <w:tcW w:w="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B3D158" w14:textId="77777777" w:rsidR="005B59EF" w:rsidRPr="009F3DB8" w:rsidRDefault="005B59EF" w:rsidP="005A4878">
            <w:pPr>
              <w:pStyle w:val="TableHead"/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3" w:space="0" w:color="BEBEBE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72E233" w14:textId="77777777" w:rsidR="005B59EF" w:rsidRPr="009F3DB8" w:rsidRDefault="005B59EF" w:rsidP="005A4878">
            <w:pPr>
              <w:pStyle w:val="TableHead"/>
            </w:pP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5CB86F" w14:textId="77777777" w:rsidR="005B59EF" w:rsidRPr="009F3DB8" w:rsidRDefault="005B59EF" w:rsidP="005A4878">
            <w:pPr>
              <w:pStyle w:val="TableHead"/>
            </w:pPr>
          </w:p>
        </w:tc>
      </w:tr>
    </w:tbl>
    <w:p w14:paraId="14E09E09" w14:textId="77777777" w:rsidR="005B59EF" w:rsidRPr="009F3DB8" w:rsidRDefault="005B59EF" w:rsidP="00AC796E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081B7BF7" w14:textId="77777777" w:rsidR="005B59EF" w:rsidRPr="009F3DB8" w:rsidRDefault="005B59EF" w:rsidP="00AC796E">
      <w:pPr>
        <w:pStyle w:val="CommentText"/>
      </w:pPr>
      <w:r w:rsidRPr="00131BBE">
        <w:rPr>
          <w:vertAlign w:val="superscript"/>
        </w:rPr>
        <w:t>1)</w:t>
      </w:r>
      <w:r w:rsidRPr="009F3DB8">
        <w:t xml:space="preserve"> </w:t>
      </w:r>
      <w:r w:rsidR="00131BBE">
        <w:tab/>
      </w:r>
      <w:r w:rsidRPr="009F3DB8">
        <w:t xml:space="preserve">Beri </w:t>
      </w:r>
      <w:proofErr w:type="spellStart"/>
      <w:r w:rsidRPr="009F3DB8">
        <w:t>tanda</w:t>
      </w:r>
      <w:proofErr w:type="spellEnd"/>
      <w:r w:rsidRPr="009F3DB8">
        <w:t xml:space="preserve"> </w:t>
      </w:r>
      <w:proofErr w:type="spellStart"/>
      <w:r w:rsidRPr="009F3DB8">
        <w:t>centang</w:t>
      </w:r>
      <w:proofErr w:type="spellEnd"/>
      <w:r w:rsidRPr="009F3DB8">
        <w:t xml:space="preserve"> V pada </w:t>
      </w:r>
      <w:proofErr w:type="spellStart"/>
      <w:r w:rsidRPr="009F3DB8">
        <w:t>kolom</w:t>
      </w:r>
      <w:proofErr w:type="spellEnd"/>
      <w:r w:rsidRPr="009F3DB8">
        <w:t xml:space="preserve"> yang </w:t>
      </w:r>
      <w:proofErr w:type="spellStart"/>
      <w:r w:rsidRPr="009F3DB8">
        <w:t>sesuai</w:t>
      </w:r>
      <w:proofErr w:type="spellEnd"/>
      <w:r w:rsidRPr="009F3DB8">
        <w:t>.</w:t>
      </w:r>
    </w:p>
    <w:p w14:paraId="216F6B27" w14:textId="77777777" w:rsidR="003966A5" w:rsidRDefault="003966A5" w:rsidP="00D40A87">
      <w:pPr>
        <w:pStyle w:val="BodyText"/>
        <w:sectPr w:rsidR="003966A5">
          <w:pgSz w:w="11910" w:h="16840"/>
          <w:pgMar w:top="1580" w:right="1120" w:bottom="960" w:left="1440" w:header="0" w:footer="760" w:gutter="0"/>
          <w:cols w:space="720" w:equalWidth="0">
            <w:col w:w="9350"/>
          </w:cols>
          <w:noEndnote/>
        </w:sectPr>
      </w:pPr>
    </w:p>
    <w:p w14:paraId="4A6E8864" w14:textId="0EC1CBB8" w:rsidR="005B59EF" w:rsidRPr="009F3DB8" w:rsidRDefault="005B59EF" w:rsidP="00D40A87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8.b.2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0D733A46" w14:textId="32E8BE36" w:rsidR="005B59EF" w:rsidRPr="009F3DB8" w:rsidRDefault="00E00175" w:rsidP="00E00175">
      <w:pPr>
        <w:pStyle w:val="BodyText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nonakademik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5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Tabel</w:t>
      </w:r>
      <w:proofErr w:type="spellEnd"/>
      <w:r>
        <w:t xml:space="preserve"> 8.b.2)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Data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diikuti</w:t>
      </w:r>
      <w:proofErr w:type="spellEnd"/>
      <w:r>
        <w:t xml:space="preserve"> 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, dan </w:t>
      </w:r>
      <w:proofErr w:type="spellStart"/>
      <w:r>
        <w:t>prestasi</w:t>
      </w:r>
      <w:proofErr w:type="spellEnd"/>
      <w:r>
        <w:t xml:space="preserve"> </w:t>
      </w:r>
      <w:r>
        <w:t xml:space="preserve">yang </w:t>
      </w:r>
      <w:proofErr w:type="spellStart"/>
      <w:r>
        <w:t>dicapai</w:t>
      </w:r>
      <w:proofErr w:type="spellEnd"/>
      <w:r>
        <w:t>).</w:t>
      </w:r>
    </w:p>
    <w:p w14:paraId="188F5005" w14:textId="3BB0FC11" w:rsidR="005B59EF" w:rsidRPr="009F3DB8" w:rsidRDefault="005B59EF" w:rsidP="003966A5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8.b.2</w:t>
      </w:r>
      <w:proofErr w:type="gramStart"/>
      <w:r w:rsidR="00E00175">
        <w:t>)</w:t>
      </w:r>
      <w:r w:rsidRPr="009F3DB8">
        <w:t xml:space="preserve">  </w:t>
      </w:r>
      <w:proofErr w:type="spellStart"/>
      <w:r w:rsidRPr="009F3DB8">
        <w:t>Prestasi</w:t>
      </w:r>
      <w:proofErr w:type="spellEnd"/>
      <w:proofErr w:type="gramEnd"/>
      <w:r w:rsidRPr="009F3DB8">
        <w:t xml:space="preserve"> Non </w:t>
      </w:r>
      <w:proofErr w:type="spellStart"/>
      <w:r w:rsidRPr="009F3DB8">
        <w:t>Akademik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979"/>
        <w:gridCol w:w="1909"/>
        <w:gridCol w:w="1092"/>
        <w:gridCol w:w="1003"/>
        <w:gridCol w:w="1237"/>
        <w:gridCol w:w="1445"/>
      </w:tblGrid>
      <w:tr w:rsidR="005B59EF" w:rsidRPr="009F3DB8" w14:paraId="3DE46BEF" w14:textId="77777777" w:rsidTr="00E23E9D">
        <w:trPr>
          <w:cantSplit/>
          <w:trHeight w:val="20"/>
          <w:tblHeader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FD9952" w14:textId="77777777" w:rsidR="005B59EF" w:rsidRPr="009F3DB8" w:rsidRDefault="005B59EF" w:rsidP="00D40A87">
            <w:pPr>
              <w:pStyle w:val="TableHead"/>
            </w:pPr>
            <w:r w:rsidRPr="009F3DB8">
              <w:t>No.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EFBFE6" w14:textId="77777777" w:rsidR="005B59EF" w:rsidRPr="009F3DB8" w:rsidRDefault="005B59EF" w:rsidP="00D40A87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Kegiatan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19D9F" w14:textId="77777777" w:rsidR="005B59EF" w:rsidRPr="009F3DB8" w:rsidRDefault="005B59EF" w:rsidP="00D40A87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Perolehan</w:t>
            </w:r>
            <w:proofErr w:type="spellEnd"/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287FAD" w14:textId="77777777" w:rsidR="005B59EF" w:rsidRPr="009F3DB8" w:rsidRDefault="005B59EF" w:rsidP="00D40A87">
            <w:pPr>
              <w:pStyle w:val="TableHead"/>
            </w:pPr>
            <w:r w:rsidRPr="009F3DB8">
              <w:t>Tingkat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B7026A" w14:textId="77777777" w:rsidR="005B59EF" w:rsidRPr="009F3DB8" w:rsidRDefault="005B59EF" w:rsidP="00D40A87">
            <w:pPr>
              <w:pStyle w:val="TableHead"/>
            </w:pPr>
            <w:proofErr w:type="spellStart"/>
            <w:r w:rsidRPr="009F3DB8">
              <w:t>Prestasi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Dicapai</w:t>
            </w:r>
            <w:proofErr w:type="spellEnd"/>
          </w:p>
        </w:tc>
      </w:tr>
      <w:tr w:rsidR="005B59EF" w:rsidRPr="009F3DB8" w14:paraId="6779AACA" w14:textId="77777777" w:rsidTr="00E23E9D">
        <w:trPr>
          <w:cantSplit/>
          <w:trHeight w:val="20"/>
          <w:tblHeader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0D77FA" w14:textId="77777777" w:rsidR="005B59EF" w:rsidRPr="009F3DB8" w:rsidRDefault="005B59EF" w:rsidP="00D40A8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C0AEF3" w14:textId="77777777" w:rsidR="005B59EF" w:rsidRPr="009F3DB8" w:rsidRDefault="005B59EF" w:rsidP="00D40A8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04874D" w14:textId="77777777" w:rsidR="005B59EF" w:rsidRPr="009F3DB8" w:rsidRDefault="005B59EF" w:rsidP="00D40A87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C78BCF" w14:textId="77777777" w:rsidR="005B59EF" w:rsidRPr="009F3DB8" w:rsidRDefault="005B59EF" w:rsidP="00D40A87">
            <w:pPr>
              <w:pStyle w:val="TableHead"/>
            </w:pPr>
            <w:proofErr w:type="spellStart"/>
            <w:r w:rsidRPr="009F3DB8">
              <w:t>Lokal</w:t>
            </w:r>
            <w:proofErr w:type="spellEnd"/>
            <w:r w:rsidRPr="009F3DB8">
              <w:t>/ Wilayah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4B6157" w14:textId="77777777" w:rsidR="005B59EF" w:rsidRPr="009F3DB8" w:rsidRDefault="005B59EF" w:rsidP="00D40A87">
            <w:pPr>
              <w:pStyle w:val="TableHead"/>
            </w:pPr>
            <w:proofErr w:type="spellStart"/>
            <w:r w:rsidRPr="009F3DB8">
              <w:t>Nasio</w:t>
            </w:r>
            <w:proofErr w:type="spellEnd"/>
            <w:r w:rsidRPr="009F3DB8">
              <w:t xml:space="preserve">- </w:t>
            </w:r>
            <w:proofErr w:type="spellStart"/>
            <w:r w:rsidRPr="009F3DB8">
              <w:t>nal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E1F19D" w14:textId="77777777" w:rsidR="005B59EF" w:rsidRPr="009F3DB8" w:rsidRDefault="005B59EF" w:rsidP="00D40A87">
            <w:pPr>
              <w:pStyle w:val="TableHead"/>
            </w:pPr>
            <w:proofErr w:type="spellStart"/>
            <w:r w:rsidRPr="009F3DB8">
              <w:t>Interna</w:t>
            </w:r>
            <w:proofErr w:type="spellEnd"/>
            <w:r w:rsidRPr="009F3DB8">
              <w:t xml:space="preserve">- </w:t>
            </w:r>
            <w:proofErr w:type="spellStart"/>
            <w:r w:rsidRPr="009F3DB8">
              <w:t>sional</w:t>
            </w:r>
            <w:proofErr w:type="spellEnd"/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FEF7EB" w14:textId="77777777" w:rsidR="005B59EF" w:rsidRPr="009F3DB8" w:rsidRDefault="005B59EF" w:rsidP="00D40A87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5CE2487F" w14:textId="77777777" w:rsidTr="00E23E9D">
        <w:trPr>
          <w:cantSplit/>
          <w:trHeight w:val="20"/>
          <w:tblHeader/>
          <w:jc w:val="center"/>
        </w:trPr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99FEF8" w14:textId="77777777" w:rsidR="005B59EF" w:rsidRPr="009F3DB8" w:rsidRDefault="005B59EF" w:rsidP="00D40A87">
            <w:pPr>
              <w:pStyle w:val="TableHead"/>
            </w:pPr>
            <w:r w:rsidRPr="009F3DB8">
              <w:t>1</w:t>
            </w:r>
          </w:p>
        </w:tc>
        <w:tc>
          <w:tcPr>
            <w:tcW w:w="1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D74609" w14:textId="77777777" w:rsidR="005B59EF" w:rsidRPr="009F3DB8" w:rsidRDefault="005B59EF" w:rsidP="00D40A87">
            <w:pPr>
              <w:pStyle w:val="TableHead"/>
            </w:pPr>
            <w:r w:rsidRPr="009F3DB8">
              <w:t>2</w:t>
            </w:r>
          </w:p>
        </w:tc>
        <w:tc>
          <w:tcPr>
            <w:tcW w:w="19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CA6AE39" w14:textId="77777777" w:rsidR="005B59EF" w:rsidRPr="009F3DB8" w:rsidRDefault="005B59EF" w:rsidP="00D40A87">
            <w:pPr>
              <w:pStyle w:val="TableHead"/>
            </w:pPr>
            <w:r w:rsidRPr="009F3DB8">
              <w:t>3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768A36" w14:textId="77777777" w:rsidR="005B59EF" w:rsidRPr="009F3DB8" w:rsidRDefault="005B59EF" w:rsidP="00D40A87">
            <w:pPr>
              <w:pStyle w:val="TableHead"/>
            </w:pPr>
            <w:r w:rsidRPr="009F3DB8">
              <w:t>4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A11AB9" w14:textId="77777777" w:rsidR="005B59EF" w:rsidRPr="009F3DB8" w:rsidRDefault="005B59EF" w:rsidP="00D40A87">
            <w:pPr>
              <w:pStyle w:val="TableHead"/>
            </w:pPr>
            <w:r w:rsidRPr="009F3DB8">
              <w:t>5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8B14A1" w14:textId="77777777" w:rsidR="005B59EF" w:rsidRPr="009F3DB8" w:rsidRDefault="005B59EF" w:rsidP="00D40A87">
            <w:pPr>
              <w:pStyle w:val="TableHead"/>
            </w:pPr>
            <w:r w:rsidRPr="009F3DB8">
              <w:t>6</w:t>
            </w:r>
          </w:p>
        </w:tc>
        <w:tc>
          <w:tcPr>
            <w:tcW w:w="14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A35434" w14:textId="77777777" w:rsidR="005B59EF" w:rsidRPr="009F3DB8" w:rsidRDefault="005B59EF" w:rsidP="00D40A87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1AEFC6F6" w14:textId="77777777" w:rsidTr="00D40A87">
        <w:trPr>
          <w:trHeight w:val="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0428C5" w14:textId="77777777" w:rsidR="005B59EF" w:rsidRPr="009F3DB8" w:rsidRDefault="005B59EF" w:rsidP="00D40A87">
            <w:pPr>
              <w:pStyle w:val="TableContentCenter"/>
            </w:pPr>
            <w:r w:rsidRPr="009F3DB8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9CF856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EFF54D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A260B0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643858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D28434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2678A8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5A60F42B" w14:textId="77777777" w:rsidTr="00D40A87">
        <w:trPr>
          <w:trHeight w:val="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B07DA4" w14:textId="77777777" w:rsidR="005B59EF" w:rsidRPr="009F3DB8" w:rsidRDefault="005B59EF" w:rsidP="00D40A87">
            <w:pPr>
              <w:pStyle w:val="TableContentCenter"/>
            </w:pPr>
            <w:r w:rsidRPr="009F3DB8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D0F836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CEFE5E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013252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F422EC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EC74E1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4C979C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2D4F5FDB" w14:textId="77777777" w:rsidTr="00D40A87">
        <w:trPr>
          <w:trHeight w:val="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83EDD0" w14:textId="77777777" w:rsidR="005B59EF" w:rsidRPr="009F3DB8" w:rsidRDefault="005B59EF" w:rsidP="00D40A87">
            <w:pPr>
              <w:pStyle w:val="TableContentCenter"/>
            </w:pPr>
            <w:r w:rsidRPr="009F3DB8"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471662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3294EE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883472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50C5EA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C58D4D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CAC75E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093866BD" w14:textId="77777777" w:rsidTr="00D40A87">
        <w:trPr>
          <w:trHeight w:val="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1D0E07" w14:textId="77777777" w:rsidR="005B59EF" w:rsidRPr="009F3DB8" w:rsidRDefault="005B59EF" w:rsidP="00D40A87">
            <w:pPr>
              <w:pStyle w:val="TableContentCenter"/>
            </w:pPr>
            <w:r w:rsidRPr="009F3DB8">
              <w:t>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B00898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469831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497BFF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26CA90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35E9DB" w14:textId="77777777" w:rsidR="005B59EF" w:rsidRPr="009F3DB8" w:rsidRDefault="005B59EF" w:rsidP="00D40A87">
            <w:pPr>
              <w:pStyle w:val="TableContent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592DA2" w14:textId="77777777" w:rsidR="005B59EF" w:rsidRPr="009F3DB8" w:rsidRDefault="005B59EF" w:rsidP="009F3DB8">
            <w:pPr>
              <w:pStyle w:val="CommentText"/>
              <w:rPr>
                <w:position w:val="8"/>
                <w:sz w:val="14"/>
              </w:rPr>
            </w:pPr>
          </w:p>
        </w:tc>
      </w:tr>
      <w:tr w:rsidR="005B59EF" w:rsidRPr="009F3DB8" w14:paraId="16AF9346" w14:textId="77777777" w:rsidTr="00D40A87">
        <w:trPr>
          <w:trHeight w:val="20"/>
          <w:jc w:val="center"/>
        </w:trPr>
        <w:tc>
          <w:tcPr>
            <w:tcW w:w="458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CA0DB1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0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7C1F83" w14:textId="77777777" w:rsidR="005B59EF" w:rsidRPr="009F3DB8" w:rsidRDefault="005B59EF" w:rsidP="005A4878">
            <w:pPr>
              <w:pStyle w:val="TableHead"/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D1A0C1" w14:textId="77777777" w:rsidR="005B59EF" w:rsidRPr="009F3DB8" w:rsidRDefault="005B59EF" w:rsidP="005A4878">
            <w:pPr>
              <w:pStyle w:val="TableHead"/>
            </w:pPr>
          </w:p>
        </w:tc>
        <w:tc>
          <w:tcPr>
            <w:tcW w:w="12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3" w:space="0" w:color="BEBEBE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1106D8" w14:textId="77777777" w:rsidR="005B59EF" w:rsidRPr="009F3DB8" w:rsidRDefault="005B59EF" w:rsidP="005A4878">
            <w:pPr>
              <w:pStyle w:val="TableHead"/>
            </w:pPr>
          </w:p>
        </w:tc>
        <w:tc>
          <w:tcPr>
            <w:tcW w:w="14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407AAF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68B1961B" w14:textId="77777777" w:rsidR="005B59EF" w:rsidRPr="00463230" w:rsidRDefault="005B59EF" w:rsidP="00463230">
      <w:pPr>
        <w:pStyle w:val="CommentText"/>
      </w:pPr>
      <w:proofErr w:type="spellStart"/>
      <w:r w:rsidRPr="00463230">
        <w:t>Keterangan</w:t>
      </w:r>
      <w:proofErr w:type="spellEnd"/>
      <w:r w:rsidRPr="00463230">
        <w:t>:</w:t>
      </w:r>
    </w:p>
    <w:p w14:paraId="7FD8740E" w14:textId="77777777" w:rsidR="003966A5" w:rsidRDefault="005B59EF" w:rsidP="00463230">
      <w:pPr>
        <w:pStyle w:val="CommentText"/>
        <w:sectPr w:rsidR="003966A5">
          <w:pgSz w:w="11910" w:h="16840"/>
          <w:pgMar w:top="1580" w:right="840" w:bottom="960" w:left="1440" w:header="0" w:footer="760" w:gutter="0"/>
          <w:cols w:space="720" w:equalWidth="0">
            <w:col w:w="9630"/>
          </w:cols>
          <w:noEndnote/>
        </w:sectPr>
      </w:pPr>
      <w:r w:rsidRPr="00463230">
        <w:rPr>
          <w:vertAlign w:val="superscript"/>
        </w:rPr>
        <w:t>1)</w:t>
      </w:r>
      <w:r w:rsidRPr="00463230">
        <w:t xml:space="preserve"> </w:t>
      </w:r>
      <w:r w:rsidR="00463230">
        <w:tab/>
      </w:r>
      <w:r w:rsidRPr="00463230">
        <w:t>Beri</w:t>
      </w:r>
      <w:r w:rsidRPr="009F3DB8">
        <w:t xml:space="preserve"> </w:t>
      </w:r>
      <w:proofErr w:type="spellStart"/>
      <w:r w:rsidRPr="009F3DB8">
        <w:t>tanda</w:t>
      </w:r>
      <w:proofErr w:type="spellEnd"/>
      <w:r w:rsidRPr="009F3DB8">
        <w:t xml:space="preserve"> </w:t>
      </w:r>
      <w:proofErr w:type="spellStart"/>
      <w:r w:rsidRPr="009F3DB8">
        <w:t>centang</w:t>
      </w:r>
      <w:proofErr w:type="spellEnd"/>
      <w:r w:rsidRPr="009F3DB8">
        <w:t xml:space="preserve"> V pada </w:t>
      </w:r>
      <w:proofErr w:type="spellStart"/>
      <w:r w:rsidRPr="009F3DB8">
        <w:t>kolom</w:t>
      </w:r>
      <w:proofErr w:type="spellEnd"/>
      <w:r w:rsidRPr="009F3DB8">
        <w:t xml:space="preserve"> yang </w:t>
      </w:r>
      <w:proofErr w:type="spellStart"/>
      <w:r w:rsidRPr="009F3DB8">
        <w:t>sesuai</w:t>
      </w:r>
      <w:proofErr w:type="spellEnd"/>
      <w:r w:rsidRPr="009F3DB8">
        <w:t>.</w:t>
      </w:r>
    </w:p>
    <w:p w14:paraId="2DE92CA8" w14:textId="77777777" w:rsidR="005B59EF" w:rsidRPr="009F3DB8" w:rsidRDefault="00F50BE3" w:rsidP="003966A5">
      <w:pPr>
        <w:pStyle w:val="Heading3"/>
      </w:pPr>
      <w:r>
        <w:lastRenderedPageBreak/>
        <w:t>c.</w:t>
      </w:r>
      <w:r>
        <w:tab/>
      </w:r>
      <w:proofErr w:type="spellStart"/>
      <w:r w:rsidR="005B59EF" w:rsidRPr="009F3DB8">
        <w:t>Efektivitas</w:t>
      </w:r>
      <w:proofErr w:type="spellEnd"/>
      <w:r w:rsidR="005B59EF" w:rsidRPr="009F3DB8">
        <w:t xml:space="preserve"> dan </w:t>
      </w:r>
      <w:proofErr w:type="spellStart"/>
      <w:r w:rsidR="005B59EF" w:rsidRPr="009F3DB8">
        <w:t>Produktivitas</w:t>
      </w:r>
      <w:proofErr w:type="spellEnd"/>
      <w:r w:rsidR="005B59EF" w:rsidRPr="009F3DB8">
        <w:t xml:space="preserve"> Pendidikan</w:t>
      </w:r>
    </w:p>
    <w:p w14:paraId="467D08A9" w14:textId="77777777" w:rsidR="00E00175" w:rsidRDefault="005B59EF" w:rsidP="00F50BE3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r w:rsidR="00E00175">
        <w:t xml:space="preserve">masa </w:t>
      </w:r>
      <w:proofErr w:type="spellStart"/>
      <w:r w:rsidR="00E00175">
        <w:t>studi</w:t>
      </w:r>
      <w:proofErr w:type="spellEnd"/>
      <w:r w:rsidR="00E00175">
        <w:t xml:space="preserve"> </w:t>
      </w:r>
      <w:proofErr w:type="spellStart"/>
      <w:r w:rsidRPr="009F3DB8">
        <w:t>lulusan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8.c </w:t>
      </w:r>
      <w:proofErr w:type="spellStart"/>
      <w:r w:rsidRPr="009F3DB8">
        <w:t>berikut</w:t>
      </w:r>
      <w:proofErr w:type="spellEnd"/>
      <w:r w:rsidR="00E00175">
        <w:t xml:space="preserve"> </w:t>
      </w:r>
      <w:proofErr w:type="spellStart"/>
      <w:r w:rsidR="00E00175">
        <w:t>ini</w:t>
      </w:r>
      <w:proofErr w:type="spellEnd"/>
      <w:r w:rsidRPr="009F3DB8">
        <w:t>.</w:t>
      </w:r>
    </w:p>
    <w:p w14:paraId="6562EE57" w14:textId="5274C967" w:rsidR="005B59EF" w:rsidRPr="009F3DB8" w:rsidRDefault="00E00175" w:rsidP="00F50BE3">
      <w:pPr>
        <w:pStyle w:val="BodyText"/>
      </w:pPr>
      <w:proofErr w:type="spellStart"/>
      <w:r>
        <w:t>Tabel</w:t>
      </w:r>
      <w:proofErr w:type="spellEnd"/>
      <w:r>
        <w:t xml:space="preserve"> 8.c. </w:t>
      </w:r>
      <w:r w:rsidR="005B59EF" w:rsidRPr="009F3DB8">
        <w:t xml:space="preserve">Masa </w:t>
      </w:r>
      <w:proofErr w:type="spellStart"/>
      <w:r w:rsidR="005B59EF" w:rsidRPr="009F3DB8">
        <w:t>Studi</w:t>
      </w:r>
      <w:proofErr w:type="spellEnd"/>
      <w:r w:rsidR="005B59EF" w:rsidRPr="009F3DB8">
        <w:t xml:space="preserve"> </w:t>
      </w:r>
      <w:proofErr w:type="spellStart"/>
      <w:r w:rsidR="005B59EF" w:rsidRPr="009F3DB8">
        <w:t>Lulusan</w:t>
      </w:r>
      <w:proofErr w:type="spellEnd"/>
      <w:r w:rsidR="005B59EF" w:rsidRPr="009F3DB8">
        <w:t xml:space="preserve"> Program </w:t>
      </w:r>
      <w:proofErr w:type="spellStart"/>
      <w:r w:rsidR="005B59EF" w:rsidRPr="009F3DB8">
        <w:t>Studi</w:t>
      </w:r>
      <w:proofErr w:type="spellEnd"/>
    </w:p>
    <w:p w14:paraId="1F5E5A1F" w14:textId="77777777" w:rsidR="005B59EF" w:rsidRPr="009F3DB8" w:rsidRDefault="005B59EF" w:rsidP="00E00175">
      <w:pPr>
        <w:pStyle w:val="Caption"/>
      </w:pP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1559"/>
        <w:gridCol w:w="869"/>
        <w:gridCol w:w="865"/>
        <w:gridCol w:w="869"/>
        <w:gridCol w:w="865"/>
        <w:gridCol w:w="865"/>
        <w:gridCol w:w="1211"/>
        <w:gridCol w:w="1215"/>
      </w:tblGrid>
      <w:tr w:rsidR="005B59EF" w:rsidRPr="009F3DB8" w14:paraId="1D58F464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41AED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Masuk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79AA65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Diterima</w:t>
            </w:r>
            <w:proofErr w:type="spellEnd"/>
            <w:r w:rsidRPr="009F3DB8">
              <w:t xml:space="preserve"> 1)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8ADCA7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yang Lulus pada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B4DFF" w14:textId="6353113C" w:rsidR="005B59EF" w:rsidRPr="009F3DB8" w:rsidRDefault="005B59EF" w:rsidP="00E00175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s.d.</w:t>
            </w:r>
            <w:proofErr w:type="spellEnd"/>
            <w:r w:rsidR="00E00175">
              <w:t xml:space="preserve"> </w:t>
            </w:r>
            <w:proofErr w:type="spellStart"/>
            <w:r w:rsidRPr="009F3DB8">
              <w:t>Akhir</w:t>
            </w:r>
            <w:proofErr w:type="spellEnd"/>
            <w:r w:rsidRPr="009F3DB8">
              <w:t xml:space="preserve"> TS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C2234" w14:textId="77777777" w:rsidR="005B59EF" w:rsidRPr="009F3DB8" w:rsidRDefault="005B59EF" w:rsidP="00F150C8">
            <w:pPr>
              <w:pStyle w:val="TableHead"/>
            </w:pPr>
            <w:r w:rsidRPr="009F3DB8">
              <w:t xml:space="preserve">Rata- rata Masa </w:t>
            </w:r>
            <w:proofErr w:type="spellStart"/>
            <w:r w:rsidRPr="009F3DB8">
              <w:t>Studi</w:t>
            </w:r>
            <w:proofErr w:type="spellEnd"/>
          </w:p>
        </w:tc>
      </w:tr>
      <w:tr w:rsidR="005B59EF" w:rsidRPr="009F3DB8" w14:paraId="7558F89C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46F73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487C9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A1158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A84952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174ED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F9365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8667BB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4622D6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B34489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071D412B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466564" w14:textId="77777777" w:rsidR="005B59EF" w:rsidRPr="009F3DB8" w:rsidRDefault="005B59EF" w:rsidP="00F150C8">
            <w:pPr>
              <w:pStyle w:val="TableHead"/>
            </w:pPr>
            <w:r w:rsidRPr="009F3DB8">
              <w:t>1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AC9CBF" w14:textId="77777777" w:rsidR="005B59EF" w:rsidRPr="009F3DB8" w:rsidRDefault="005B59EF" w:rsidP="00F150C8">
            <w:pPr>
              <w:pStyle w:val="TableHead"/>
            </w:pPr>
            <w:r w:rsidRPr="009F3DB8">
              <w:t>2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6291F" w14:textId="77777777" w:rsidR="005B59EF" w:rsidRPr="009F3DB8" w:rsidRDefault="005B59EF" w:rsidP="00F150C8">
            <w:pPr>
              <w:pStyle w:val="TableHead"/>
            </w:pPr>
            <w:r w:rsidRPr="009F3DB8">
              <w:t>3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46D04" w14:textId="77777777" w:rsidR="005B59EF" w:rsidRPr="009F3DB8" w:rsidRDefault="005B59EF" w:rsidP="00F150C8">
            <w:pPr>
              <w:pStyle w:val="TableHead"/>
            </w:pPr>
            <w:r w:rsidRPr="009F3DB8">
              <w:t>4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71BBA" w14:textId="77777777" w:rsidR="005B59EF" w:rsidRPr="009F3DB8" w:rsidRDefault="005B59EF" w:rsidP="00F150C8">
            <w:pPr>
              <w:pStyle w:val="TableHead"/>
            </w:pPr>
            <w:r w:rsidRPr="009F3DB8">
              <w:t>5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AF9048" w14:textId="77777777" w:rsidR="005B59EF" w:rsidRPr="009F3DB8" w:rsidRDefault="005B59EF" w:rsidP="00F150C8">
            <w:pPr>
              <w:pStyle w:val="TableHead"/>
            </w:pPr>
            <w:r w:rsidRPr="009F3DB8">
              <w:t>6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3EC83D" w14:textId="77777777" w:rsidR="005B59EF" w:rsidRPr="009F3DB8" w:rsidRDefault="005B59EF" w:rsidP="00F150C8">
            <w:pPr>
              <w:pStyle w:val="TableHead"/>
            </w:pPr>
            <w:r w:rsidRPr="009F3DB8">
              <w:t>7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49AD6" w14:textId="77777777" w:rsidR="005B59EF" w:rsidRPr="009F3DB8" w:rsidRDefault="005B59EF" w:rsidP="00F150C8">
            <w:pPr>
              <w:pStyle w:val="TableHead"/>
            </w:pPr>
            <w:r w:rsidRPr="009F3DB8">
              <w:t>8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4D2F1" w14:textId="77777777" w:rsidR="005B59EF" w:rsidRPr="009F3DB8" w:rsidRDefault="005B59EF" w:rsidP="00F150C8">
            <w:pPr>
              <w:pStyle w:val="TableHead"/>
            </w:pPr>
            <w:r w:rsidRPr="009F3DB8">
              <w:t>9</w:t>
            </w:r>
          </w:p>
        </w:tc>
      </w:tr>
      <w:tr w:rsidR="005B59EF" w:rsidRPr="009F3DB8" w14:paraId="64DC0E30" w14:textId="77777777" w:rsidTr="00F50BE3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B64" w14:textId="77777777" w:rsidR="005B59EF" w:rsidRPr="009F3DB8" w:rsidRDefault="005B59EF" w:rsidP="00F50BE3">
            <w:pPr>
              <w:pStyle w:val="TableContentCenter"/>
            </w:pPr>
            <w:r w:rsidRPr="009F3DB8">
              <w:t>TS-4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7AB7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5CB1F1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23674E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05BB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D470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B01E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4A2A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E9DF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D87C33A" w14:textId="77777777" w:rsidTr="00F50BE3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4324" w14:textId="77777777" w:rsidR="005B59EF" w:rsidRPr="009F3DB8" w:rsidRDefault="005B59EF" w:rsidP="00F50BE3">
            <w:pPr>
              <w:pStyle w:val="TableContentCenter"/>
            </w:pPr>
            <w:r w:rsidRPr="009F3DB8">
              <w:t>TS-3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B80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D0F3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ECF5A4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984D7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097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3DFF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2279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6B1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7BFAED67" w14:textId="77777777" w:rsidTr="00F50BE3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7CBD" w14:textId="77777777" w:rsidR="005B59EF" w:rsidRPr="009F3DB8" w:rsidRDefault="005B59EF" w:rsidP="00F50BE3">
            <w:pPr>
              <w:pStyle w:val="TableContentCenter"/>
            </w:pPr>
            <w:r w:rsidRPr="009F3DB8">
              <w:t>TS-2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B17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59D668B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73BFA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8B7B38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031D96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E246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8F17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4258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</w:tbl>
    <w:p w14:paraId="6472748A" w14:textId="77777777" w:rsidR="005B59EF" w:rsidRPr="009F3DB8" w:rsidRDefault="005B59EF" w:rsidP="00E00175">
      <w:pPr>
        <w:pStyle w:val="Caption"/>
      </w:pP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319"/>
        <w:gridCol w:w="731"/>
        <w:gridCol w:w="730"/>
        <w:gridCol w:w="733"/>
        <w:gridCol w:w="730"/>
        <w:gridCol w:w="730"/>
        <w:gridCol w:w="730"/>
        <w:gridCol w:w="733"/>
        <w:gridCol w:w="1022"/>
        <w:gridCol w:w="1022"/>
      </w:tblGrid>
      <w:tr w:rsidR="005B59EF" w:rsidRPr="009F3DB8" w14:paraId="1CAA2C5D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EDB02C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Masuk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8C39E3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Diterima</w:t>
            </w:r>
            <w:proofErr w:type="spellEnd"/>
            <w:r w:rsidRPr="009F3DB8">
              <w:t xml:space="preserve"> 1)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959241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yang Lulus pada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5E00A5" w14:textId="1DB4B3BF" w:rsidR="005B59EF" w:rsidRPr="009F3DB8" w:rsidRDefault="005B59EF" w:rsidP="00E00175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s.d.</w:t>
            </w:r>
            <w:proofErr w:type="spellEnd"/>
            <w:r w:rsidR="00E00175">
              <w:t xml:space="preserve"> </w:t>
            </w:r>
            <w:proofErr w:type="spellStart"/>
            <w:r w:rsidRPr="009F3DB8">
              <w:t>Akhir</w:t>
            </w:r>
            <w:proofErr w:type="spellEnd"/>
            <w:r w:rsidRPr="009F3DB8">
              <w:t xml:space="preserve"> 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4BA949" w14:textId="77777777" w:rsidR="005B59EF" w:rsidRPr="009F3DB8" w:rsidRDefault="005B59EF" w:rsidP="00F150C8">
            <w:pPr>
              <w:pStyle w:val="TableHead"/>
            </w:pPr>
            <w:r w:rsidRPr="009F3DB8">
              <w:t xml:space="preserve">Rata- rata Masa </w:t>
            </w:r>
            <w:proofErr w:type="spellStart"/>
            <w:r w:rsidRPr="009F3DB8">
              <w:t>Studi</w:t>
            </w:r>
            <w:proofErr w:type="spellEnd"/>
          </w:p>
        </w:tc>
      </w:tr>
      <w:tr w:rsidR="005B59EF" w:rsidRPr="009F3DB8" w14:paraId="7AE030BE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74B344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0E1C7B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67804A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B1560C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3EE8EC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7A620D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106F07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80455F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F22195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FF2353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FB0AF5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4945BAAB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BADDC4" w14:textId="77777777" w:rsidR="005B59EF" w:rsidRPr="009F3DB8" w:rsidRDefault="005B59EF" w:rsidP="00F150C8">
            <w:pPr>
              <w:pStyle w:val="TableHead"/>
            </w:pPr>
            <w:r w:rsidRPr="009F3DB8">
              <w:t>1</w:t>
            </w:r>
          </w:p>
        </w:tc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DA5BAD" w14:textId="77777777" w:rsidR="005B59EF" w:rsidRPr="009F3DB8" w:rsidRDefault="005B59EF" w:rsidP="00F150C8">
            <w:pPr>
              <w:pStyle w:val="TableHead"/>
            </w:pPr>
            <w:r w:rsidRPr="009F3DB8">
              <w:t>2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FBF3E3" w14:textId="77777777" w:rsidR="005B59EF" w:rsidRPr="009F3DB8" w:rsidRDefault="005B59EF" w:rsidP="00F150C8">
            <w:pPr>
              <w:pStyle w:val="TableHead"/>
            </w:pPr>
            <w:r w:rsidRPr="009F3DB8">
              <w:t>3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C7FEA4" w14:textId="77777777" w:rsidR="005B59EF" w:rsidRPr="009F3DB8" w:rsidRDefault="005B59EF" w:rsidP="00F150C8">
            <w:pPr>
              <w:pStyle w:val="TableHead"/>
            </w:pPr>
            <w:r w:rsidRPr="009F3DB8">
              <w:t>4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80B5BD" w14:textId="77777777" w:rsidR="005B59EF" w:rsidRPr="009F3DB8" w:rsidRDefault="005B59EF" w:rsidP="00F150C8">
            <w:pPr>
              <w:pStyle w:val="TableHead"/>
            </w:pPr>
            <w:r w:rsidRPr="009F3DB8">
              <w:t>5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C8FD88" w14:textId="77777777" w:rsidR="005B59EF" w:rsidRPr="009F3DB8" w:rsidRDefault="005B59EF" w:rsidP="00F150C8">
            <w:pPr>
              <w:pStyle w:val="TableHead"/>
            </w:pPr>
            <w:r w:rsidRPr="009F3DB8">
              <w:t>6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B33D80" w14:textId="77777777" w:rsidR="005B59EF" w:rsidRPr="009F3DB8" w:rsidRDefault="005B59EF" w:rsidP="00F150C8">
            <w:pPr>
              <w:pStyle w:val="TableHead"/>
            </w:pPr>
            <w:r w:rsidRPr="009F3DB8">
              <w:t>7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4B0AFB" w14:textId="77777777" w:rsidR="005B59EF" w:rsidRPr="009F3DB8" w:rsidRDefault="005B59EF" w:rsidP="00F150C8">
            <w:pPr>
              <w:pStyle w:val="TableHead"/>
            </w:pPr>
            <w:r w:rsidRPr="009F3DB8">
              <w:t>8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F0EA7D" w14:textId="77777777" w:rsidR="005B59EF" w:rsidRPr="009F3DB8" w:rsidRDefault="005B59EF" w:rsidP="00F150C8">
            <w:pPr>
              <w:pStyle w:val="TableHead"/>
            </w:pPr>
            <w:r w:rsidRPr="009F3DB8">
              <w:t>9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60BD2B" w14:textId="77777777" w:rsidR="005B59EF" w:rsidRPr="009F3DB8" w:rsidRDefault="005B59EF" w:rsidP="00F150C8">
            <w:pPr>
              <w:pStyle w:val="TableHead"/>
            </w:pPr>
            <w:r w:rsidRPr="009F3DB8">
              <w:t>10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45C290" w14:textId="77777777" w:rsidR="005B59EF" w:rsidRPr="009F3DB8" w:rsidRDefault="005B59EF" w:rsidP="00F150C8">
            <w:pPr>
              <w:pStyle w:val="TableHead"/>
            </w:pPr>
            <w:r w:rsidRPr="009F3DB8">
              <w:t>11</w:t>
            </w:r>
          </w:p>
        </w:tc>
      </w:tr>
      <w:tr w:rsidR="005B59EF" w:rsidRPr="009F3DB8" w14:paraId="09FD9317" w14:textId="77777777" w:rsidTr="00F50BE3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172059" w14:textId="77777777" w:rsidR="005B59EF" w:rsidRPr="009F3DB8" w:rsidRDefault="005B59EF" w:rsidP="00F50BE3">
            <w:pPr>
              <w:pStyle w:val="TableContentCenter"/>
            </w:pPr>
            <w:r w:rsidRPr="009F3DB8">
              <w:t>TS-6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40A1DD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8E8994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40DAFD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1E0F27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380C94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477990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0F3D17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A7628A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7C110A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A67C5C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251D69E" w14:textId="77777777" w:rsidTr="00F50BE3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009FA3" w14:textId="77777777" w:rsidR="005B59EF" w:rsidRPr="009F3DB8" w:rsidRDefault="005B59EF" w:rsidP="00F50BE3">
            <w:pPr>
              <w:pStyle w:val="TableContentCenter"/>
            </w:pPr>
            <w:r w:rsidRPr="009F3DB8">
              <w:t>TS-5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F91898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3133AA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9806A7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442549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573BA8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988995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E2BBD1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4C44F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FE059A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29D15D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587436BD" w14:textId="77777777" w:rsidTr="00F50BE3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A35292" w14:textId="77777777" w:rsidR="005B59EF" w:rsidRPr="009F3DB8" w:rsidRDefault="005B59EF" w:rsidP="00F50BE3">
            <w:pPr>
              <w:pStyle w:val="TableContentCenter"/>
            </w:pPr>
            <w:r w:rsidRPr="009F3DB8">
              <w:t>TS-4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A3AFD0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9C934F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CC01E2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71202D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EC5FE6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27D691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5F549D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3DE000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C75F7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A5BDEF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5326A4AC" w14:textId="77777777" w:rsidTr="00F50BE3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64E459" w14:textId="77777777" w:rsidR="005B59EF" w:rsidRPr="009F3DB8" w:rsidRDefault="005B59EF" w:rsidP="00F50BE3">
            <w:pPr>
              <w:pStyle w:val="TableContentCenter"/>
            </w:pPr>
            <w:r w:rsidRPr="009F3DB8">
              <w:t>TS-3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99158E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DCBFBA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B425EC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1FC964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7DE86E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4A9B66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389748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108F55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577230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C49220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</w:tbl>
    <w:p w14:paraId="0C884C87" w14:textId="77777777" w:rsidR="005B59EF" w:rsidRPr="009F3DB8" w:rsidRDefault="005B59EF" w:rsidP="00E00175">
      <w:pPr>
        <w:pStyle w:val="Caption"/>
      </w:pP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Magister/Magister </w:t>
      </w:r>
      <w:proofErr w:type="spellStart"/>
      <w:r w:rsidRPr="009F3DB8">
        <w:t>Terapan</w:t>
      </w:r>
      <w:proofErr w:type="spellEnd"/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777"/>
        <w:gridCol w:w="966"/>
        <w:gridCol w:w="971"/>
        <w:gridCol w:w="966"/>
        <w:gridCol w:w="967"/>
        <w:gridCol w:w="1293"/>
        <w:gridCol w:w="1288"/>
      </w:tblGrid>
      <w:tr w:rsidR="005B59EF" w:rsidRPr="009F3DB8" w14:paraId="12894EEB" w14:textId="77777777" w:rsidTr="00E23E9D">
        <w:trPr>
          <w:cantSplit/>
          <w:trHeight w:val="144"/>
          <w:tblHeader/>
          <w:jc w:val="center"/>
        </w:trPr>
        <w:tc>
          <w:tcPr>
            <w:tcW w:w="994" w:type="dxa"/>
            <w:vMerge w:val="restart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EC9C0D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Masuk</w:t>
            </w:r>
            <w:proofErr w:type="spellEnd"/>
          </w:p>
        </w:tc>
        <w:tc>
          <w:tcPr>
            <w:tcW w:w="1561" w:type="dxa"/>
            <w:vMerge w:val="restart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2B83BB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Diterima</w:t>
            </w:r>
            <w:proofErr w:type="spellEnd"/>
            <w:r w:rsidRPr="009F3DB8">
              <w:t xml:space="preserve"> 1)</w:t>
            </w:r>
          </w:p>
        </w:tc>
        <w:tc>
          <w:tcPr>
            <w:tcW w:w="3401" w:type="dxa"/>
            <w:gridSpan w:val="4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694AB7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yang Lulus pada</w:t>
            </w:r>
          </w:p>
        </w:tc>
        <w:tc>
          <w:tcPr>
            <w:tcW w:w="1136" w:type="dxa"/>
            <w:vMerge w:val="restart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51C49F" w14:textId="53445CBF" w:rsidR="005B59EF" w:rsidRPr="009F3DB8" w:rsidRDefault="005B59EF" w:rsidP="00E00175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s.d.</w:t>
            </w:r>
            <w:proofErr w:type="spellEnd"/>
            <w:r w:rsidR="00E00175">
              <w:t xml:space="preserve"> </w:t>
            </w:r>
            <w:proofErr w:type="spellStart"/>
            <w:r w:rsidRPr="009F3DB8">
              <w:t>Akhir</w:t>
            </w:r>
            <w:proofErr w:type="spellEnd"/>
            <w:r w:rsidRPr="009F3DB8">
              <w:t xml:space="preserve"> TS</w:t>
            </w:r>
          </w:p>
        </w:tc>
        <w:tc>
          <w:tcPr>
            <w:tcW w:w="1132" w:type="dxa"/>
            <w:vMerge w:val="restart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F1063E" w14:textId="77777777" w:rsidR="005B59EF" w:rsidRPr="009F3DB8" w:rsidRDefault="005B59EF" w:rsidP="00F150C8">
            <w:pPr>
              <w:pStyle w:val="TableHead"/>
            </w:pPr>
            <w:r w:rsidRPr="009F3DB8">
              <w:t xml:space="preserve">Rata-rata Masa </w:t>
            </w:r>
            <w:proofErr w:type="spellStart"/>
            <w:r w:rsidRPr="009F3DB8">
              <w:t>Studi</w:t>
            </w:r>
            <w:proofErr w:type="spellEnd"/>
          </w:p>
        </w:tc>
      </w:tr>
      <w:tr w:rsidR="005B59EF" w:rsidRPr="009F3DB8" w14:paraId="4599701C" w14:textId="77777777" w:rsidTr="00E23E9D">
        <w:trPr>
          <w:cantSplit/>
          <w:trHeight w:val="144"/>
          <w:tblHeader/>
          <w:jc w:val="center"/>
        </w:trPr>
        <w:tc>
          <w:tcPr>
            <w:tcW w:w="994" w:type="dxa"/>
            <w:vMerge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A55168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561" w:type="dxa"/>
            <w:vMerge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30D9EC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849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251617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TS-3</w:t>
            </w:r>
          </w:p>
        </w:tc>
        <w:tc>
          <w:tcPr>
            <w:tcW w:w="853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CD44A7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TS-2</w:t>
            </w:r>
          </w:p>
        </w:tc>
        <w:tc>
          <w:tcPr>
            <w:tcW w:w="849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CF7B67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TS-1</w:t>
            </w:r>
          </w:p>
        </w:tc>
        <w:tc>
          <w:tcPr>
            <w:tcW w:w="850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BE1C39" w14:textId="77777777" w:rsidR="005B59EF" w:rsidRPr="009F3DB8" w:rsidRDefault="005B59EF" w:rsidP="00F150C8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</w:t>
            </w:r>
          </w:p>
        </w:tc>
        <w:tc>
          <w:tcPr>
            <w:tcW w:w="1136" w:type="dxa"/>
            <w:vMerge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4D8FA5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2" w:type="dxa"/>
            <w:vMerge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8C9E14" w14:textId="77777777" w:rsidR="005B59EF" w:rsidRPr="009F3DB8" w:rsidRDefault="005B59EF" w:rsidP="00F150C8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311AB48F" w14:textId="77777777" w:rsidTr="00E23E9D">
        <w:trPr>
          <w:cantSplit/>
          <w:trHeight w:val="144"/>
          <w:tblHeader/>
          <w:jc w:val="center"/>
        </w:trPr>
        <w:tc>
          <w:tcPr>
            <w:tcW w:w="994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6EABFA" w14:textId="77777777" w:rsidR="005B59EF" w:rsidRPr="009F3DB8" w:rsidRDefault="005B59EF" w:rsidP="00F150C8">
            <w:pPr>
              <w:pStyle w:val="TableHead"/>
            </w:pPr>
            <w:r w:rsidRPr="009F3DB8">
              <w:t>1</w:t>
            </w:r>
          </w:p>
        </w:tc>
        <w:tc>
          <w:tcPr>
            <w:tcW w:w="1561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C86C6F" w14:textId="77777777" w:rsidR="005B59EF" w:rsidRPr="009F3DB8" w:rsidRDefault="005B59EF" w:rsidP="00F150C8">
            <w:pPr>
              <w:pStyle w:val="TableHead"/>
            </w:pPr>
            <w:r w:rsidRPr="009F3DB8">
              <w:t>2</w:t>
            </w:r>
          </w:p>
        </w:tc>
        <w:tc>
          <w:tcPr>
            <w:tcW w:w="849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F4DDA1" w14:textId="77777777" w:rsidR="005B59EF" w:rsidRPr="009F3DB8" w:rsidRDefault="005B59EF" w:rsidP="00F150C8">
            <w:pPr>
              <w:pStyle w:val="TableHead"/>
            </w:pPr>
            <w:r w:rsidRPr="009F3DB8">
              <w:t>3</w:t>
            </w:r>
          </w:p>
        </w:tc>
        <w:tc>
          <w:tcPr>
            <w:tcW w:w="853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E73458" w14:textId="77777777" w:rsidR="005B59EF" w:rsidRPr="009F3DB8" w:rsidRDefault="005B59EF" w:rsidP="00F150C8">
            <w:pPr>
              <w:pStyle w:val="TableHead"/>
            </w:pPr>
            <w:r w:rsidRPr="009F3DB8">
              <w:t>4</w:t>
            </w:r>
          </w:p>
        </w:tc>
        <w:tc>
          <w:tcPr>
            <w:tcW w:w="849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CFD90E" w14:textId="77777777" w:rsidR="005B59EF" w:rsidRPr="009F3DB8" w:rsidRDefault="005B59EF" w:rsidP="00F150C8">
            <w:pPr>
              <w:pStyle w:val="TableHead"/>
            </w:pPr>
            <w:r w:rsidRPr="009F3DB8">
              <w:t>5</w:t>
            </w:r>
          </w:p>
        </w:tc>
        <w:tc>
          <w:tcPr>
            <w:tcW w:w="850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C6B3B1" w14:textId="77777777" w:rsidR="005B59EF" w:rsidRPr="009F3DB8" w:rsidRDefault="005B59EF" w:rsidP="00F150C8">
            <w:pPr>
              <w:pStyle w:val="TableHead"/>
            </w:pPr>
            <w:r w:rsidRPr="009F3DB8">
              <w:t>6</w:t>
            </w:r>
          </w:p>
        </w:tc>
        <w:tc>
          <w:tcPr>
            <w:tcW w:w="1136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E883AF" w14:textId="77777777" w:rsidR="005B59EF" w:rsidRPr="009F3DB8" w:rsidRDefault="005B59EF" w:rsidP="00F150C8">
            <w:pPr>
              <w:pStyle w:val="TableHead"/>
            </w:pPr>
            <w:r w:rsidRPr="009F3DB8">
              <w:t>7</w:t>
            </w:r>
          </w:p>
        </w:tc>
        <w:tc>
          <w:tcPr>
            <w:tcW w:w="1132" w:type="dxa"/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10D07A" w14:textId="77777777" w:rsidR="005B59EF" w:rsidRPr="009F3DB8" w:rsidRDefault="005B59EF" w:rsidP="00F150C8">
            <w:pPr>
              <w:pStyle w:val="TableHead"/>
            </w:pPr>
            <w:r w:rsidRPr="009F3DB8">
              <w:t>8</w:t>
            </w:r>
          </w:p>
        </w:tc>
      </w:tr>
      <w:tr w:rsidR="005B59EF" w:rsidRPr="009F3DB8" w14:paraId="59CB4434" w14:textId="77777777" w:rsidTr="00C756CD">
        <w:trPr>
          <w:trHeight w:val="144"/>
          <w:jc w:val="center"/>
        </w:trPr>
        <w:tc>
          <w:tcPr>
            <w:tcW w:w="9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8D9C6D" w14:textId="77777777" w:rsidR="005B59EF" w:rsidRPr="009F3DB8" w:rsidRDefault="005B59EF" w:rsidP="00F50BE3">
            <w:pPr>
              <w:pStyle w:val="TableContentCenter"/>
            </w:pPr>
            <w:r w:rsidRPr="009F3DB8">
              <w:t>TS-3</w:t>
            </w:r>
          </w:p>
        </w:tc>
        <w:tc>
          <w:tcPr>
            <w:tcW w:w="1561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B6F092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49" w:type="dxa"/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37C4E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3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892CFA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4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8F5DF7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14C358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6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96CF20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94D565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097C777" w14:textId="77777777" w:rsidTr="00C756CD">
        <w:trPr>
          <w:trHeight w:val="144"/>
          <w:jc w:val="center"/>
        </w:trPr>
        <w:tc>
          <w:tcPr>
            <w:tcW w:w="9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0467CA" w14:textId="77777777" w:rsidR="005B59EF" w:rsidRPr="009F3DB8" w:rsidRDefault="005B59EF" w:rsidP="00F50BE3">
            <w:pPr>
              <w:pStyle w:val="TableContentCenter"/>
            </w:pPr>
            <w:r w:rsidRPr="009F3DB8">
              <w:t>TS-2</w:t>
            </w:r>
          </w:p>
        </w:tc>
        <w:tc>
          <w:tcPr>
            <w:tcW w:w="1561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0E959C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49" w:type="dxa"/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8E6AB9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3" w:type="dxa"/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A10802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4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BD1588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EFF653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6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C9818D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7BEF4A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1F218195" w14:textId="77777777" w:rsidTr="00C756CD">
        <w:trPr>
          <w:trHeight w:val="144"/>
          <w:jc w:val="center"/>
        </w:trPr>
        <w:tc>
          <w:tcPr>
            <w:tcW w:w="9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CC1B6A" w14:textId="77777777" w:rsidR="005B59EF" w:rsidRPr="009F3DB8" w:rsidRDefault="005B59EF" w:rsidP="00F50BE3">
            <w:pPr>
              <w:pStyle w:val="TableContentCenter"/>
            </w:pPr>
            <w:r w:rsidRPr="009F3DB8">
              <w:t>TS-1</w:t>
            </w:r>
          </w:p>
        </w:tc>
        <w:tc>
          <w:tcPr>
            <w:tcW w:w="1561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447CA9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49" w:type="dxa"/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6F4059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3" w:type="dxa"/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049830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49" w:type="dxa"/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4F14AB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85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D8DCE9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6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9F99A2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D59E29" w14:textId="77777777" w:rsidR="005B59EF" w:rsidRPr="009F3DB8" w:rsidRDefault="005B59EF" w:rsidP="00F50BE3">
            <w:pPr>
              <w:pStyle w:val="TableContentCenter"/>
              <w:rPr>
                <w:position w:val="8"/>
                <w:sz w:val="14"/>
              </w:rPr>
            </w:pPr>
          </w:p>
        </w:tc>
      </w:tr>
    </w:tbl>
    <w:p w14:paraId="6375002D" w14:textId="77777777" w:rsidR="003966A5" w:rsidRDefault="003966A5" w:rsidP="00C756CD">
      <w:pPr>
        <w:pStyle w:val="BodyText"/>
        <w:sectPr w:rsidR="003966A5">
          <w:pgSz w:w="11910" w:h="16840"/>
          <w:pgMar w:top="1580" w:right="840" w:bottom="960" w:left="1440" w:header="0" w:footer="760" w:gutter="0"/>
          <w:cols w:space="720" w:equalWidth="0">
            <w:col w:w="9630"/>
          </w:cols>
          <w:noEndnote/>
        </w:sectPr>
      </w:pPr>
    </w:p>
    <w:p w14:paraId="1A94B064" w14:textId="77777777" w:rsidR="005B59EF" w:rsidRPr="009F3DB8" w:rsidRDefault="005B59EF" w:rsidP="00E00175">
      <w:pPr>
        <w:pStyle w:val="Caption"/>
      </w:pPr>
      <w:proofErr w:type="spellStart"/>
      <w:r w:rsidRPr="009F3DB8">
        <w:lastRenderedPageBreak/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Doktor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319"/>
        <w:gridCol w:w="731"/>
        <w:gridCol w:w="730"/>
        <w:gridCol w:w="733"/>
        <w:gridCol w:w="730"/>
        <w:gridCol w:w="730"/>
        <w:gridCol w:w="730"/>
        <w:gridCol w:w="733"/>
        <w:gridCol w:w="1022"/>
        <w:gridCol w:w="1022"/>
      </w:tblGrid>
      <w:tr w:rsidR="005B59EF" w:rsidRPr="009F3DB8" w14:paraId="5FDEA781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3FB156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Masuk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831540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Diterima</w:t>
            </w:r>
            <w:proofErr w:type="spellEnd"/>
            <w:r w:rsidRPr="009F3DB8">
              <w:t xml:space="preserve"> 1)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D2E608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Mahasiswa</w:t>
            </w:r>
            <w:proofErr w:type="spellEnd"/>
            <w:r w:rsidRPr="009F3DB8">
              <w:t xml:space="preserve"> yang Lulus pada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56843A" w14:textId="17677AFE" w:rsidR="005B59EF" w:rsidRPr="009F3DB8" w:rsidRDefault="005B59EF" w:rsidP="00E00175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s.d.</w:t>
            </w:r>
            <w:proofErr w:type="spellEnd"/>
            <w:r w:rsidR="00E00175">
              <w:t xml:space="preserve"> </w:t>
            </w:r>
            <w:proofErr w:type="spellStart"/>
            <w:r w:rsidRPr="009F3DB8">
              <w:t>Akhir</w:t>
            </w:r>
            <w:proofErr w:type="spellEnd"/>
            <w:r w:rsidRPr="009F3DB8">
              <w:t xml:space="preserve"> 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1B56D3" w14:textId="77777777" w:rsidR="005B59EF" w:rsidRPr="009F3DB8" w:rsidRDefault="005B59EF" w:rsidP="00C756CD">
            <w:pPr>
              <w:pStyle w:val="TableHead"/>
            </w:pPr>
            <w:r w:rsidRPr="009F3DB8">
              <w:t xml:space="preserve">Rata- rata Masa </w:t>
            </w:r>
            <w:proofErr w:type="spellStart"/>
            <w:r w:rsidRPr="009F3DB8">
              <w:t>Studi</w:t>
            </w:r>
            <w:proofErr w:type="spellEnd"/>
          </w:p>
        </w:tc>
      </w:tr>
      <w:tr w:rsidR="005B59EF" w:rsidRPr="009F3DB8" w14:paraId="2F19027E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CCEB4F" w14:textId="77777777" w:rsidR="005B59EF" w:rsidRPr="009F3DB8" w:rsidRDefault="005B59EF" w:rsidP="00C756CD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6C21AB" w14:textId="77777777" w:rsidR="005B59EF" w:rsidRPr="009F3DB8" w:rsidRDefault="005B59EF" w:rsidP="00C756CD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549394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AE9BB6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987434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AEB59F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7A8096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A3BCA8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TS-1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893B6B" w14:textId="77777777" w:rsidR="005B59EF" w:rsidRPr="009F3DB8" w:rsidRDefault="005B59EF" w:rsidP="00C756CD">
            <w:pPr>
              <w:pStyle w:val="TableHead"/>
            </w:pPr>
            <w:proofErr w:type="spellStart"/>
            <w:r w:rsidRPr="009F3DB8">
              <w:t>Akhir</w:t>
            </w:r>
            <w:proofErr w:type="spellEnd"/>
            <w:r w:rsidRPr="009F3DB8">
              <w:t xml:space="preserve"> TS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B94F29" w14:textId="77777777" w:rsidR="005B59EF" w:rsidRPr="009F3DB8" w:rsidRDefault="005B59EF" w:rsidP="00C756CD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1EC92F" w14:textId="77777777" w:rsidR="005B59EF" w:rsidRPr="009F3DB8" w:rsidRDefault="005B59EF" w:rsidP="00C756CD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6B53BA26" w14:textId="77777777" w:rsidTr="00E23E9D">
        <w:trPr>
          <w:cantSplit/>
          <w:trHeight w:val="20"/>
          <w:tblHeader/>
          <w:jc w:val="center"/>
        </w:trPr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815D42" w14:textId="77777777" w:rsidR="005B59EF" w:rsidRPr="009F3DB8" w:rsidRDefault="005B59EF" w:rsidP="00C756CD">
            <w:pPr>
              <w:pStyle w:val="TableHead"/>
            </w:pPr>
            <w:r w:rsidRPr="009F3DB8">
              <w:t>1</w:t>
            </w:r>
          </w:p>
        </w:tc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E3A3BE" w14:textId="77777777" w:rsidR="005B59EF" w:rsidRPr="009F3DB8" w:rsidRDefault="005B59EF" w:rsidP="00C756CD">
            <w:pPr>
              <w:pStyle w:val="TableHead"/>
            </w:pPr>
            <w:r w:rsidRPr="009F3DB8">
              <w:t>2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0D5FC1" w14:textId="77777777" w:rsidR="005B59EF" w:rsidRPr="009F3DB8" w:rsidRDefault="005B59EF" w:rsidP="00C756CD">
            <w:pPr>
              <w:pStyle w:val="TableHead"/>
            </w:pPr>
            <w:r w:rsidRPr="009F3DB8">
              <w:t>3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1F3DA4" w14:textId="77777777" w:rsidR="005B59EF" w:rsidRPr="009F3DB8" w:rsidRDefault="005B59EF" w:rsidP="00C756CD">
            <w:pPr>
              <w:pStyle w:val="TableHead"/>
            </w:pPr>
            <w:r w:rsidRPr="009F3DB8">
              <w:t>4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8C7DD7" w14:textId="77777777" w:rsidR="005B59EF" w:rsidRPr="009F3DB8" w:rsidRDefault="005B59EF" w:rsidP="00C756CD">
            <w:pPr>
              <w:pStyle w:val="TableHead"/>
            </w:pPr>
            <w:r w:rsidRPr="009F3DB8">
              <w:t>5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C482F6" w14:textId="77777777" w:rsidR="005B59EF" w:rsidRPr="009F3DB8" w:rsidRDefault="005B59EF" w:rsidP="00C756CD">
            <w:pPr>
              <w:pStyle w:val="TableHead"/>
            </w:pPr>
            <w:r w:rsidRPr="009F3DB8">
              <w:t>6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E0F9C0" w14:textId="77777777" w:rsidR="005B59EF" w:rsidRPr="009F3DB8" w:rsidRDefault="005B59EF" w:rsidP="00C756CD">
            <w:pPr>
              <w:pStyle w:val="TableHead"/>
            </w:pPr>
            <w:r w:rsidRPr="009F3DB8">
              <w:t>7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DA012F" w14:textId="77777777" w:rsidR="005B59EF" w:rsidRPr="009F3DB8" w:rsidRDefault="005B59EF" w:rsidP="00C756CD">
            <w:pPr>
              <w:pStyle w:val="TableHead"/>
            </w:pPr>
            <w:r w:rsidRPr="009F3DB8">
              <w:t>8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6C3805" w14:textId="77777777" w:rsidR="005B59EF" w:rsidRPr="009F3DB8" w:rsidRDefault="005B59EF" w:rsidP="00C756CD">
            <w:pPr>
              <w:pStyle w:val="TableHead"/>
            </w:pPr>
            <w:r w:rsidRPr="009F3DB8">
              <w:t>9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AE10C1" w14:textId="77777777" w:rsidR="005B59EF" w:rsidRPr="009F3DB8" w:rsidRDefault="005B59EF" w:rsidP="00C756CD">
            <w:pPr>
              <w:pStyle w:val="TableHead"/>
            </w:pPr>
            <w:r w:rsidRPr="009F3DB8">
              <w:t>10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C57630" w14:textId="77777777" w:rsidR="005B59EF" w:rsidRPr="009F3DB8" w:rsidRDefault="005B59EF" w:rsidP="00C756CD">
            <w:pPr>
              <w:pStyle w:val="TableHead"/>
            </w:pPr>
            <w:r w:rsidRPr="009F3DB8">
              <w:t>11</w:t>
            </w:r>
          </w:p>
        </w:tc>
      </w:tr>
      <w:tr w:rsidR="005B59EF" w:rsidRPr="009F3DB8" w14:paraId="4BD1A73F" w14:textId="77777777" w:rsidTr="00C756CD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1922D1" w14:textId="77777777" w:rsidR="005B59EF" w:rsidRPr="009F3DB8" w:rsidRDefault="005B59EF" w:rsidP="00C756CD">
            <w:pPr>
              <w:pStyle w:val="TableContentCenter"/>
            </w:pPr>
            <w:r w:rsidRPr="009F3DB8">
              <w:t>TS-6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596BB1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852EE2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6455D1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3CF1DD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179B4F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ADC818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E20283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871223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CFAB8D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F4E3BE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1ED8C161" w14:textId="77777777" w:rsidTr="00C756CD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0A07B5" w14:textId="77777777" w:rsidR="005B59EF" w:rsidRPr="009F3DB8" w:rsidRDefault="005B59EF" w:rsidP="00C756CD">
            <w:pPr>
              <w:pStyle w:val="TableContentCenter"/>
            </w:pPr>
            <w:r w:rsidRPr="009F3DB8">
              <w:t>TS-5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D69335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DA13AC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3188E5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5DAA1C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53C3BF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894C7B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47D936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64ADE2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6F7299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8C139A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E61DDB7" w14:textId="77777777" w:rsidTr="00C756CD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7F762F" w14:textId="77777777" w:rsidR="005B59EF" w:rsidRPr="009F3DB8" w:rsidRDefault="005B59EF" w:rsidP="00C756CD">
            <w:pPr>
              <w:pStyle w:val="TableContentCenter"/>
            </w:pPr>
            <w:r w:rsidRPr="009F3DB8">
              <w:t>TS-4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E5E202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1C4729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E2C0F8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11B219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EA5847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49648C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A33704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823426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176946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2E899C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79BB8EFF" w14:textId="77777777" w:rsidTr="00C756CD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83B097" w14:textId="77777777" w:rsidR="005B59EF" w:rsidRPr="009F3DB8" w:rsidRDefault="005B59EF" w:rsidP="00C756CD">
            <w:pPr>
              <w:pStyle w:val="TableContentCenter"/>
            </w:pPr>
            <w:r w:rsidRPr="009F3DB8">
              <w:t>TS-3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1A551D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402594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EE9C1E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E826C1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239D9E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6298A1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863759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062986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73CB80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52D4D3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98964BD" w14:textId="77777777" w:rsidTr="00C756CD">
        <w:trPr>
          <w:trHeight w:val="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69BFA7" w14:textId="77777777" w:rsidR="005B59EF" w:rsidRPr="009F3DB8" w:rsidRDefault="005B59EF" w:rsidP="00C756CD">
            <w:pPr>
              <w:pStyle w:val="TableContentCenter"/>
            </w:pPr>
            <w:r w:rsidRPr="009F3DB8">
              <w:t>TS-2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EA3C9E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242FCC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4A7A00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374A7C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3153E2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6BE0F7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A231BB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5AB025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2453C7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AEFF6B" w14:textId="77777777" w:rsidR="005B59EF" w:rsidRPr="009F3DB8" w:rsidRDefault="005B59EF" w:rsidP="00C756CD">
            <w:pPr>
              <w:pStyle w:val="TableContentCenter"/>
              <w:rPr>
                <w:position w:val="8"/>
                <w:sz w:val="14"/>
              </w:rPr>
            </w:pPr>
          </w:p>
        </w:tc>
      </w:tr>
    </w:tbl>
    <w:p w14:paraId="56EAA1B1" w14:textId="77777777" w:rsidR="005B59EF" w:rsidRPr="004D3076" w:rsidRDefault="005B59EF" w:rsidP="004D3076">
      <w:pPr>
        <w:pStyle w:val="CommentText"/>
      </w:pPr>
      <w:proofErr w:type="spellStart"/>
      <w:r w:rsidRPr="004D3076">
        <w:t>Keterangan</w:t>
      </w:r>
      <w:proofErr w:type="spellEnd"/>
      <w:r w:rsidRPr="004D3076">
        <w:t>:</w:t>
      </w:r>
    </w:p>
    <w:p w14:paraId="0249E6E2" w14:textId="77777777" w:rsidR="005B59EF" w:rsidRPr="004D3076" w:rsidRDefault="005B59EF" w:rsidP="004D3076">
      <w:pPr>
        <w:pStyle w:val="CommentText"/>
      </w:pPr>
      <w:r w:rsidRPr="004D3076">
        <w:rPr>
          <w:vertAlign w:val="superscript"/>
        </w:rPr>
        <w:t>1)</w:t>
      </w:r>
      <w:r w:rsidRPr="004D3076">
        <w:t xml:space="preserve"> </w:t>
      </w:r>
      <w:r w:rsidR="004D3076">
        <w:tab/>
      </w:r>
      <w:proofErr w:type="spellStart"/>
      <w:r w:rsidRPr="004D3076">
        <w:t>Tidak</w:t>
      </w:r>
      <w:proofErr w:type="spellEnd"/>
      <w:r w:rsidRPr="004D3076">
        <w:t xml:space="preserve"> </w:t>
      </w:r>
      <w:proofErr w:type="spellStart"/>
      <w:r w:rsidRPr="004D3076">
        <w:t>termasuk</w:t>
      </w:r>
      <w:proofErr w:type="spellEnd"/>
      <w:r w:rsidRPr="004D3076">
        <w:t xml:space="preserve"> </w:t>
      </w:r>
      <w:proofErr w:type="spellStart"/>
      <w:r w:rsidRPr="004D3076">
        <w:t>mahasiswa</w:t>
      </w:r>
      <w:proofErr w:type="spellEnd"/>
      <w:r w:rsidRPr="004D3076">
        <w:t xml:space="preserve"> transfer. TS = </w:t>
      </w:r>
      <w:proofErr w:type="spellStart"/>
      <w:r w:rsidRPr="004D3076">
        <w:t>Tahun</w:t>
      </w:r>
      <w:proofErr w:type="spellEnd"/>
      <w:r w:rsidRPr="004D3076">
        <w:t xml:space="preserve"> </w:t>
      </w:r>
      <w:proofErr w:type="spellStart"/>
      <w:r w:rsidRPr="004D3076">
        <w:t>akademik</w:t>
      </w:r>
      <w:proofErr w:type="spellEnd"/>
      <w:r w:rsidRPr="004D3076">
        <w:t xml:space="preserve"> </w:t>
      </w:r>
      <w:proofErr w:type="spellStart"/>
      <w:r w:rsidRPr="004D3076">
        <w:t>penuh</w:t>
      </w:r>
      <w:proofErr w:type="spellEnd"/>
      <w:r w:rsidRPr="004D3076">
        <w:t xml:space="preserve"> </w:t>
      </w:r>
      <w:proofErr w:type="spellStart"/>
      <w:r w:rsidRPr="004D3076">
        <w:t>terakhir</w:t>
      </w:r>
      <w:proofErr w:type="spellEnd"/>
      <w:r w:rsidRPr="004D3076">
        <w:t>.</w:t>
      </w:r>
    </w:p>
    <w:p w14:paraId="682B2EEF" w14:textId="77777777" w:rsidR="005B59EF" w:rsidRPr="004D3076" w:rsidRDefault="004D3076" w:rsidP="004D3076">
      <w:pPr>
        <w:pStyle w:val="CommentText"/>
      </w:pPr>
      <w:r>
        <w:t xml:space="preserve"> </w:t>
      </w:r>
      <w:r>
        <w:tab/>
      </w:r>
      <w:r w:rsidR="005B59EF" w:rsidRPr="004D3076">
        <w:t xml:space="preserve">TS-n = </w:t>
      </w:r>
      <w:proofErr w:type="spellStart"/>
      <w:r w:rsidR="005B59EF" w:rsidRPr="004D3076">
        <w:t>Tahun</w:t>
      </w:r>
      <w:proofErr w:type="spellEnd"/>
      <w:r w:rsidR="005B59EF" w:rsidRPr="004D3076">
        <w:t xml:space="preserve"> </w:t>
      </w:r>
      <w:proofErr w:type="spellStart"/>
      <w:r w:rsidR="005B59EF" w:rsidRPr="004D3076">
        <w:t>akademik</w:t>
      </w:r>
      <w:proofErr w:type="spellEnd"/>
      <w:r w:rsidR="005B59EF" w:rsidRPr="004D3076">
        <w:t xml:space="preserve"> n </w:t>
      </w:r>
      <w:proofErr w:type="spellStart"/>
      <w:r w:rsidR="005B59EF" w:rsidRPr="004D3076">
        <w:t>tahun</w:t>
      </w:r>
      <w:proofErr w:type="spellEnd"/>
      <w:r w:rsidR="005B59EF" w:rsidRPr="004D3076">
        <w:t xml:space="preserve"> </w:t>
      </w:r>
      <w:proofErr w:type="spellStart"/>
      <w:r w:rsidR="005B59EF" w:rsidRPr="004D3076">
        <w:t>sebelum</w:t>
      </w:r>
      <w:proofErr w:type="spellEnd"/>
      <w:r w:rsidR="005B59EF" w:rsidRPr="004D3076">
        <w:t xml:space="preserve"> TS.</w:t>
      </w:r>
    </w:p>
    <w:p w14:paraId="5BB487ED" w14:textId="77777777" w:rsidR="005B59EF" w:rsidRPr="009F3DB8" w:rsidRDefault="004D3076" w:rsidP="004D3076">
      <w:pPr>
        <w:pStyle w:val="Heading3"/>
      </w:pPr>
      <w:r>
        <w:t>d.</w:t>
      </w:r>
      <w:r>
        <w:tab/>
      </w:r>
      <w:proofErr w:type="spellStart"/>
      <w:r w:rsidR="005B59EF" w:rsidRPr="009F3DB8">
        <w:t>Daya</w:t>
      </w:r>
      <w:proofErr w:type="spellEnd"/>
      <w:r w:rsidR="005B59EF" w:rsidRPr="009F3DB8">
        <w:t xml:space="preserve"> </w:t>
      </w:r>
      <w:proofErr w:type="spellStart"/>
      <w:r w:rsidR="005B59EF" w:rsidRPr="009F3DB8">
        <w:t>Saing</w:t>
      </w:r>
      <w:proofErr w:type="spellEnd"/>
      <w:r w:rsidR="005B59EF" w:rsidRPr="009F3DB8">
        <w:t xml:space="preserve"> </w:t>
      </w:r>
      <w:proofErr w:type="spellStart"/>
      <w:r w:rsidR="005B59EF" w:rsidRPr="009F3DB8">
        <w:t>Lulusan</w:t>
      </w:r>
      <w:proofErr w:type="spellEnd"/>
    </w:p>
    <w:p w14:paraId="37CF7EAB" w14:textId="04C9052A" w:rsidR="005B59EF" w:rsidRPr="009F3DB8" w:rsidRDefault="005B59EF" w:rsidP="004D3076">
      <w:pPr>
        <w:pStyle w:val="BodyText"/>
      </w:pPr>
      <w:proofErr w:type="spellStart"/>
      <w:r w:rsidRPr="009F3DB8">
        <w:t>Tabel</w:t>
      </w:r>
      <w:proofErr w:type="spellEnd"/>
      <w:r w:rsidRPr="009F3DB8">
        <w:t xml:space="preserve"> 8.d.1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2E3B2B5B" w14:textId="2ED7D1FC" w:rsidR="005B59EF" w:rsidRPr="009F3DB8" w:rsidRDefault="005B59EF" w:rsidP="004D3076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data masa </w:t>
      </w:r>
      <w:proofErr w:type="spellStart"/>
      <w:r w:rsidRPr="009F3DB8">
        <w:t>tunggu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</w:t>
      </w:r>
      <w:proofErr w:type="spellStart"/>
      <w:r w:rsidRPr="009F3DB8">
        <w:t>untuk</w:t>
      </w:r>
      <w:proofErr w:type="spellEnd"/>
      <w:r w:rsidRPr="009F3DB8">
        <w:t xml:space="preserve"> </w:t>
      </w:r>
      <w:proofErr w:type="spellStart"/>
      <w:r w:rsidRPr="009F3DB8">
        <w:t>mendapatkan</w:t>
      </w:r>
      <w:proofErr w:type="spellEnd"/>
      <w:r w:rsidRPr="009F3DB8">
        <w:t xml:space="preserve"> </w:t>
      </w:r>
      <w:proofErr w:type="spellStart"/>
      <w:r w:rsidRPr="009F3DB8">
        <w:t>pekerjaan</w:t>
      </w:r>
      <w:proofErr w:type="spellEnd"/>
      <w:r w:rsidRPr="009F3DB8">
        <w:t xml:space="preserve"> </w:t>
      </w:r>
      <w:proofErr w:type="spellStart"/>
      <w:r w:rsidRPr="009F3DB8">
        <w:t>pertama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, </w:t>
      </w:r>
      <w:proofErr w:type="spellStart"/>
      <w:r w:rsidRPr="009F3DB8">
        <w:t>mulai</w:t>
      </w:r>
      <w:proofErr w:type="spellEnd"/>
      <w:r w:rsidRPr="009F3DB8">
        <w:t xml:space="preserve"> TS-4 </w:t>
      </w:r>
      <w:proofErr w:type="spellStart"/>
      <w:r w:rsidRPr="009F3DB8">
        <w:t>sampai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TS-2,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8.d.1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Data </w:t>
      </w:r>
      <w:proofErr w:type="spellStart"/>
      <w:r w:rsidRPr="009F3DB8">
        <w:t>diambil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</w:t>
      </w:r>
      <w:proofErr w:type="spellStart"/>
      <w:r w:rsidRPr="009F3DB8">
        <w:t>hasil</w:t>
      </w:r>
      <w:proofErr w:type="spellEnd"/>
      <w:r w:rsidRPr="009F3DB8">
        <w:t xml:space="preserve"> </w:t>
      </w:r>
      <w:proofErr w:type="spellStart"/>
      <w:r w:rsidRPr="009F3DB8">
        <w:t>studi</w:t>
      </w:r>
      <w:proofErr w:type="spellEnd"/>
      <w:r w:rsidRPr="009F3DB8">
        <w:t xml:space="preserve"> </w:t>
      </w:r>
      <w:proofErr w:type="spellStart"/>
      <w:r w:rsidRPr="009F3DB8">
        <w:t>penelusuran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>.</w:t>
      </w:r>
    </w:p>
    <w:p w14:paraId="2EFB159B" w14:textId="289F6D17" w:rsidR="005B59EF" w:rsidRPr="009F3DB8" w:rsidRDefault="005B59EF" w:rsidP="004D3076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8.d.1</w:t>
      </w:r>
      <w:r w:rsidR="00E00175">
        <w:t>)</w:t>
      </w:r>
      <w:r w:rsidRPr="009F3DB8">
        <w:t xml:space="preserve"> Waktu </w:t>
      </w:r>
      <w:proofErr w:type="spellStart"/>
      <w:r w:rsidRPr="009F3DB8">
        <w:t>Tunggu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</w:p>
    <w:p w14:paraId="7178A316" w14:textId="77777777" w:rsidR="005B59EF" w:rsidRPr="009F3DB8" w:rsidRDefault="005B59EF" w:rsidP="00E00175">
      <w:pPr>
        <w:pStyle w:val="Caption"/>
      </w:pP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260"/>
        <w:gridCol w:w="1299"/>
        <w:gridCol w:w="1624"/>
        <w:gridCol w:w="1280"/>
        <w:gridCol w:w="1279"/>
        <w:gridCol w:w="1497"/>
      </w:tblGrid>
      <w:tr w:rsidR="004D3076" w:rsidRPr="009F3DB8" w14:paraId="60A18B1A" w14:textId="77777777" w:rsidTr="00E23E9D">
        <w:trPr>
          <w:cantSplit/>
          <w:trHeight w:val="20"/>
          <w:tblHeader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1583A5" w14:textId="77777777" w:rsidR="004D3076" w:rsidRPr="009F3DB8" w:rsidRDefault="004D3076" w:rsidP="004D3076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82623" w14:textId="77777777" w:rsidR="004D3076" w:rsidRPr="009F3DB8" w:rsidRDefault="004D3076" w:rsidP="004D3076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8BD458" w14:textId="77777777" w:rsidR="004D3076" w:rsidRPr="009F3DB8" w:rsidRDefault="004D3076" w:rsidP="004D3076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Terlacak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5E26AF" w14:textId="77777777" w:rsidR="004D3076" w:rsidRPr="009F3DB8" w:rsidRDefault="004D3076" w:rsidP="004D3076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dipesan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sebelum</w:t>
            </w:r>
            <w:proofErr w:type="spellEnd"/>
            <w:r w:rsidRPr="009F3DB8">
              <w:t xml:space="preserve"> lulus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EE4F0" w14:textId="77777777" w:rsidR="004D3076" w:rsidRPr="009F3DB8" w:rsidRDefault="004D3076" w:rsidP="004D3076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dengan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waktu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tunggu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mendapatkan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pekerjaan</w:t>
            </w:r>
            <w:proofErr w:type="spellEnd"/>
          </w:p>
        </w:tc>
      </w:tr>
      <w:tr w:rsidR="004D3076" w:rsidRPr="009F3DB8" w14:paraId="70575394" w14:textId="77777777" w:rsidTr="00E23E9D">
        <w:trPr>
          <w:cantSplit/>
          <w:trHeight w:val="20"/>
          <w:tblHeader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23BF6" w14:textId="77777777" w:rsidR="004D3076" w:rsidRPr="009F3DB8" w:rsidRDefault="004D3076" w:rsidP="004D3076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32C33" w14:textId="77777777" w:rsidR="004D3076" w:rsidRPr="009F3DB8" w:rsidRDefault="004D3076" w:rsidP="004D3076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38694" w14:textId="77777777" w:rsidR="004D3076" w:rsidRPr="009F3DB8" w:rsidRDefault="004D3076" w:rsidP="004D3076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AEC4BD" w14:textId="77777777" w:rsidR="004D3076" w:rsidRPr="009F3DB8" w:rsidRDefault="004D3076" w:rsidP="004D3076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9207C" w14:textId="74C1D04E" w:rsidR="004D3076" w:rsidRPr="009F3DB8" w:rsidRDefault="004D3076" w:rsidP="005A4878">
            <w:pPr>
              <w:pStyle w:val="TableHead"/>
            </w:pPr>
            <w:r w:rsidRPr="009F3DB8">
              <w:t>WT &lt; 3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02896" w14:textId="0C5269C9" w:rsidR="004D3076" w:rsidRPr="009F3DB8" w:rsidRDefault="004D3076" w:rsidP="004D3076">
            <w:pPr>
              <w:pStyle w:val="TableHead"/>
            </w:pPr>
            <w:r w:rsidRPr="009F3DB8">
              <w:t>3 ≤ WT ≤ 6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2B49A" w14:textId="2FEE367E" w:rsidR="004D3076" w:rsidRPr="009F3DB8" w:rsidRDefault="004D3076" w:rsidP="005A4878">
            <w:pPr>
              <w:pStyle w:val="TableHead"/>
            </w:pPr>
            <w:r w:rsidRPr="009F3DB8">
              <w:t>WT &gt; 6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</w:tr>
      <w:tr w:rsidR="005B59EF" w:rsidRPr="009F3DB8" w14:paraId="46B9B729" w14:textId="77777777" w:rsidTr="00E23E9D">
        <w:trPr>
          <w:cantSplit/>
          <w:trHeight w:val="20"/>
          <w:tblHeader/>
          <w:jc w:val="center"/>
        </w:trPr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E5A96" w14:textId="77777777" w:rsidR="005B59EF" w:rsidRPr="009F3DB8" w:rsidRDefault="005B59EF" w:rsidP="004D3076">
            <w:pPr>
              <w:pStyle w:val="TableHead"/>
            </w:pPr>
            <w:r w:rsidRPr="009F3DB8">
              <w:t>1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61637" w14:textId="77777777" w:rsidR="005B59EF" w:rsidRPr="009F3DB8" w:rsidRDefault="005B59EF" w:rsidP="004D3076">
            <w:pPr>
              <w:pStyle w:val="TableHead"/>
            </w:pPr>
            <w:r w:rsidRPr="009F3DB8">
              <w:t>2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F2122" w14:textId="77777777" w:rsidR="005B59EF" w:rsidRPr="009F3DB8" w:rsidRDefault="005B59EF" w:rsidP="004D3076">
            <w:pPr>
              <w:pStyle w:val="TableHead"/>
            </w:pPr>
            <w:r w:rsidRPr="009F3DB8">
              <w:t>3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6F76E" w14:textId="77777777" w:rsidR="005B59EF" w:rsidRPr="009F3DB8" w:rsidRDefault="005B59EF" w:rsidP="004D3076">
            <w:pPr>
              <w:pStyle w:val="TableHead"/>
            </w:pPr>
            <w:r w:rsidRPr="009F3DB8">
              <w:t>4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0F2E3F" w14:textId="77777777" w:rsidR="005B59EF" w:rsidRPr="009F3DB8" w:rsidRDefault="005B59EF" w:rsidP="004D3076">
            <w:pPr>
              <w:pStyle w:val="TableHead"/>
            </w:pPr>
            <w:r w:rsidRPr="009F3DB8">
              <w:t>5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E0751" w14:textId="77777777" w:rsidR="005B59EF" w:rsidRPr="009F3DB8" w:rsidRDefault="005B59EF" w:rsidP="004D3076">
            <w:pPr>
              <w:pStyle w:val="TableHead"/>
            </w:pPr>
            <w:r w:rsidRPr="009F3DB8">
              <w:t>6</w:t>
            </w: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BA5F0" w14:textId="77777777" w:rsidR="005B59EF" w:rsidRPr="009F3DB8" w:rsidRDefault="005B59EF" w:rsidP="004D3076">
            <w:pPr>
              <w:pStyle w:val="TableHead"/>
            </w:pPr>
            <w:r w:rsidRPr="009F3DB8">
              <w:t>7</w:t>
            </w:r>
          </w:p>
        </w:tc>
      </w:tr>
      <w:tr w:rsidR="005B59EF" w:rsidRPr="009F3DB8" w14:paraId="2C056183" w14:textId="77777777" w:rsidTr="004D3076">
        <w:trPr>
          <w:trHeight w:val="2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8AF7" w14:textId="77777777" w:rsidR="005B59EF" w:rsidRPr="009F3DB8" w:rsidRDefault="005B59EF" w:rsidP="004D3076">
            <w:pPr>
              <w:pStyle w:val="TableContentCenter"/>
            </w:pPr>
            <w:r w:rsidRPr="009F3DB8">
              <w:t>TS-4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1539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1056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AFC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B3EB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3E6D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9F56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7FD0CC1D" w14:textId="77777777" w:rsidTr="004D3076">
        <w:trPr>
          <w:trHeight w:val="2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AC10" w14:textId="77777777" w:rsidR="005B59EF" w:rsidRPr="009F3DB8" w:rsidRDefault="005B59EF" w:rsidP="004D3076">
            <w:pPr>
              <w:pStyle w:val="TableContentCenter"/>
            </w:pPr>
            <w:r w:rsidRPr="009F3DB8">
              <w:t>TS-3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DAF9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5148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44B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29F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5B48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9180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320287C2" w14:textId="77777777" w:rsidTr="004D3076">
        <w:trPr>
          <w:trHeight w:val="2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33750A" w14:textId="77777777" w:rsidR="005B59EF" w:rsidRPr="009F3DB8" w:rsidRDefault="005B59EF" w:rsidP="004D3076">
            <w:pPr>
              <w:pStyle w:val="TableContentCenter"/>
            </w:pPr>
            <w:r w:rsidRPr="009F3DB8">
              <w:t>TS-2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1DC7E4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8A45B4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A0D5FE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3E55AD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69B6F9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9D423A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5A4878" w14:paraId="0B900F48" w14:textId="77777777" w:rsidTr="004D3076">
        <w:trPr>
          <w:trHeight w:val="20"/>
          <w:jc w:val="center"/>
        </w:trPr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EB67" w14:textId="77777777" w:rsidR="005B59EF" w:rsidRPr="005A4878" w:rsidRDefault="005B59EF" w:rsidP="005A4878">
            <w:pPr>
              <w:pStyle w:val="TableHead"/>
            </w:pPr>
            <w:proofErr w:type="spellStart"/>
            <w:r w:rsidRPr="005A4878">
              <w:t>Jumlah</w:t>
            </w:r>
            <w:proofErr w:type="spellEnd"/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A4AA" w14:textId="77777777" w:rsidR="005B59EF" w:rsidRPr="005A4878" w:rsidRDefault="005B59EF" w:rsidP="005A4878">
            <w:pPr>
              <w:pStyle w:val="TableHead"/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C3DB" w14:textId="77777777" w:rsidR="005B59EF" w:rsidRPr="005A4878" w:rsidRDefault="005B59EF" w:rsidP="005A4878">
            <w:pPr>
              <w:pStyle w:val="TableHead"/>
            </w:pP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87F1" w14:textId="77777777" w:rsidR="005B59EF" w:rsidRPr="005A4878" w:rsidRDefault="005B59EF" w:rsidP="005A4878">
            <w:pPr>
              <w:pStyle w:val="TableHead"/>
            </w:pP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0B28" w14:textId="77777777" w:rsidR="005B59EF" w:rsidRPr="005A4878" w:rsidRDefault="005B59EF" w:rsidP="005A4878">
            <w:pPr>
              <w:pStyle w:val="TableHead"/>
            </w:pP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8DF" w14:textId="77777777" w:rsidR="005B59EF" w:rsidRPr="005A4878" w:rsidRDefault="005B59EF" w:rsidP="005A4878">
            <w:pPr>
              <w:pStyle w:val="TableHead"/>
            </w:pP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A699" w14:textId="77777777" w:rsidR="005B59EF" w:rsidRPr="005A4878" w:rsidRDefault="005B59EF" w:rsidP="005A4878">
            <w:pPr>
              <w:pStyle w:val="TableHead"/>
            </w:pPr>
          </w:p>
        </w:tc>
      </w:tr>
    </w:tbl>
    <w:p w14:paraId="30A6EC83" w14:textId="77777777" w:rsidR="005B59EF" w:rsidRPr="009F3DB8" w:rsidRDefault="005B59EF" w:rsidP="00E00175">
      <w:pPr>
        <w:pStyle w:val="Caption"/>
      </w:pP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531"/>
        <w:gridCol w:w="1579"/>
        <w:gridCol w:w="1553"/>
        <w:gridCol w:w="1555"/>
        <w:gridCol w:w="1780"/>
      </w:tblGrid>
      <w:tr w:rsidR="004D3076" w:rsidRPr="009F3DB8" w14:paraId="22C35321" w14:textId="77777777" w:rsidTr="00E23E9D">
        <w:trPr>
          <w:cantSplit/>
          <w:trHeight w:val="20"/>
          <w:tblHeader/>
          <w:jc w:val="center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CC2FA4" w14:textId="77777777" w:rsidR="004D3076" w:rsidRPr="009F3DB8" w:rsidRDefault="004D3076" w:rsidP="005D5A3F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4C5615" w14:textId="77777777" w:rsidR="004D3076" w:rsidRPr="009F3DB8" w:rsidRDefault="004D3076" w:rsidP="005D5A3F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8F439C" w14:textId="77777777" w:rsidR="004D3076" w:rsidRPr="009F3DB8" w:rsidRDefault="004D3076" w:rsidP="005D5A3F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terlacak</w:t>
            </w:r>
            <w:proofErr w:type="spellEnd"/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21ABAA" w14:textId="77777777" w:rsidR="004D3076" w:rsidRPr="009F3DB8" w:rsidRDefault="004D3076" w:rsidP="005D5A3F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dengan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waktu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tunggu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mendapatkan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pekerjaan</w:t>
            </w:r>
            <w:proofErr w:type="spellEnd"/>
          </w:p>
        </w:tc>
      </w:tr>
      <w:tr w:rsidR="004D3076" w:rsidRPr="009F3DB8" w14:paraId="55F08114" w14:textId="77777777" w:rsidTr="00E23E9D">
        <w:trPr>
          <w:cantSplit/>
          <w:trHeight w:val="20"/>
          <w:tblHeader/>
          <w:jc w:val="center"/>
        </w:trPr>
        <w:tc>
          <w:tcPr>
            <w:tcW w:w="99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58DF92" w14:textId="77777777" w:rsidR="004D3076" w:rsidRPr="009F3DB8" w:rsidRDefault="004D3076" w:rsidP="005D5A3F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85C1EC" w14:textId="77777777" w:rsidR="004D3076" w:rsidRPr="009F3DB8" w:rsidRDefault="004D3076" w:rsidP="005D5A3F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6D6B6D" w14:textId="77777777" w:rsidR="004D3076" w:rsidRPr="009F3DB8" w:rsidRDefault="004D3076" w:rsidP="005D5A3F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ADA406" w14:textId="71CA3671" w:rsidR="004D3076" w:rsidRPr="009F3DB8" w:rsidRDefault="004D3076" w:rsidP="005A4878">
            <w:pPr>
              <w:pStyle w:val="TableHead"/>
            </w:pPr>
            <w:r w:rsidRPr="009F3DB8">
              <w:t>WT &lt; 6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7A282F" w14:textId="3818977A" w:rsidR="004D3076" w:rsidRPr="009F3DB8" w:rsidRDefault="004D3076" w:rsidP="005D5A3F">
            <w:pPr>
              <w:pStyle w:val="TableHead"/>
            </w:pPr>
            <w:r w:rsidRPr="009F3DB8">
              <w:t>6 ≤ WT ≤ 18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CBB3BC4" w14:textId="5112F3F2" w:rsidR="004D3076" w:rsidRPr="009F3DB8" w:rsidRDefault="004D3076" w:rsidP="005A4878">
            <w:pPr>
              <w:pStyle w:val="TableHead"/>
            </w:pPr>
            <w:r w:rsidRPr="009F3DB8">
              <w:t>WT ≥ 18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</w:tr>
      <w:tr w:rsidR="005B59EF" w:rsidRPr="009F3DB8" w14:paraId="7B321B4B" w14:textId="77777777" w:rsidTr="00E23E9D">
        <w:trPr>
          <w:cantSplit/>
          <w:trHeight w:val="20"/>
          <w:tblHeader/>
          <w:jc w:val="center"/>
        </w:trPr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94C2EC" w14:textId="77777777" w:rsidR="005B59EF" w:rsidRPr="009F3DB8" w:rsidRDefault="005B59EF" w:rsidP="005D5A3F">
            <w:pPr>
              <w:pStyle w:val="TableHead"/>
            </w:pPr>
            <w:r w:rsidRPr="009F3DB8">
              <w:t>1</w:t>
            </w:r>
          </w:p>
        </w:tc>
        <w:tc>
          <w:tcPr>
            <w:tcW w:w="11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06855E" w14:textId="77777777" w:rsidR="005B59EF" w:rsidRPr="009F3DB8" w:rsidRDefault="005B59EF" w:rsidP="005D5A3F">
            <w:pPr>
              <w:pStyle w:val="TableHead"/>
            </w:pPr>
            <w:r w:rsidRPr="009F3DB8">
              <w:t>2</w:t>
            </w:r>
          </w:p>
        </w:tc>
        <w:tc>
          <w:tcPr>
            <w:tcW w:w="1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373260" w14:textId="77777777" w:rsidR="005B59EF" w:rsidRPr="009F3DB8" w:rsidRDefault="005B59EF" w:rsidP="005D5A3F">
            <w:pPr>
              <w:pStyle w:val="TableHead"/>
            </w:pPr>
            <w:r w:rsidRPr="009F3DB8">
              <w:t>3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9474CD" w14:textId="77777777" w:rsidR="005B59EF" w:rsidRPr="009F3DB8" w:rsidRDefault="005B59EF" w:rsidP="005D5A3F">
            <w:pPr>
              <w:pStyle w:val="TableHead"/>
            </w:pPr>
            <w:r w:rsidRPr="009F3DB8">
              <w:t>4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51B3D7" w14:textId="77777777" w:rsidR="005B59EF" w:rsidRPr="009F3DB8" w:rsidRDefault="005B59EF" w:rsidP="005D5A3F">
            <w:pPr>
              <w:pStyle w:val="TableHead"/>
            </w:pPr>
            <w:r w:rsidRPr="009F3DB8">
              <w:t>5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6D1101" w14:textId="77777777" w:rsidR="005B59EF" w:rsidRPr="009F3DB8" w:rsidRDefault="005B59EF" w:rsidP="005D5A3F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13C4C0F6" w14:textId="77777777" w:rsidTr="004D3076">
        <w:trPr>
          <w:trHeight w:val="2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4DF479" w14:textId="77777777" w:rsidR="005B59EF" w:rsidRPr="009F3DB8" w:rsidRDefault="005B59EF" w:rsidP="004D3076">
            <w:pPr>
              <w:pStyle w:val="TableContentCenter"/>
            </w:pPr>
            <w:r w:rsidRPr="009F3DB8">
              <w:t>TS-4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A892E8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18BD07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187ADA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2DD7B6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B924C8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464DEFFF" w14:textId="77777777" w:rsidTr="004D3076">
        <w:trPr>
          <w:trHeight w:val="2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2B489A" w14:textId="77777777" w:rsidR="005B59EF" w:rsidRPr="009F3DB8" w:rsidRDefault="005B59EF" w:rsidP="004D3076">
            <w:pPr>
              <w:pStyle w:val="TableContentCenter"/>
            </w:pPr>
            <w:r w:rsidRPr="009F3DB8">
              <w:t>TS-3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8D255E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DF76DF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DFF5D2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E64497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E243C0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5A8A8F8F" w14:textId="77777777" w:rsidTr="004D3076">
        <w:trPr>
          <w:trHeight w:val="2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CDBE9" w14:textId="77777777" w:rsidR="005B59EF" w:rsidRPr="009F3DB8" w:rsidRDefault="005B59EF" w:rsidP="004D3076">
            <w:pPr>
              <w:pStyle w:val="TableContentCenter"/>
            </w:pPr>
            <w:r w:rsidRPr="009F3DB8">
              <w:t>TS-2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8D3E0E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9272B5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475880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1B2308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1BBF67" w14:textId="77777777" w:rsidR="005B59EF" w:rsidRPr="009F3DB8" w:rsidRDefault="005B59EF" w:rsidP="004D3076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4BA7338D" w14:textId="77777777" w:rsidTr="004D3076">
        <w:trPr>
          <w:trHeight w:val="20"/>
          <w:jc w:val="center"/>
        </w:trPr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B24330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C83193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22A388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E844B1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9FFB31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7445D2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4594905B" w14:textId="77777777" w:rsidR="00E00175" w:rsidRDefault="00E00175" w:rsidP="00E00175">
      <w:pPr>
        <w:pStyle w:val="Caption"/>
      </w:pPr>
    </w:p>
    <w:p w14:paraId="21792D3F" w14:textId="77777777" w:rsidR="00E00175" w:rsidRDefault="00E00175">
      <w:pPr>
        <w:overflowPunct/>
        <w:autoSpaceDE/>
        <w:autoSpaceDN/>
        <w:adjustRightInd/>
        <w:textAlignment w:val="auto"/>
        <w:rPr>
          <w:b/>
          <w:bCs/>
        </w:rPr>
      </w:pPr>
      <w:r>
        <w:lastRenderedPageBreak/>
        <w:br w:type="page"/>
      </w:r>
    </w:p>
    <w:p w14:paraId="68717848" w14:textId="6F72C840" w:rsidR="005B59EF" w:rsidRPr="009F3DB8" w:rsidRDefault="005B59EF" w:rsidP="00E00175">
      <w:pPr>
        <w:pStyle w:val="Caption"/>
      </w:pPr>
      <w:proofErr w:type="spellStart"/>
      <w:r w:rsidRPr="009F3DB8">
        <w:lastRenderedPageBreak/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531"/>
        <w:gridCol w:w="1579"/>
        <w:gridCol w:w="1553"/>
        <w:gridCol w:w="1555"/>
        <w:gridCol w:w="1780"/>
      </w:tblGrid>
      <w:tr w:rsidR="005B59EF" w:rsidRPr="009F3DB8" w14:paraId="7C046E35" w14:textId="77777777" w:rsidTr="00E23E9D">
        <w:trPr>
          <w:cantSplit/>
          <w:trHeight w:val="20"/>
          <w:tblHeader/>
          <w:jc w:val="center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05266" w14:textId="77777777" w:rsidR="005B59EF" w:rsidRPr="009F3DB8" w:rsidRDefault="005B59EF" w:rsidP="005D5A3F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5F0A4" w14:textId="77777777" w:rsidR="005B59EF" w:rsidRPr="009F3DB8" w:rsidRDefault="005B59EF" w:rsidP="005D5A3F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ED9866" w14:textId="77777777" w:rsidR="005B59EF" w:rsidRPr="009F3DB8" w:rsidRDefault="005B59EF" w:rsidP="005D5A3F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terlacak</w:t>
            </w:r>
            <w:proofErr w:type="spellEnd"/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C4C35" w14:textId="77777777" w:rsidR="005B59EF" w:rsidRPr="009F3DB8" w:rsidRDefault="005B59EF" w:rsidP="005D5A3F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dengan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waktu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tunggu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mendapatkan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pekerjaan</w:t>
            </w:r>
            <w:proofErr w:type="spellEnd"/>
          </w:p>
        </w:tc>
      </w:tr>
      <w:tr w:rsidR="005B59EF" w:rsidRPr="009F3DB8" w14:paraId="7969E35E" w14:textId="77777777" w:rsidTr="00E23E9D">
        <w:trPr>
          <w:cantSplit/>
          <w:trHeight w:val="20"/>
          <w:tblHeader/>
          <w:jc w:val="center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04E91B" w14:textId="77777777" w:rsidR="005B59EF" w:rsidRPr="009F3DB8" w:rsidRDefault="005B59EF" w:rsidP="005D5A3F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F8268" w14:textId="77777777" w:rsidR="005B59EF" w:rsidRPr="009F3DB8" w:rsidRDefault="005B59EF" w:rsidP="005D5A3F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AA235" w14:textId="77777777" w:rsidR="005B59EF" w:rsidRPr="009F3DB8" w:rsidRDefault="005B59EF" w:rsidP="005D5A3F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42A89" w14:textId="6E943272" w:rsidR="005B59EF" w:rsidRPr="009F3DB8" w:rsidRDefault="005B59EF" w:rsidP="005A4878">
            <w:pPr>
              <w:pStyle w:val="TableHead"/>
            </w:pPr>
            <w:r w:rsidRPr="009F3DB8">
              <w:t>WT &lt; 3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0BFA2" w14:textId="032DB1AA" w:rsidR="005B59EF" w:rsidRPr="009F3DB8" w:rsidRDefault="005B59EF" w:rsidP="005D5A3F">
            <w:pPr>
              <w:pStyle w:val="TableHead"/>
            </w:pPr>
            <w:r w:rsidRPr="009F3DB8">
              <w:t>3 ≤ WT ≤ 6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4C156" w14:textId="739277DE" w:rsidR="005B59EF" w:rsidRPr="009F3DB8" w:rsidRDefault="005B59EF" w:rsidP="005A4878">
            <w:pPr>
              <w:pStyle w:val="TableHead"/>
            </w:pPr>
            <w:r w:rsidRPr="009F3DB8">
              <w:t>WT &gt; 6</w:t>
            </w:r>
            <w:r w:rsidR="005A4878">
              <w:br/>
            </w:r>
            <w:proofErr w:type="spellStart"/>
            <w:r w:rsidRPr="009F3DB8">
              <w:t>bulan</w:t>
            </w:r>
            <w:proofErr w:type="spellEnd"/>
          </w:p>
        </w:tc>
      </w:tr>
      <w:tr w:rsidR="005B59EF" w:rsidRPr="009F3DB8" w14:paraId="5470ABC6" w14:textId="77777777" w:rsidTr="00E23E9D">
        <w:trPr>
          <w:cantSplit/>
          <w:trHeight w:val="20"/>
          <w:tblHeader/>
          <w:jc w:val="center"/>
        </w:trPr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49943" w14:textId="77777777" w:rsidR="005B59EF" w:rsidRPr="009F3DB8" w:rsidRDefault="005B59EF" w:rsidP="005D5A3F">
            <w:pPr>
              <w:pStyle w:val="TableHead"/>
            </w:pPr>
            <w:r w:rsidRPr="009F3DB8">
              <w:t>1</w:t>
            </w:r>
          </w:p>
        </w:tc>
        <w:tc>
          <w:tcPr>
            <w:tcW w:w="11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B892F4" w14:textId="77777777" w:rsidR="005B59EF" w:rsidRPr="009F3DB8" w:rsidRDefault="005B59EF" w:rsidP="005D5A3F">
            <w:pPr>
              <w:pStyle w:val="TableHead"/>
            </w:pPr>
            <w:r w:rsidRPr="009F3DB8">
              <w:t>2</w:t>
            </w:r>
          </w:p>
        </w:tc>
        <w:tc>
          <w:tcPr>
            <w:tcW w:w="1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A7EF8" w14:textId="77777777" w:rsidR="005B59EF" w:rsidRPr="009F3DB8" w:rsidRDefault="005B59EF" w:rsidP="005D5A3F">
            <w:pPr>
              <w:pStyle w:val="TableHead"/>
            </w:pPr>
            <w:r w:rsidRPr="009F3DB8">
              <w:t>3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5D240" w14:textId="77777777" w:rsidR="005B59EF" w:rsidRPr="009F3DB8" w:rsidRDefault="005B59EF" w:rsidP="005D5A3F">
            <w:pPr>
              <w:pStyle w:val="TableHead"/>
            </w:pPr>
            <w:r w:rsidRPr="009F3DB8">
              <w:t>4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2FB925" w14:textId="77777777" w:rsidR="005B59EF" w:rsidRPr="009F3DB8" w:rsidRDefault="005B59EF" w:rsidP="005D5A3F">
            <w:pPr>
              <w:pStyle w:val="TableHead"/>
            </w:pPr>
            <w:r w:rsidRPr="009F3DB8">
              <w:t>5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E7664" w14:textId="77777777" w:rsidR="005B59EF" w:rsidRPr="009F3DB8" w:rsidRDefault="005B59EF" w:rsidP="005D5A3F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29088193" w14:textId="77777777" w:rsidTr="005D5A3F">
        <w:trPr>
          <w:trHeight w:val="2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B5C8" w14:textId="77777777" w:rsidR="005B59EF" w:rsidRPr="009F3DB8" w:rsidRDefault="005B59EF" w:rsidP="005D5A3F">
            <w:pPr>
              <w:pStyle w:val="TableContentCenter"/>
            </w:pPr>
            <w:r w:rsidRPr="009F3DB8">
              <w:t>TS-4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6DE1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41BC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84F1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DB82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C86A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2FDBBF23" w14:textId="77777777" w:rsidTr="005D5A3F">
        <w:trPr>
          <w:trHeight w:val="2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A092" w14:textId="77777777" w:rsidR="005B59EF" w:rsidRPr="009F3DB8" w:rsidRDefault="005B59EF" w:rsidP="005D5A3F">
            <w:pPr>
              <w:pStyle w:val="TableContentCenter"/>
            </w:pPr>
            <w:r w:rsidRPr="009F3DB8">
              <w:t>TS-3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D568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4DA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5285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B32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D73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7112BB65" w14:textId="77777777" w:rsidTr="005D5A3F">
        <w:trPr>
          <w:trHeight w:val="2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406CF2" w14:textId="77777777" w:rsidR="005B59EF" w:rsidRPr="009F3DB8" w:rsidRDefault="005B59EF" w:rsidP="005D5A3F">
            <w:pPr>
              <w:pStyle w:val="TableContentCenter"/>
            </w:pPr>
            <w:r w:rsidRPr="009F3DB8">
              <w:t>TS-2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A04179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FCBCB1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DF7DFC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F1026B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F67C7E" w14:textId="77777777" w:rsidR="005B59EF" w:rsidRPr="009F3DB8" w:rsidRDefault="005B59EF" w:rsidP="005D5A3F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5C7E743" w14:textId="77777777" w:rsidTr="005D5A3F">
        <w:trPr>
          <w:trHeight w:val="20"/>
          <w:jc w:val="center"/>
        </w:trPr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18C9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C40A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891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997D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2DB3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35B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40FFE343" w14:textId="40C9963D" w:rsidR="005B59EF" w:rsidRPr="009F3DB8" w:rsidRDefault="005B59EF" w:rsidP="00845BD0">
      <w:pPr>
        <w:pStyle w:val="BodyText"/>
      </w:pPr>
      <w:proofErr w:type="spellStart"/>
      <w:r w:rsidRPr="009F3DB8">
        <w:t>Tabel</w:t>
      </w:r>
      <w:proofErr w:type="spellEnd"/>
      <w:r w:rsidRPr="009F3DB8">
        <w:t xml:space="preserve"> 8.d.2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/Magister/Magister </w:t>
      </w:r>
      <w:proofErr w:type="spellStart"/>
      <w:r w:rsidRPr="009F3DB8">
        <w:t>Terapan</w:t>
      </w:r>
      <w:proofErr w:type="spellEnd"/>
      <w:r w:rsidRPr="009F3DB8">
        <w:t>.</w:t>
      </w:r>
    </w:p>
    <w:p w14:paraId="33BE46B9" w14:textId="77777777" w:rsidR="005B59EF" w:rsidRPr="009F3DB8" w:rsidRDefault="005B59EF" w:rsidP="00845BD0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data </w:t>
      </w:r>
      <w:proofErr w:type="spellStart"/>
      <w:r w:rsidRPr="009F3DB8">
        <w:t>kesesuaian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</w:t>
      </w:r>
      <w:proofErr w:type="spellStart"/>
      <w:r w:rsidRPr="009F3DB8">
        <w:t>kerja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</w:t>
      </w:r>
      <w:proofErr w:type="spellStart"/>
      <w:r w:rsidRPr="009F3DB8">
        <w:t>saat</w:t>
      </w:r>
      <w:proofErr w:type="spellEnd"/>
      <w:r w:rsidRPr="009F3DB8">
        <w:t xml:space="preserve"> </w:t>
      </w:r>
      <w:proofErr w:type="spellStart"/>
      <w:r w:rsidRPr="009F3DB8">
        <w:t>mendapatkan</w:t>
      </w:r>
      <w:proofErr w:type="spellEnd"/>
      <w:r w:rsidRPr="009F3DB8">
        <w:t xml:space="preserve"> </w:t>
      </w:r>
      <w:proofErr w:type="spellStart"/>
      <w:r w:rsidRPr="009F3DB8">
        <w:t>pekerjaan</w:t>
      </w:r>
      <w:proofErr w:type="spellEnd"/>
      <w:r w:rsidRPr="009F3DB8">
        <w:t xml:space="preserve"> </w:t>
      </w:r>
      <w:proofErr w:type="spellStart"/>
      <w:r w:rsidRPr="009F3DB8">
        <w:t>pertama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, </w:t>
      </w:r>
      <w:proofErr w:type="spellStart"/>
      <w:r w:rsidRPr="009F3DB8">
        <w:t>mulai</w:t>
      </w:r>
      <w:proofErr w:type="spellEnd"/>
      <w:r w:rsidRPr="009F3DB8">
        <w:t xml:space="preserve"> TS-4 </w:t>
      </w:r>
      <w:proofErr w:type="spellStart"/>
      <w:r w:rsidRPr="009F3DB8">
        <w:t>sampai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TS-2,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8.d.2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Data </w:t>
      </w:r>
      <w:proofErr w:type="spellStart"/>
      <w:r w:rsidRPr="009F3DB8">
        <w:t>diambil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</w:t>
      </w:r>
      <w:proofErr w:type="spellStart"/>
      <w:r w:rsidRPr="009F3DB8">
        <w:t>hasil</w:t>
      </w:r>
      <w:proofErr w:type="spellEnd"/>
      <w:r w:rsidRPr="009F3DB8">
        <w:t xml:space="preserve"> </w:t>
      </w:r>
      <w:proofErr w:type="spellStart"/>
      <w:r w:rsidRPr="009F3DB8">
        <w:t>studi</w:t>
      </w:r>
      <w:proofErr w:type="spellEnd"/>
      <w:r w:rsidRPr="009F3DB8">
        <w:t xml:space="preserve"> </w:t>
      </w:r>
      <w:proofErr w:type="spellStart"/>
      <w:r w:rsidRPr="009F3DB8">
        <w:t>penelusuran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>.</w:t>
      </w:r>
    </w:p>
    <w:p w14:paraId="25AC08B1" w14:textId="77777777" w:rsidR="005B59EF" w:rsidRPr="009F3DB8" w:rsidRDefault="005B59EF" w:rsidP="00845BD0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8.d.2 </w:t>
      </w:r>
      <w:proofErr w:type="spellStart"/>
      <w:r w:rsidRPr="009F3DB8">
        <w:t>Kesesuaian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</w:t>
      </w:r>
      <w:proofErr w:type="spellStart"/>
      <w:r w:rsidRPr="009F3DB8">
        <w:t>Kerja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643"/>
        <w:gridCol w:w="1643"/>
        <w:gridCol w:w="1475"/>
        <w:gridCol w:w="1479"/>
        <w:gridCol w:w="1476"/>
      </w:tblGrid>
      <w:tr w:rsidR="00845BD0" w:rsidRPr="009F3DB8" w14:paraId="3FF9722D" w14:textId="77777777" w:rsidTr="00845BD0">
        <w:trPr>
          <w:cantSplit/>
          <w:trHeight w:val="20"/>
          <w:tblHeader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D62DD7" w14:textId="77777777" w:rsidR="00845BD0" w:rsidRPr="009F3DB8" w:rsidRDefault="00845BD0" w:rsidP="00E00175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A69585" w14:textId="77777777" w:rsidR="00845BD0" w:rsidRPr="009F3DB8" w:rsidRDefault="00845BD0" w:rsidP="00E00175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C2CD23" w14:textId="77777777" w:rsidR="00845BD0" w:rsidRPr="009F3DB8" w:rsidRDefault="00845BD0" w:rsidP="00E00175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terlacak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446593" w14:textId="77777777" w:rsidR="00845BD0" w:rsidRPr="009F3DB8" w:rsidRDefault="00845BD0" w:rsidP="00E00175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dengan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tingkat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kesesuaian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bidang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kerja</w:t>
            </w:r>
            <w:proofErr w:type="spellEnd"/>
          </w:p>
        </w:tc>
      </w:tr>
      <w:tr w:rsidR="00845BD0" w:rsidRPr="009F3DB8" w14:paraId="4637A2D2" w14:textId="77777777" w:rsidTr="00845BD0">
        <w:trPr>
          <w:cantSplit/>
          <w:trHeight w:val="20"/>
          <w:tblHeader/>
          <w:jc w:val="center"/>
        </w:trPr>
        <w:tc>
          <w:tcPr>
            <w:tcW w:w="141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9DF48C" w14:textId="77777777" w:rsidR="00845BD0" w:rsidRPr="009F3DB8" w:rsidRDefault="00845BD0" w:rsidP="00E00175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BB94A5" w14:textId="77777777" w:rsidR="00845BD0" w:rsidRPr="009F3DB8" w:rsidRDefault="00845BD0" w:rsidP="00E00175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426C76" w14:textId="77777777" w:rsidR="00845BD0" w:rsidRPr="009F3DB8" w:rsidRDefault="00845BD0" w:rsidP="00E00175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47C1A2" w14:textId="77777777" w:rsidR="00845BD0" w:rsidRPr="009F3DB8" w:rsidRDefault="00845BD0" w:rsidP="00E00175">
            <w:pPr>
              <w:pStyle w:val="TableHead"/>
            </w:pPr>
            <w:proofErr w:type="spellStart"/>
            <w:r w:rsidRPr="009F3DB8">
              <w:t>Rendah</w:t>
            </w:r>
            <w:proofErr w:type="spellEnd"/>
            <w:r w:rsidRPr="009F3DB8">
              <w:t xml:space="preserve"> </w:t>
            </w:r>
            <w:r w:rsidRPr="00E00175">
              <w:rPr>
                <w:vertAlign w:val="superscript"/>
              </w:rPr>
              <w:t>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DC4ABA" w14:textId="77777777" w:rsidR="00845BD0" w:rsidRPr="009F3DB8" w:rsidRDefault="00845BD0" w:rsidP="00E00175">
            <w:pPr>
              <w:pStyle w:val="TableHead"/>
            </w:pPr>
            <w:proofErr w:type="spellStart"/>
            <w:r w:rsidRPr="009F3DB8">
              <w:t>Sedang</w:t>
            </w:r>
            <w:proofErr w:type="spellEnd"/>
            <w:r w:rsidRPr="009F3DB8">
              <w:t xml:space="preserve"> </w:t>
            </w:r>
            <w:r w:rsidRPr="00E00175">
              <w:rPr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2BAA79" w14:textId="77777777" w:rsidR="00845BD0" w:rsidRPr="009F3DB8" w:rsidRDefault="00845BD0" w:rsidP="00E00175">
            <w:pPr>
              <w:pStyle w:val="TableHead"/>
            </w:pPr>
            <w:r w:rsidRPr="009F3DB8">
              <w:t xml:space="preserve">Tinggi </w:t>
            </w:r>
            <w:r w:rsidRPr="00E00175">
              <w:rPr>
                <w:vertAlign w:val="superscript"/>
              </w:rPr>
              <w:t>3)</w:t>
            </w:r>
          </w:p>
        </w:tc>
      </w:tr>
      <w:tr w:rsidR="005B59EF" w:rsidRPr="009F3DB8" w14:paraId="540986D2" w14:textId="77777777" w:rsidTr="00845BD0">
        <w:trPr>
          <w:cantSplit/>
          <w:trHeight w:val="20"/>
          <w:tblHeader/>
          <w:jc w:val="center"/>
        </w:trPr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6E3B56" w14:textId="77777777" w:rsidR="005B59EF" w:rsidRPr="009F3DB8" w:rsidRDefault="005B59EF" w:rsidP="00E00175">
            <w:pPr>
              <w:pStyle w:val="TableHead"/>
            </w:pPr>
            <w:r w:rsidRPr="009F3DB8">
              <w:t>1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E74569" w14:textId="77777777" w:rsidR="005B59EF" w:rsidRPr="009F3DB8" w:rsidRDefault="005B59EF" w:rsidP="00E00175">
            <w:pPr>
              <w:pStyle w:val="TableHead"/>
            </w:pPr>
            <w:r w:rsidRPr="009F3DB8">
              <w:t>2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5E8797" w14:textId="77777777" w:rsidR="005B59EF" w:rsidRPr="009F3DB8" w:rsidRDefault="005B59EF" w:rsidP="00E00175">
            <w:pPr>
              <w:pStyle w:val="TableHead"/>
            </w:pPr>
            <w:r w:rsidRPr="009F3DB8">
              <w:t>3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847968" w14:textId="77777777" w:rsidR="005B59EF" w:rsidRPr="009F3DB8" w:rsidRDefault="005B59EF" w:rsidP="00E00175">
            <w:pPr>
              <w:pStyle w:val="TableHead"/>
            </w:pPr>
            <w:r w:rsidRPr="009F3DB8">
              <w:t>4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32648C" w14:textId="77777777" w:rsidR="005B59EF" w:rsidRPr="009F3DB8" w:rsidRDefault="005B59EF" w:rsidP="00E00175">
            <w:pPr>
              <w:pStyle w:val="TableHead"/>
            </w:pPr>
            <w:r w:rsidRPr="009F3DB8">
              <w:t>5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481990" w14:textId="77777777" w:rsidR="005B59EF" w:rsidRPr="009F3DB8" w:rsidRDefault="005B59EF" w:rsidP="00E00175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5EB3F1B5" w14:textId="77777777" w:rsidTr="00845BD0">
        <w:trPr>
          <w:cantSplit/>
          <w:trHeight w:val="2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861A82" w14:textId="77777777" w:rsidR="005B59EF" w:rsidRPr="009F3DB8" w:rsidRDefault="005B59EF" w:rsidP="00845BD0">
            <w:pPr>
              <w:pStyle w:val="TableContentCenter"/>
            </w:pPr>
            <w:r w:rsidRPr="009F3DB8">
              <w:t>TS-4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B39624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939D4B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064B9E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8FD287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8C4EB2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06DD8C6F" w14:textId="77777777" w:rsidTr="00845BD0">
        <w:trPr>
          <w:cantSplit/>
          <w:trHeight w:val="2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4C8DF0" w14:textId="77777777" w:rsidR="005B59EF" w:rsidRPr="009F3DB8" w:rsidRDefault="005B59EF" w:rsidP="00845BD0">
            <w:pPr>
              <w:pStyle w:val="TableContentCenter"/>
            </w:pPr>
            <w:r w:rsidRPr="009F3DB8">
              <w:t>TS-3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EDFA37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A4FB81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515085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8AAAD3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C83671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25CBF332" w14:textId="77777777" w:rsidTr="00845BD0">
        <w:trPr>
          <w:cantSplit/>
          <w:trHeight w:val="2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6129B4" w14:textId="77777777" w:rsidR="005B59EF" w:rsidRPr="009F3DB8" w:rsidRDefault="005B59EF" w:rsidP="00845BD0">
            <w:pPr>
              <w:pStyle w:val="TableContentCenter"/>
            </w:pPr>
            <w:r w:rsidRPr="009F3DB8">
              <w:t>TS-2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89E51D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2753CA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C64672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8969FE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B40260" w14:textId="77777777" w:rsidR="005B59EF" w:rsidRPr="009F3DB8" w:rsidRDefault="005B59EF" w:rsidP="00845BD0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4AB9743C" w14:textId="77777777" w:rsidTr="00845BD0">
        <w:trPr>
          <w:cantSplit/>
          <w:trHeight w:val="20"/>
          <w:jc w:val="center"/>
        </w:trPr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3D823C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B9ECB1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BA4BA5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F4D0D5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FC57B2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BCF2BF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47AD07ED" w14:textId="77777777" w:rsidR="005B59EF" w:rsidRPr="009F3DB8" w:rsidRDefault="005B59EF" w:rsidP="00845BD0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5415D8AD" w14:textId="77777777" w:rsidR="005B59EF" w:rsidRPr="009F3DB8" w:rsidRDefault="005B59EF" w:rsidP="00845BD0">
      <w:pPr>
        <w:pStyle w:val="CommentText"/>
      </w:pPr>
      <w:r w:rsidRPr="00845BD0">
        <w:rPr>
          <w:vertAlign w:val="superscript"/>
        </w:rPr>
        <w:t>1)</w:t>
      </w:r>
      <w:r w:rsidR="00845BD0">
        <w:tab/>
      </w:r>
      <w:proofErr w:type="spellStart"/>
      <w:r w:rsidRPr="009F3DB8">
        <w:t>Jenis</w:t>
      </w:r>
      <w:proofErr w:type="spellEnd"/>
      <w:r w:rsidRPr="009F3DB8">
        <w:t xml:space="preserve"> </w:t>
      </w:r>
      <w:proofErr w:type="spellStart"/>
      <w:r w:rsidRPr="009F3DB8">
        <w:t>pekerjaan</w:t>
      </w:r>
      <w:proofErr w:type="spellEnd"/>
      <w:r w:rsidRPr="009F3DB8">
        <w:t>/</w:t>
      </w:r>
      <w:proofErr w:type="spellStart"/>
      <w:r w:rsidRPr="009F3DB8">
        <w:t>posisi</w:t>
      </w:r>
      <w:proofErr w:type="spellEnd"/>
      <w:r w:rsidRPr="009F3DB8">
        <w:t xml:space="preserve"> </w:t>
      </w:r>
      <w:proofErr w:type="spellStart"/>
      <w:r w:rsidRPr="009F3DB8">
        <w:t>jabatan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pekerjaan</w:t>
      </w:r>
      <w:proofErr w:type="spellEnd"/>
      <w:r w:rsidRPr="009F3DB8">
        <w:t xml:space="preserve"> </w:t>
      </w:r>
      <w:proofErr w:type="spellStart"/>
      <w:r w:rsidRPr="009F3DB8">
        <w:t>tidak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kurang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profil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yang </w:t>
      </w:r>
      <w:proofErr w:type="spellStart"/>
      <w:r w:rsidRPr="009F3DB8">
        <w:t>direncanakan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dokumen</w:t>
      </w:r>
      <w:proofErr w:type="spellEnd"/>
      <w:r w:rsidRPr="009F3DB8">
        <w:t xml:space="preserve"> </w:t>
      </w:r>
      <w:proofErr w:type="spellStart"/>
      <w:r w:rsidRPr="009F3DB8">
        <w:t>kurikulum</w:t>
      </w:r>
      <w:proofErr w:type="spellEnd"/>
      <w:r w:rsidRPr="009F3DB8">
        <w:t>.</w:t>
      </w:r>
    </w:p>
    <w:p w14:paraId="65264CEC" w14:textId="77777777" w:rsidR="005B59EF" w:rsidRPr="009F3DB8" w:rsidRDefault="005B59EF" w:rsidP="00845BD0">
      <w:pPr>
        <w:pStyle w:val="CommentText"/>
      </w:pPr>
      <w:r w:rsidRPr="00845BD0">
        <w:rPr>
          <w:vertAlign w:val="superscript"/>
        </w:rPr>
        <w:t>2)</w:t>
      </w:r>
      <w:r w:rsidR="00845BD0">
        <w:tab/>
      </w:r>
      <w:proofErr w:type="spellStart"/>
      <w:r w:rsidRPr="009F3DB8">
        <w:t>Jenis</w:t>
      </w:r>
      <w:proofErr w:type="spellEnd"/>
      <w:r w:rsidRPr="009F3DB8">
        <w:t xml:space="preserve"> </w:t>
      </w:r>
      <w:proofErr w:type="spellStart"/>
      <w:r w:rsidRPr="009F3DB8">
        <w:t>pekerjaan</w:t>
      </w:r>
      <w:proofErr w:type="spellEnd"/>
      <w:r w:rsidRPr="009F3DB8">
        <w:t>/</w:t>
      </w:r>
      <w:proofErr w:type="spellStart"/>
      <w:r w:rsidRPr="009F3DB8">
        <w:t>posisi</w:t>
      </w:r>
      <w:proofErr w:type="spellEnd"/>
      <w:r w:rsidRPr="009F3DB8">
        <w:t xml:space="preserve"> </w:t>
      </w:r>
      <w:proofErr w:type="spellStart"/>
      <w:r w:rsidRPr="009F3DB8">
        <w:t>jabatan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pekerjaan</w:t>
      </w:r>
      <w:proofErr w:type="spellEnd"/>
      <w:r w:rsidRPr="009F3DB8">
        <w:t xml:space="preserve"> </w:t>
      </w:r>
      <w:proofErr w:type="spellStart"/>
      <w:r w:rsidRPr="009F3DB8">
        <w:t>cukup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profil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yang </w:t>
      </w:r>
      <w:proofErr w:type="spellStart"/>
      <w:r w:rsidRPr="009F3DB8">
        <w:t>direncanakan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dokumen</w:t>
      </w:r>
      <w:proofErr w:type="spellEnd"/>
      <w:r w:rsidRPr="009F3DB8">
        <w:t xml:space="preserve"> </w:t>
      </w:r>
      <w:proofErr w:type="spellStart"/>
      <w:r w:rsidRPr="009F3DB8">
        <w:t>kurikulum</w:t>
      </w:r>
      <w:proofErr w:type="spellEnd"/>
      <w:r w:rsidRPr="009F3DB8">
        <w:t>.</w:t>
      </w:r>
    </w:p>
    <w:p w14:paraId="0961DF0B" w14:textId="77777777" w:rsidR="003966A5" w:rsidRDefault="005B59EF" w:rsidP="00B85104">
      <w:pPr>
        <w:pStyle w:val="CommentText"/>
        <w:sectPr w:rsidR="003966A5">
          <w:pgSz w:w="11910" w:h="16840"/>
          <w:pgMar w:top="1580" w:right="840" w:bottom="960" w:left="1440" w:header="0" w:footer="760" w:gutter="0"/>
          <w:cols w:space="720" w:equalWidth="0">
            <w:col w:w="9630"/>
          </w:cols>
          <w:noEndnote/>
        </w:sectPr>
      </w:pPr>
      <w:r w:rsidRPr="00B85104">
        <w:rPr>
          <w:vertAlign w:val="superscript"/>
        </w:rPr>
        <w:t>3)</w:t>
      </w:r>
      <w:r w:rsidR="00B85104">
        <w:tab/>
      </w:r>
      <w:proofErr w:type="spellStart"/>
      <w:r w:rsidRPr="009F3DB8">
        <w:t>Jenis</w:t>
      </w:r>
      <w:proofErr w:type="spellEnd"/>
      <w:r w:rsidRPr="009F3DB8">
        <w:t xml:space="preserve"> </w:t>
      </w:r>
      <w:proofErr w:type="spellStart"/>
      <w:r w:rsidRPr="009F3DB8">
        <w:t>pekerjaan</w:t>
      </w:r>
      <w:proofErr w:type="spellEnd"/>
      <w:r w:rsidRPr="009F3DB8">
        <w:t>/</w:t>
      </w:r>
      <w:proofErr w:type="spellStart"/>
      <w:r w:rsidRPr="009F3DB8">
        <w:t>posisi</w:t>
      </w:r>
      <w:proofErr w:type="spellEnd"/>
      <w:r w:rsidRPr="009F3DB8">
        <w:t xml:space="preserve"> </w:t>
      </w:r>
      <w:proofErr w:type="spellStart"/>
      <w:r w:rsidRPr="009F3DB8">
        <w:t>jabatan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pekerjaan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sangat</w:t>
      </w:r>
      <w:proofErr w:type="spellEnd"/>
      <w:r w:rsidRPr="009F3DB8">
        <w:t xml:space="preserve"> </w:t>
      </w:r>
      <w:proofErr w:type="spellStart"/>
      <w:r w:rsidRPr="009F3DB8">
        <w:t>sesuai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profil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yang </w:t>
      </w:r>
      <w:proofErr w:type="spellStart"/>
      <w:r w:rsidRPr="009F3DB8">
        <w:t>direncanakan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</w:t>
      </w:r>
      <w:proofErr w:type="spellStart"/>
      <w:r w:rsidRPr="009F3DB8">
        <w:t>dokumen</w:t>
      </w:r>
      <w:proofErr w:type="spellEnd"/>
      <w:r w:rsidRPr="009F3DB8">
        <w:t xml:space="preserve"> </w:t>
      </w:r>
      <w:proofErr w:type="spellStart"/>
      <w:r w:rsidRPr="009F3DB8">
        <w:t>kurikulum</w:t>
      </w:r>
      <w:proofErr w:type="spellEnd"/>
      <w:r w:rsidRPr="009F3DB8">
        <w:t>.</w:t>
      </w:r>
    </w:p>
    <w:p w14:paraId="0AB64C4A" w14:textId="77777777" w:rsidR="005B59EF" w:rsidRPr="009F3DB8" w:rsidRDefault="00A9526C" w:rsidP="003966A5">
      <w:pPr>
        <w:pStyle w:val="Heading3"/>
      </w:pPr>
      <w:r>
        <w:lastRenderedPageBreak/>
        <w:t>e.</w:t>
      </w:r>
      <w:r>
        <w:tab/>
      </w:r>
      <w:proofErr w:type="spellStart"/>
      <w:r w:rsidR="005B59EF" w:rsidRPr="009F3DB8">
        <w:t>Kinerja</w:t>
      </w:r>
      <w:proofErr w:type="spellEnd"/>
      <w:r w:rsidR="005B59EF" w:rsidRPr="009F3DB8">
        <w:t xml:space="preserve"> </w:t>
      </w:r>
      <w:proofErr w:type="spellStart"/>
      <w:r w:rsidR="005B59EF" w:rsidRPr="009F3DB8">
        <w:t>Lulusan</w:t>
      </w:r>
      <w:proofErr w:type="spellEnd"/>
    </w:p>
    <w:p w14:paraId="0E997B91" w14:textId="10957F86" w:rsidR="005B59EF" w:rsidRPr="009F3DB8" w:rsidRDefault="005B59EF" w:rsidP="00A9526C">
      <w:pPr>
        <w:pStyle w:val="BodyText"/>
      </w:pPr>
      <w:proofErr w:type="spellStart"/>
      <w:r w:rsidRPr="009F3DB8">
        <w:t>Tabel</w:t>
      </w:r>
      <w:proofErr w:type="spellEnd"/>
      <w:r w:rsidRPr="009F3DB8">
        <w:t xml:space="preserve"> 8.e.1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3126247F" w14:textId="7AAC59BB" w:rsidR="005B59EF" w:rsidRPr="009F3DB8" w:rsidRDefault="005B59EF" w:rsidP="00A9526C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tingkat</w:t>
      </w:r>
      <w:proofErr w:type="spellEnd"/>
      <w:r w:rsidRPr="009F3DB8">
        <w:t>/</w:t>
      </w:r>
      <w:proofErr w:type="spellStart"/>
      <w:r w:rsidRPr="009F3DB8">
        <w:t>ukuran</w:t>
      </w:r>
      <w:proofErr w:type="spellEnd"/>
      <w:r w:rsidRPr="009F3DB8">
        <w:t xml:space="preserve"> </w:t>
      </w:r>
      <w:proofErr w:type="spellStart"/>
      <w:r w:rsidRPr="009F3DB8">
        <w:t>tempat</w:t>
      </w:r>
      <w:proofErr w:type="spellEnd"/>
      <w:r w:rsidRPr="009F3DB8">
        <w:t xml:space="preserve"> </w:t>
      </w:r>
      <w:proofErr w:type="spellStart"/>
      <w:r w:rsidRPr="009F3DB8">
        <w:t>kerja</w:t>
      </w:r>
      <w:proofErr w:type="spellEnd"/>
      <w:r w:rsidRPr="009F3DB8">
        <w:t>/</w:t>
      </w:r>
      <w:proofErr w:type="spellStart"/>
      <w:r w:rsidRPr="009F3DB8">
        <w:t>berwirausaha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, </w:t>
      </w:r>
      <w:proofErr w:type="spellStart"/>
      <w:r w:rsidRPr="009F3DB8">
        <w:t>mulai</w:t>
      </w:r>
      <w:proofErr w:type="spellEnd"/>
      <w:r w:rsidRPr="009F3DB8">
        <w:t xml:space="preserve"> TS-4 </w:t>
      </w:r>
      <w:proofErr w:type="spellStart"/>
      <w:r w:rsidRPr="009F3DB8">
        <w:t>sampai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TS-2,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8.e.1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Data </w:t>
      </w:r>
      <w:proofErr w:type="spellStart"/>
      <w:r w:rsidRPr="009F3DB8">
        <w:t>diambil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</w:t>
      </w:r>
      <w:proofErr w:type="spellStart"/>
      <w:r w:rsidRPr="009F3DB8">
        <w:t>hasil</w:t>
      </w:r>
      <w:proofErr w:type="spellEnd"/>
      <w:r w:rsidRPr="009F3DB8">
        <w:t xml:space="preserve"> </w:t>
      </w:r>
      <w:proofErr w:type="spellStart"/>
      <w:r w:rsidRPr="009F3DB8">
        <w:t>studi</w:t>
      </w:r>
      <w:proofErr w:type="spellEnd"/>
      <w:r w:rsidRPr="009F3DB8">
        <w:t xml:space="preserve"> </w:t>
      </w:r>
      <w:proofErr w:type="spellStart"/>
      <w:r w:rsidRPr="009F3DB8">
        <w:t>penelusuran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>.</w:t>
      </w:r>
    </w:p>
    <w:p w14:paraId="1F52E62B" w14:textId="5249F798" w:rsidR="005B59EF" w:rsidRPr="009F3DB8" w:rsidRDefault="005B59EF" w:rsidP="00A9526C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8.e.1</w:t>
      </w:r>
      <w:r w:rsidR="00E00175">
        <w:t>)</w:t>
      </w:r>
      <w:r w:rsidRPr="009F3DB8">
        <w:t xml:space="preserve"> </w:t>
      </w:r>
      <w:proofErr w:type="spellStart"/>
      <w:r w:rsidRPr="009F3DB8">
        <w:t>Tempat</w:t>
      </w:r>
      <w:proofErr w:type="spellEnd"/>
      <w:r w:rsidRPr="009F3DB8">
        <w:t xml:space="preserve"> </w:t>
      </w:r>
      <w:proofErr w:type="spellStart"/>
      <w:r w:rsidRPr="009F3DB8">
        <w:t>Kerja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257"/>
        <w:gridCol w:w="1412"/>
        <w:gridCol w:w="1755"/>
        <w:gridCol w:w="1726"/>
        <w:gridCol w:w="1794"/>
      </w:tblGrid>
      <w:tr w:rsidR="005B59EF" w:rsidRPr="009F3DB8" w14:paraId="47702031" w14:textId="77777777" w:rsidTr="00A9526C">
        <w:trPr>
          <w:cantSplit/>
          <w:trHeight w:val="20"/>
          <w:tblHeader/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4C4C8" w14:textId="77777777" w:rsidR="005B59EF" w:rsidRPr="009F3DB8" w:rsidRDefault="005B59EF" w:rsidP="00A9526C">
            <w:pPr>
              <w:pStyle w:val="TableHead"/>
            </w:pPr>
            <w:proofErr w:type="spellStart"/>
            <w:r w:rsidRPr="009F3DB8">
              <w:t>Tahun</w:t>
            </w:r>
            <w:proofErr w:type="spellEnd"/>
            <w:r w:rsidRPr="009F3DB8">
              <w:t xml:space="preserve"> Lulus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DF93C" w14:textId="77777777" w:rsidR="005B59EF" w:rsidRPr="009F3DB8" w:rsidRDefault="005B59EF" w:rsidP="00A9526C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F3EB4" w14:textId="77777777" w:rsidR="005B59EF" w:rsidRPr="009F3DB8" w:rsidRDefault="005B59EF" w:rsidP="00A9526C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Bekerja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Berwira</w:t>
            </w:r>
            <w:proofErr w:type="spellEnd"/>
            <w:r w:rsidRPr="009F3DB8">
              <w:t xml:space="preserve">- </w:t>
            </w:r>
            <w:proofErr w:type="spellStart"/>
            <w:r w:rsidRPr="009F3DB8">
              <w:t>usaha</w:t>
            </w:r>
            <w:proofErr w:type="spellEnd"/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532F1" w14:textId="77777777" w:rsidR="005B59EF" w:rsidRPr="009F3DB8" w:rsidRDefault="005B59EF" w:rsidP="00A9526C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Lulusan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Bekerja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berdasarkan</w:t>
            </w:r>
            <w:proofErr w:type="spellEnd"/>
            <w:r w:rsidRPr="009F3DB8">
              <w:t xml:space="preserve"> Tingkat/</w:t>
            </w:r>
            <w:proofErr w:type="spellStart"/>
            <w:r w:rsidRPr="009F3DB8">
              <w:t>Ukuran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Tempat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Kerja</w:t>
            </w:r>
            <w:proofErr w:type="spellEnd"/>
            <w:r w:rsidRPr="009F3DB8">
              <w:t>/</w:t>
            </w:r>
            <w:proofErr w:type="spellStart"/>
            <w:r w:rsidRPr="009F3DB8">
              <w:t>Berwirausaha</w:t>
            </w:r>
            <w:proofErr w:type="spellEnd"/>
          </w:p>
        </w:tc>
      </w:tr>
      <w:tr w:rsidR="005B59EF" w:rsidRPr="009F3DB8" w14:paraId="2506157F" w14:textId="77777777" w:rsidTr="00A9526C">
        <w:trPr>
          <w:cantSplit/>
          <w:trHeight w:val="20"/>
          <w:tblHeader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FDB75" w14:textId="77777777" w:rsidR="005B59EF" w:rsidRPr="009F3DB8" w:rsidRDefault="005B59EF" w:rsidP="00A9526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2E14F" w14:textId="77777777" w:rsidR="005B59EF" w:rsidRPr="009F3DB8" w:rsidRDefault="005B59EF" w:rsidP="00A9526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A6A52" w14:textId="77777777" w:rsidR="005B59EF" w:rsidRPr="009F3DB8" w:rsidRDefault="005B59EF" w:rsidP="00A9526C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FD7E5D" w14:textId="77777777" w:rsidR="005B59EF" w:rsidRPr="009F3DB8" w:rsidRDefault="005B59EF" w:rsidP="00A9526C">
            <w:pPr>
              <w:pStyle w:val="TableHead"/>
            </w:pPr>
            <w:proofErr w:type="spellStart"/>
            <w:r w:rsidRPr="009F3DB8">
              <w:t>Lokal</w:t>
            </w:r>
            <w:proofErr w:type="spellEnd"/>
            <w:r w:rsidRPr="009F3DB8">
              <w:t xml:space="preserve">/ Wilayah/ </w:t>
            </w:r>
            <w:proofErr w:type="spellStart"/>
            <w:r w:rsidRPr="009F3DB8">
              <w:t>Berwirausaha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tidak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Berizin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5A6ED" w14:textId="77777777" w:rsidR="005B59EF" w:rsidRPr="009F3DB8" w:rsidRDefault="005B59EF" w:rsidP="00A9526C">
            <w:pPr>
              <w:pStyle w:val="TableHead"/>
            </w:pPr>
            <w:r w:rsidRPr="009F3DB8">
              <w:t xml:space="preserve">Nasional/ </w:t>
            </w:r>
            <w:proofErr w:type="spellStart"/>
            <w:r w:rsidRPr="009F3DB8">
              <w:t>Berwirausaha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Berizin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1B693" w14:textId="77777777" w:rsidR="005B59EF" w:rsidRPr="009F3DB8" w:rsidRDefault="005B59EF" w:rsidP="00A9526C">
            <w:pPr>
              <w:pStyle w:val="TableHead"/>
            </w:pPr>
            <w:proofErr w:type="spellStart"/>
            <w:r w:rsidRPr="009F3DB8">
              <w:t>Multinasiona</w:t>
            </w:r>
            <w:proofErr w:type="spellEnd"/>
            <w:r w:rsidRPr="009F3DB8">
              <w:t xml:space="preserve">/ </w:t>
            </w:r>
            <w:proofErr w:type="spellStart"/>
            <w:r w:rsidRPr="009F3DB8">
              <w:t>Internasional</w:t>
            </w:r>
            <w:proofErr w:type="spellEnd"/>
          </w:p>
        </w:tc>
      </w:tr>
      <w:tr w:rsidR="005B59EF" w:rsidRPr="009F3DB8" w14:paraId="6CA38C64" w14:textId="77777777" w:rsidTr="00A9526C">
        <w:trPr>
          <w:cantSplit/>
          <w:trHeight w:val="20"/>
          <w:tblHeader/>
          <w:jc w:val="center"/>
        </w:trPr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7378C8" w14:textId="77777777" w:rsidR="005B59EF" w:rsidRPr="009F3DB8" w:rsidRDefault="005B59EF" w:rsidP="00A9526C">
            <w:pPr>
              <w:pStyle w:val="TableHead"/>
            </w:pPr>
            <w:r w:rsidRPr="009F3DB8">
              <w:t>2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D9414" w14:textId="77777777" w:rsidR="005B59EF" w:rsidRPr="009F3DB8" w:rsidRDefault="005B59EF" w:rsidP="00A9526C">
            <w:pPr>
              <w:pStyle w:val="TableHead"/>
            </w:pPr>
            <w:r w:rsidRPr="009F3DB8"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56B42E" w14:textId="77777777" w:rsidR="005B59EF" w:rsidRPr="009F3DB8" w:rsidRDefault="005B59EF" w:rsidP="00A9526C">
            <w:pPr>
              <w:pStyle w:val="TableHead"/>
            </w:pPr>
            <w:r w:rsidRPr="009F3DB8">
              <w:t>4</w:t>
            </w:r>
          </w:p>
        </w:tc>
        <w:tc>
          <w:tcPr>
            <w:tcW w:w="15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4B3EA6" w14:textId="77777777" w:rsidR="005B59EF" w:rsidRPr="009F3DB8" w:rsidRDefault="005B59EF" w:rsidP="00A9526C">
            <w:pPr>
              <w:pStyle w:val="TableHead"/>
            </w:pPr>
            <w:r w:rsidRPr="009F3DB8">
              <w:t>5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F3C66" w14:textId="77777777" w:rsidR="005B59EF" w:rsidRPr="009F3DB8" w:rsidRDefault="005B59EF" w:rsidP="00A9526C">
            <w:pPr>
              <w:pStyle w:val="TableHead"/>
            </w:pPr>
            <w:r w:rsidRPr="009F3DB8">
              <w:t>6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ACE393" w14:textId="77777777" w:rsidR="005B59EF" w:rsidRPr="009F3DB8" w:rsidRDefault="005B59EF" w:rsidP="00A9526C">
            <w:pPr>
              <w:pStyle w:val="TableHead"/>
            </w:pPr>
            <w:r w:rsidRPr="009F3DB8">
              <w:t>7</w:t>
            </w:r>
          </w:p>
        </w:tc>
      </w:tr>
      <w:tr w:rsidR="005B59EF" w:rsidRPr="009F3DB8" w14:paraId="0EAAB21C" w14:textId="77777777" w:rsidTr="00A9526C">
        <w:trPr>
          <w:cantSplit/>
          <w:trHeight w:val="2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BA42" w14:textId="77777777" w:rsidR="005B59EF" w:rsidRPr="009F3DB8" w:rsidRDefault="005B59EF" w:rsidP="00A9526C">
            <w:pPr>
              <w:pStyle w:val="TableContentCenter"/>
            </w:pPr>
            <w:r w:rsidRPr="009F3DB8">
              <w:t>TS-4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5F67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BBB3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E3A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3CDB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8C14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556B0F0" w14:textId="77777777" w:rsidTr="00A9526C">
        <w:trPr>
          <w:cantSplit/>
          <w:trHeight w:val="2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3A7" w14:textId="77777777" w:rsidR="005B59EF" w:rsidRPr="009F3DB8" w:rsidRDefault="005B59EF" w:rsidP="00A9526C">
            <w:pPr>
              <w:pStyle w:val="TableContentCenter"/>
            </w:pPr>
            <w:r w:rsidRPr="009F3DB8">
              <w:t>TS-3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2272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505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5FFA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FEBE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B8C9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366D7236" w14:textId="77777777" w:rsidTr="00A9526C">
        <w:trPr>
          <w:cantSplit/>
          <w:trHeight w:val="2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CED0B0" w14:textId="77777777" w:rsidR="005B59EF" w:rsidRPr="009F3DB8" w:rsidRDefault="005B59EF" w:rsidP="00A9526C">
            <w:pPr>
              <w:pStyle w:val="TableContentCenter"/>
            </w:pPr>
            <w:r w:rsidRPr="009F3DB8">
              <w:t>TS-2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28C030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61B985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16F31D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798A88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46BEF" w14:textId="77777777" w:rsidR="005B59EF" w:rsidRPr="009F3DB8" w:rsidRDefault="005B59EF" w:rsidP="00A9526C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73D986C" w14:textId="77777777" w:rsidTr="00A9526C">
        <w:trPr>
          <w:cantSplit/>
          <w:trHeight w:val="20"/>
          <w:jc w:val="center"/>
        </w:trPr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58E9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AD93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AC74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5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C5FF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71AB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A980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410D4A11" w14:textId="40FB6121" w:rsidR="005B59EF" w:rsidRPr="009F3DB8" w:rsidRDefault="005B59EF" w:rsidP="00A9526C">
      <w:pPr>
        <w:pStyle w:val="BodyText"/>
      </w:pPr>
      <w:proofErr w:type="spellStart"/>
      <w:r w:rsidRPr="009F3DB8">
        <w:t>Tabel</w:t>
      </w:r>
      <w:proofErr w:type="spellEnd"/>
      <w:r w:rsidRPr="009F3DB8">
        <w:t xml:space="preserve"> 8.e.2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/Magister/Magister </w:t>
      </w:r>
      <w:proofErr w:type="spellStart"/>
      <w:r w:rsidRPr="009F3DB8">
        <w:t>Terapan</w:t>
      </w:r>
      <w:proofErr w:type="spellEnd"/>
      <w:r w:rsidRPr="009F3DB8">
        <w:t>.</w:t>
      </w:r>
    </w:p>
    <w:p w14:paraId="35DF380E" w14:textId="1198E97B" w:rsidR="005B59EF" w:rsidRPr="009F3DB8" w:rsidRDefault="005B59EF" w:rsidP="00A9526C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hasil</w:t>
      </w:r>
      <w:proofErr w:type="spellEnd"/>
      <w:r w:rsidRPr="009F3DB8">
        <w:t xml:space="preserve"> </w:t>
      </w:r>
      <w:proofErr w:type="spellStart"/>
      <w:r w:rsidRPr="009F3DB8">
        <w:t>pengukuran</w:t>
      </w:r>
      <w:proofErr w:type="spellEnd"/>
      <w:r w:rsidRPr="009F3DB8">
        <w:t xml:space="preserve"> </w:t>
      </w:r>
      <w:proofErr w:type="spellStart"/>
      <w:r w:rsidRPr="009F3DB8">
        <w:t>kepuasan</w:t>
      </w:r>
      <w:proofErr w:type="spellEnd"/>
      <w:r w:rsidRPr="009F3DB8">
        <w:t xml:space="preserve"> </w:t>
      </w:r>
      <w:proofErr w:type="spellStart"/>
      <w:r w:rsidRPr="009F3DB8">
        <w:t>pengguna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 xml:space="preserve"> </w:t>
      </w:r>
      <w:proofErr w:type="spellStart"/>
      <w:r w:rsidRPr="009F3DB8">
        <w:t>berdasarkan</w:t>
      </w:r>
      <w:proofErr w:type="spellEnd"/>
      <w:r w:rsidRPr="009F3DB8">
        <w:t xml:space="preserve"> </w:t>
      </w:r>
      <w:proofErr w:type="spellStart"/>
      <w:r w:rsidRPr="009F3DB8">
        <w:t>aspek-aspek</w:t>
      </w:r>
      <w:proofErr w:type="spellEnd"/>
      <w:r w:rsidRPr="009F3DB8">
        <w:t xml:space="preserve">: 1) </w:t>
      </w:r>
      <w:proofErr w:type="spellStart"/>
      <w:r w:rsidRPr="009F3DB8">
        <w:t>etika</w:t>
      </w:r>
      <w:proofErr w:type="spellEnd"/>
      <w:r w:rsidRPr="009F3DB8">
        <w:t xml:space="preserve">, 2) </w:t>
      </w:r>
      <w:proofErr w:type="spellStart"/>
      <w:r w:rsidRPr="009F3DB8">
        <w:t>keahlian</w:t>
      </w:r>
      <w:proofErr w:type="spellEnd"/>
      <w:r w:rsidRPr="009F3DB8">
        <w:t xml:space="preserve"> pada </w:t>
      </w:r>
      <w:proofErr w:type="spellStart"/>
      <w:r w:rsidRPr="009F3DB8">
        <w:t>bidang</w:t>
      </w:r>
      <w:proofErr w:type="spellEnd"/>
      <w:r w:rsidRPr="009F3DB8">
        <w:t xml:space="preserve"> </w:t>
      </w:r>
      <w:proofErr w:type="spellStart"/>
      <w:r w:rsidRPr="009F3DB8">
        <w:t>ilmu</w:t>
      </w:r>
      <w:proofErr w:type="spellEnd"/>
      <w:r w:rsidRPr="009F3DB8">
        <w:t xml:space="preserve"> (</w:t>
      </w:r>
      <w:proofErr w:type="spellStart"/>
      <w:r w:rsidRPr="009F3DB8">
        <w:t>kompetensi</w:t>
      </w:r>
      <w:proofErr w:type="spellEnd"/>
      <w:r w:rsidRPr="009F3DB8">
        <w:t xml:space="preserve"> </w:t>
      </w:r>
      <w:proofErr w:type="spellStart"/>
      <w:r w:rsidRPr="009F3DB8">
        <w:t>utama</w:t>
      </w:r>
      <w:proofErr w:type="spellEnd"/>
      <w:r w:rsidRPr="009F3DB8">
        <w:t xml:space="preserve">), 3) </w:t>
      </w:r>
      <w:proofErr w:type="spellStart"/>
      <w:r w:rsidRPr="009F3DB8">
        <w:t>kemampuan</w:t>
      </w:r>
      <w:proofErr w:type="spellEnd"/>
      <w:r w:rsidRPr="009F3DB8">
        <w:t xml:space="preserve"> </w:t>
      </w:r>
      <w:proofErr w:type="spellStart"/>
      <w:r w:rsidRPr="009F3DB8">
        <w:t>berbahasa</w:t>
      </w:r>
      <w:proofErr w:type="spellEnd"/>
      <w:r w:rsidRPr="009F3DB8">
        <w:t xml:space="preserve"> </w:t>
      </w:r>
      <w:proofErr w:type="spellStart"/>
      <w:r w:rsidRPr="009F3DB8">
        <w:t>asing</w:t>
      </w:r>
      <w:proofErr w:type="spellEnd"/>
      <w:r w:rsidRPr="009F3DB8">
        <w:t xml:space="preserve">, 4) </w:t>
      </w:r>
      <w:proofErr w:type="spellStart"/>
      <w:r w:rsidRPr="009F3DB8">
        <w:t>penggunaan</w:t>
      </w:r>
      <w:proofErr w:type="spellEnd"/>
      <w:r w:rsidRPr="009F3DB8">
        <w:t xml:space="preserve"> </w:t>
      </w:r>
      <w:proofErr w:type="spellStart"/>
      <w:r w:rsidRPr="009F3DB8">
        <w:t>teknologi</w:t>
      </w:r>
      <w:proofErr w:type="spellEnd"/>
      <w:r w:rsidRPr="009F3DB8">
        <w:t xml:space="preserve"> </w:t>
      </w:r>
      <w:proofErr w:type="spellStart"/>
      <w:r w:rsidRPr="009F3DB8">
        <w:t>informasi</w:t>
      </w:r>
      <w:proofErr w:type="spellEnd"/>
      <w:r w:rsidRPr="009F3DB8">
        <w:t xml:space="preserve">, 5) </w:t>
      </w:r>
      <w:proofErr w:type="spellStart"/>
      <w:r w:rsidRPr="009F3DB8">
        <w:t>kemampuan</w:t>
      </w:r>
      <w:proofErr w:type="spellEnd"/>
      <w:r w:rsidRPr="009F3DB8">
        <w:t xml:space="preserve"> </w:t>
      </w:r>
      <w:proofErr w:type="spellStart"/>
      <w:r w:rsidRPr="009F3DB8">
        <w:t>berkomunikasi</w:t>
      </w:r>
      <w:proofErr w:type="spellEnd"/>
      <w:r w:rsidRPr="009F3DB8">
        <w:t xml:space="preserve">, 6) </w:t>
      </w:r>
      <w:proofErr w:type="spellStart"/>
      <w:r w:rsidRPr="009F3DB8">
        <w:t>kerjasama</w:t>
      </w:r>
      <w:proofErr w:type="spellEnd"/>
      <w:r w:rsidRPr="009F3DB8">
        <w:t xml:space="preserve"> dan 7) </w:t>
      </w:r>
      <w:proofErr w:type="spellStart"/>
      <w:r w:rsidRPr="009F3DB8">
        <w:t>pengembangan</w:t>
      </w:r>
      <w:proofErr w:type="spellEnd"/>
      <w:r w:rsidRPr="009F3DB8">
        <w:t xml:space="preserve"> </w:t>
      </w:r>
      <w:proofErr w:type="spellStart"/>
      <w:r w:rsidRPr="009F3DB8">
        <w:t>diri</w:t>
      </w:r>
      <w:proofErr w:type="spellEnd"/>
      <w:r w:rsidRPr="009F3DB8">
        <w:t xml:space="preserve">,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8.e.2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Data </w:t>
      </w:r>
      <w:proofErr w:type="spellStart"/>
      <w:r w:rsidRPr="009F3DB8">
        <w:t>diambil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</w:t>
      </w:r>
      <w:proofErr w:type="spellStart"/>
      <w:r w:rsidRPr="009F3DB8">
        <w:t>hasil</w:t>
      </w:r>
      <w:proofErr w:type="spellEnd"/>
      <w:r w:rsidRPr="009F3DB8">
        <w:t xml:space="preserve"> </w:t>
      </w:r>
      <w:proofErr w:type="spellStart"/>
      <w:r w:rsidRPr="009F3DB8">
        <w:t>studi</w:t>
      </w:r>
      <w:proofErr w:type="spellEnd"/>
      <w:r w:rsidRPr="009F3DB8">
        <w:t xml:space="preserve"> </w:t>
      </w:r>
      <w:proofErr w:type="spellStart"/>
      <w:r w:rsidRPr="009F3DB8">
        <w:t>penelusuran</w:t>
      </w:r>
      <w:proofErr w:type="spellEnd"/>
      <w:r w:rsidRPr="009F3DB8">
        <w:t xml:space="preserve"> </w:t>
      </w:r>
      <w:proofErr w:type="spellStart"/>
      <w:r w:rsidRPr="009F3DB8">
        <w:t>lulusan</w:t>
      </w:r>
      <w:proofErr w:type="spellEnd"/>
      <w:r w:rsidRPr="009F3DB8">
        <w:t>.</w:t>
      </w:r>
    </w:p>
    <w:p w14:paraId="4F764EAC" w14:textId="06CA151F" w:rsidR="005B59EF" w:rsidRPr="009F3DB8" w:rsidRDefault="005B59EF" w:rsidP="00A9526C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8.e.2</w:t>
      </w:r>
      <w:r w:rsidR="00E00175">
        <w:t>)</w:t>
      </w:r>
      <w:r w:rsidRPr="009F3DB8">
        <w:t xml:space="preserve"> </w:t>
      </w:r>
      <w:proofErr w:type="spellStart"/>
      <w:r w:rsidRPr="009F3DB8">
        <w:t>Kepuasan</w:t>
      </w:r>
      <w:proofErr w:type="spellEnd"/>
      <w:r w:rsidRPr="009F3DB8">
        <w:t xml:space="preserve"> </w:t>
      </w:r>
      <w:proofErr w:type="spellStart"/>
      <w:r w:rsidRPr="009F3DB8">
        <w:t>Pengguna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99"/>
        <w:gridCol w:w="957"/>
        <w:gridCol w:w="1006"/>
        <w:gridCol w:w="921"/>
        <w:gridCol w:w="993"/>
        <w:gridCol w:w="2415"/>
      </w:tblGrid>
      <w:tr w:rsidR="005B59EF" w:rsidRPr="00FD78BB" w14:paraId="0AF46FBE" w14:textId="77777777" w:rsidTr="00A9526C">
        <w:trPr>
          <w:cantSplit/>
          <w:trHeight w:val="20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B4F14F" w14:textId="77777777" w:rsidR="005B59EF" w:rsidRPr="00FD78BB" w:rsidRDefault="005B59EF" w:rsidP="00FD78BB">
            <w:pPr>
              <w:pStyle w:val="TableHead"/>
            </w:pPr>
            <w:r w:rsidRPr="00FD78BB">
              <w:t>No.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09A087E" w14:textId="77777777" w:rsidR="005B59EF" w:rsidRPr="00FD78BB" w:rsidRDefault="005B59EF" w:rsidP="00FD78BB">
            <w:pPr>
              <w:pStyle w:val="TableHead"/>
            </w:pPr>
            <w:proofErr w:type="spellStart"/>
            <w:r w:rsidRPr="00FD78BB">
              <w:t>Jenis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Kemampuan</w:t>
            </w:r>
            <w:proofErr w:type="spellEnd"/>
          </w:p>
        </w:tc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44845E" w14:textId="77777777" w:rsidR="005B59EF" w:rsidRPr="00FD78BB" w:rsidRDefault="005B59EF" w:rsidP="00FD78BB">
            <w:pPr>
              <w:pStyle w:val="TableHead"/>
            </w:pPr>
            <w:r w:rsidRPr="00FD78BB">
              <w:t xml:space="preserve">Tingkat </w:t>
            </w:r>
            <w:proofErr w:type="spellStart"/>
            <w:r w:rsidRPr="00FD78BB">
              <w:t>Kepuasan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Pengguna</w:t>
            </w:r>
            <w:proofErr w:type="spellEnd"/>
            <w:r w:rsidRPr="00FD78BB">
              <w:t xml:space="preserve"> (%)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96E5A2" w14:textId="77777777" w:rsidR="005B59EF" w:rsidRPr="00FD78BB" w:rsidRDefault="005B59EF" w:rsidP="00FD78BB">
            <w:pPr>
              <w:pStyle w:val="TableHead"/>
            </w:pPr>
            <w:proofErr w:type="spellStart"/>
            <w:r w:rsidRPr="00FD78BB">
              <w:t>Rencana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Tindak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Lanjut</w:t>
            </w:r>
            <w:proofErr w:type="spellEnd"/>
            <w:r w:rsidRPr="00FD78BB">
              <w:t xml:space="preserve"> oleh UPPS/PS</w:t>
            </w:r>
          </w:p>
        </w:tc>
      </w:tr>
      <w:tr w:rsidR="005B59EF" w:rsidRPr="00FD78BB" w14:paraId="7C4D492F" w14:textId="77777777" w:rsidTr="00A9526C">
        <w:trPr>
          <w:cantSplit/>
          <w:trHeight w:val="20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6F711D" w14:textId="77777777" w:rsidR="005B59EF" w:rsidRPr="00FD78BB" w:rsidRDefault="005B59EF" w:rsidP="00FD78BB">
            <w:pPr>
              <w:pStyle w:val="TableHead"/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533C00" w14:textId="77777777" w:rsidR="005B59EF" w:rsidRPr="00FD78BB" w:rsidRDefault="005B59EF" w:rsidP="00FD78BB">
            <w:pPr>
              <w:pStyle w:val="TableHead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31BD5E" w14:textId="77777777" w:rsidR="005B59EF" w:rsidRPr="00FD78BB" w:rsidRDefault="005B59EF" w:rsidP="00FD78BB">
            <w:pPr>
              <w:pStyle w:val="TableHead"/>
            </w:pPr>
            <w:proofErr w:type="spellStart"/>
            <w:r w:rsidRPr="00FD78BB">
              <w:t>Sangat</w:t>
            </w:r>
            <w:proofErr w:type="spellEnd"/>
            <w:r w:rsidRPr="00FD78BB">
              <w:t xml:space="preserve"> </w:t>
            </w:r>
            <w:proofErr w:type="spellStart"/>
            <w:r w:rsidRPr="00FD78BB">
              <w:t>Baik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3A923E" w14:textId="77777777" w:rsidR="005B59EF" w:rsidRPr="00FD78BB" w:rsidRDefault="005B59EF" w:rsidP="00FD78BB">
            <w:pPr>
              <w:pStyle w:val="TableHead"/>
            </w:pPr>
            <w:proofErr w:type="spellStart"/>
            <w:r w:rsidRPr="00FD78BB">
              <w:t>Baik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093F39" w14:textId="77777777" w:rsidR="005B59EF" w:rsidRPr="00FD78BB" w:rsidRDefault="005B59EF" w:rsidP="00FD78BB">
            <w:pPr>
              <w:pStyle w:val="TableHead"/>
            </w:pPr>
            <w:proofErr w:type="spellStart"/>
            <w:r w:rsidRPr="00FD78BB">
              <w:t>Cukup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CB3A5B" w14:textId="77777777" w:rsidR="005B59EF" w:rsidRPr="00FD78BB" w:rsidRDefault="005B59EF" w:rsidP="00FD78BB">
            <w:pPr>
              <w:pStyle w:val="TableHead"/>
            </w:pPr>
            <w:proofErr w:type="spellStart"/>
            <w:r w:rsidRPr="00FD78BB">
              <w:t>Kurang</w:t>
            </w:r>
            <w:proofErr w:type="spellEnd"/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8AAE4A" w14:textId="77777777" w:rsidR="005B59EF" w:rsidRPr="00FD78BB" w:rsidRDefault="005B59EF" w:rsidP="00FD78BB">
            <w:pPr>
              <w:pStyle w:val="TableHead"/>
            </w:pPr>
          </w:p>
        </w:tc>
      </w:tr>
      <w:tr w:rsidR="005B59EF" w:rsidRPr="00FD78BB" w14:paraId="20EADF0F" w14:textId="77777777" w:rsidTr="00A9526C">
        <w:trPr>
          <w:cantSplit/>
          <w:trHeight w:val="20"/>
          <w:jc w:val="center"/>
        </w:trPr>
        <w:tc>
          <w:tcPr>
            <w:tcW w:w="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FD9D77" w14:textId="77777777" w:rsidR="005B59EF" w:rsidRPr="00FD78BB" w:rsidRDefault="005B59EF" w:rsidP="00FD78BB">
            <w:pPr>
              <w:pStyle w:val="TableHead"/>
            </w:pPr>
            <w:r w:rsidRPr="00FD78BB">
              <w:t>1</w:t>
            </w:r>
          </w:p>
        </w:tc>
        <w:tc>
          <w:tcPr>
            <w:tcW w:w="20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8EAEC8" w14:textId="77777777" w:rsidR="005B59EF" w:rsidRPr="00FD78BB" w:rsidRDefault="005B59EF" w:rsidP="00FD78BB">
            <w:pPr>
              <w:pStyle w:val="TableHead"/>
            </w:pPr>
            <w:r w:rsidRPr="00FD78BB">
              <w:t>2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D3EC3E" w14:textId="77777777" w:rsidR="005B59EF" w:rsidRPr="00FD78BB" w:rsidRDefault="005B59EF" w:rsidP="00FD78BB">
            <w:pPr>
              <w:pStyle w:val="TableHead"/>
            </w:pPr>
            <w:r w:rsidRPr="00FD78BB">
              <w:t>3</w:t>
            </w:r>
          </w:p>
        </w:tc>
        <w:tc>
          <w:tcPr>
            <w:tcW w:w="9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1B1291" w14:textId="77777777" w:rsidR="005B59EF" w:rsidRPr="00FD78BB" w:rsidRDefault="005B59EF" w:rsidP="00FD78BB">
            <w:pPr>
              <w:pStyle w:val="TableHead"/>
            </w:pPr>
            <w:r w:rsidRPr="00FD78BB">
              <w:t>4</w:t>
            </w:r>
          </w:p>
        </w:tc>
        <w:tc>
          <w:tcPr>
            <w:tcW w:w="8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A40AE3" w14:textId="77777777" w:rsidR="005B59EF" w:rsidRPr="00FD78BB" w:rsidRDefault="005B59EF" w:rsidP="00FD78BB">
            <w:pPr>
              <w:pStyle w:val="TableHead"/>
            </w:pPr>
            <w:r w:rsidRPr="00FD78BB"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426183" w14:textId="77777777" w:rsidR="005B59EF" w:rsidRPr="00FD78BB" w:rsidRDefault="005B59EF" w:rsidP="00FD78BB">
            <w:pPr>
              <w:pStyle w:val="TableHead"/>
            </w:pPr>
            <w:r w:rsidRPr="00FD78BB">
              <w:t>6</w:t>
            </w:r>
          </w:p>
        </w:tc>
        <w:tc>
          <w:tcPr>
            <w:tcW w:w="21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A39729" w14:textId="77777777" w:rsidR="005B59EF" w:rsidRPr="00FD78BB" w:rsidRDefault="005B59EF" w:rsidP="00FD78BB">
            <w:pPr>
              <w:pStyle w:val="TableHead"/>
            </w:pPr>
            <w:r w:rsidRPr="00FD78BB">
              <w:t>7</w:t>
            </w:r>
          </w:p>
        </w:tc>
      </w:tr>
      <w:tr w:rsidR="005B59EF" w:rsidRPr="009F3DB8" w14:paraId="29CAEA41" w14:textId="77777777" w:rsidTr="00A9526C">
        <w:trPr>
          <w:cantSplit/>
          <w:trHeight w:val="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7BF540" w14:textId="77777777" w:rsidR="005B59EF" w:rsidRPr="009F3DB8" w:rsidRDefault="005B59EF" w:rsidP="00FD78BB">
            <w:pPr>
              <w:pStyle w:val="TableContentCenter"/>
            </w:pPr>
            <w:r w:rsidRPr="009F3DB8"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7C77EF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Etika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11E405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653F47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3947C3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82A377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C5C95D" w14:textId="77777777" w:rsidR="005B59EF" w:rsidRPr="009F3DB8" w:rsidRDefault="005B59EF" w:rsidP="00FD78BB">
            <w:pPr>
              <w:pStyle w:val="TableContent"/>
            </w:pPr>
          </w:p>
        </w:tc>
      </w:tr>
      <w:tr w:rsidR="005B59EF" w:rsidRPr="009F3DB8" w14:paraId="49A5D27B" w14:textId="77777777" w:rsidTr="00A9526C">
        <w:trPr>
          <w:cantSplit/>
          <w:trHeight w:val="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899A20" w14:textId="77777777" w:rsidR="005B59EF" w:rsidRPr="009F3DB8" w:rsidRDefault="005B59EF" w:rsidP="00FD78BB">
            <w:pPr>
              <w:pStyle w:val="TableContentCenter"/>
            </w:pPr>
            <w:r w:rsidRPr="009F3DB8"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EAA7A7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Keahlian</w:t>
            </w:r>
            <w:proofErr w:type="spellEnd"/>
            <w:r w:rsidRPr="009F3DB8">
              <w:t xml:space="preserve"> pada </w:t>
            </w:r>
            <w:proofErr w:type="spellStart"/>
            <w:r w:rsidRPr="009F3DB8">
              <w:t>bidang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ilmu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kompetensi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utama</w:t>
            </w:r>
            <w:proofErr w:type="spellEnd"/>
            <w:r w:rsidRPr="009F3DB8"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2E65F8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0AACB1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8FEBB9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5307DB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610265" w14:textId="77777777" w:rsidR="005B59EF" w:rsidRPr="009F3DB8" w:rsidRDefault="005B59EF" w:rsidP="00FD78BB">
            <w:pPr>
              <w:pStyle w:val="TableContent"/>
            </w:pPr>
          </w:p>
        </w:tc>
      </w:tr>
      <w:tr w:rsidR="005B59EF" w:rsidRPr="009F3DB8" w14:paraId="22ACBEB0" w14:textId="77777777" w:rsidTr="00A9526C">
        <w:trPr>
          <w:cantSplit/>
          <w:trHeight w:val="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888C4D" w14:textId="77777777" w:rsidR="005B59EF" w:rsidRPr="009F3DB8" w:rsidRDefault="005B59EF" w:rsidP="00FD78BB">
            <w:pPr>
              <w:pStyle w:val="TableContentCenter"/>
            </w:pPr>
            <w:r w:rsidRPr="009F3DB8"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7B5B17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Kemampuan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berbahasa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asing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62313C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07A742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A86E5C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9EA207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BAC1E2" w14:textId="77777777" w:rsidR="005B59EF" w:rsidRPr="009F3DB8" w:rsidRDefault="005B59EF" w:rsidP="00FD78BB">
            <w:pPr>
              <w:pStyle w:val="TableContent"/>
            </w:pPr>
          </w:p>
        </w:tc>
      </w:tr>
      <w:tr w:rsidR="005B59EF" w:rsidRPr="009F3DB8" w14:paraId="71B0D7EC" w14:textId="77777777" w:rsidTr="00A9526C">
        <w:trPr>
          <w:cantSplit/>
          <w:trHeight w:val="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1C39A2" w14:textId="77777777" w:rsidR="005B59EF" w:rsidRPr="009F3DB8" w:rsidRDefault="005B59EF" w:rsidP="00FD78BB">
            <w:pPr>
              <w:pStyle w:val="TableContentCenter"/>
            </w:pPr>
            <w:r w:rsidRPr="009F3DB8"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DBD192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Penggunaan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teknologi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informasi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03A017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2141DB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E874E7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D9B5FB" w14:textId="77777777" w:rsidR="005B59EF" w:rsidRPr="009F3DB8" w:rsidRDefault="005B59EF" w:rsidP="00FD78BB">
            <w:pPr>
              <w:pStyle w:val="TableContent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2745E3" w14:textId="77777777" w:rsidR="005B59EF" w:rsidRPr="009F3DB8" w:rsidRDefault="005B59EF" w:rsidP="00FD78BB">
            <w:pPr>
              <w:pStyle w:val="TableContent"/>
            </w:pPr>
          </w:p>
        </w:tc>
      </w:tr>
      <w:tr w:rsidR="00FD78BB" w:rsidRPr="009F3DB8" w14:paraId="214A83DE" w14:textId="77777777" w:rsidTr="00A9526C">
        <w:trPr>
          <w:cantSplit/>
          <w:trHeight w:val="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587D5C" w14:textId="77777777" w:rsidR="00FD78BB" w:rsidRPr="009F3DB8" w:rsidRDefault="00FD78BB" w:rsidP="00FD78BB">
            <w:pPr>
              <w:pStyle w:val="TableContentCenter"/>
            </w:pPr>
            <w:r w:rsidRPr="009F3DB8"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CDF961" w14:textId="77777777" w:rsidR="00FD78BB" w:rsidRPr="009F3DB8" w:rsidRDefault="00FD78BB" w:rsidP="00A9526C">
            <w:pPr>
              <w:pStyle w:val="TableContent"/>
            </w:pPr>
            <w:proofErr w:type="spellStart"/>
            <w:r w:rsidRPr="009F3DB8">
              <w:t>Kemampuan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berkomunikasi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E4D89A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566808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E1DDD0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07456A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FEA69D" w14:textId="77777777" w:rsidR="00FD78BB" w:rsidRPr="009F3DB8" w:rsidRDefault="00FD78BB" w:rsidP="00FD78BB">
            <w:pPr>
              <w:pStyle w:val="TableContent"/>
            </w:pPr>
          </w:p>
        </w:tc>
      </w:tr>
      <w:tr w:rsidR="00FD78BB" w:rsidRPr="009F3DB8" w14:paraId="4706EED7" w14:textId="77777777" w:rsidTr="00A9526C">
        <w:trPr>
          <w:cantSplit/>
          <w:trHeight w:val="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B1A348" w14:textId="77777777" w:rsidR="00FD78BB" w:rsidRPr="009F3DB8" w:rsidRDefault="00FD78BB" w:rsidP="00FD78BB">
            <w:pPr>
              <w:pStyle w:val="TableContentCenter"/>
            </w:pPr>
            <w:r w:rsidRPr="009F3DB8"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D1E483" w14:textId="77777777" w:rsidR="00FD78BB" w:rsidRPr="009F3DB8" w:rsidRDefault="00FD78BB" w:rsidP="00A9526C">
            <w:pPr>
              <w:pStyle w:val="TableContent"/>
            </w:pPr>
            <w:proofErr w:type="spellStart"/>
            <w:r w:rsidRPr="009F3DB8">
              <w:t>Kerjasama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tim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3849E3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774A35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668455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EF89BE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842832" w14:textId="77777777" w:rsidR="00FD78BB" w:rsidRPr="009F3DB8" w:rsidRDefault="00FD78BB" w:rsidP="00FD78BB">
            <w:pPr>
              <w:pStyle w:val="TableContent"/>
            </w:pPr>
          </w:p>
        </w:tc>
      </w:tr>
      <w:tr w:rsidR="00FD78BB" w:rsidRPr="009F3DB8" w14:paraId="08A0E5F3" w14:textId="77777777" w:rsidTr="00A9526C">
        <w:trPr>
          <w:cantSplit/>
          <w:trHeight w:val="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057E80" w14:textId="77777777" w:rsidR="00FD78BB" w:rsidRPr="009F3DB8" w:rsidRDefault="00FD78BB" w:rsidP="00FD78BB">
            <w:pPr>
              <w:pStyle w:val="TableContentCenter"/>
            </w:pPr>
            <w:r w:rsidRPr="009F3DB8"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D2F0E2" w14:textId="77777777" w:rsidR="00FD78BB" w:rsidRPr="009F3DB8" w:rsidRDefault="00FD78BB" w:rsidP="00A9526C">
            <w:pPr>
              <w:pStyle w:val="TableContent"/>
            </w:pPr>
            <w:proofErr w:type="spellStart"/>
            <w:r w:rsidRPr="009F3DB8">
              <w:t>Pengembangan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diri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6FD5A9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6479C8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A0A8C7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7799D5" w14:textId="77777777" w:rsidR="00FD78BB" w:rsidRPr="009F3DB8" w:rsidRDefault="00FD78BB" w:rsidP="00FD78BB">
            <w:pPr>
              <w:pStyle w:val="TableContent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555B6A" w14:textId="77777777" w:rsidR="00FD78BB" w:rsidRPr="009F3DB8" w:rsidRDefault="00FD78BB" w:rsidP="00FD78BB">
            <w:pPr>
              <w:pStyle w:val="TableContent"/>
            </w:pPr>
          </w:p>
        </w:tc>
      </w:tr>
      <w:tr w:rsidR="00FD78BB" w:rsidRPr="009F3DB8" w14:paraId="28479EB8" w14:textId="77777777" w:rsidTr="00A9526C">
        <w:trPr>
          <w:cantSplit/>
          <w:trHeight w:val="20"/>
          <w:jc w:val="center"/>
        </w:trPr>
        <w:tc>
          <w:tcPr>
            <w:tcW w:w="27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A2593F" w14:textId="77777777" w:rsidR="00FD78BB" w:rsidRPr="009F3DB8" w:rsidRDefault="00FD78BB" w:rsidP="005A4878">
            <w:pPr>
              <w:pStyle w:val="TableHead"/>
            </w:pPr>
            <w:proofErr w:type="spellStart"/>
            <w:r>
              <w:t>Jumlah</w:t>
            </w:r>
            <w:proofErr w:type="spellEnd"/>
          </w:p>
        </w:tc>
        <w:tc>
          <w:tcPr>
            <w:tcW w:w="8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4681AE" w14:textId="77777777" w:rsidR="00FD78BB" w:rsidRPr="009F3DB8" w:rsidRDefault="00FD78BB" w:rsidP="005A4878">
            <w:pPr>
              <w:pStyle w:val="TableHead"/>
            </w:pPr>
          </w:p>
        </w:tc>
        <w:tc>
          <w:tcPr>
            <w:tcW w:w="9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E9C81A" w14:textId="77777777" w:rsidR="00FD78BB" w:rsidRPr="009F3DB8" w:rsidRDefault="00FD78BB" w:rsidP="005A4878">
            <w:pPr>
              <w:pStyle w:val="TableHead"/>
            </w:pPr>
          </w:p>
        </w:tc>
        <w:tc>
          <w:tcPr>
            <w:tcW w:w="8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AE69C3" w14:textId="77777777" w:rsidR="00FD78BB" w:rsidRPr="009F3DB8" w:rsidRDefault="00FD78BB" w:rsidP="005A4878">
            <w:pPr>
              <w:pStyle w:val="TableHead"/>
            </w:pP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1C08ED" w14:textId="77777777" w:rsidR="00FD78BB" w:rsidRPr="009F3DB8" w:rsidRDefault="00FD78BB" w:rsidP="005A4878">
            <w:pPr>
              <w:pStyle w:val="TableHead"/>
            </w:pPr>
          </w:p>
        </w:tc>
        <w:tc>
          <w:tcPr>
            <w:tcW w:w="21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8F3094" w14:textId="77777777" w:rsidR="00FD78BB" w:rsidRPr="009F3DB8" w:rsidRDefault="00FD78BB" w:rsidP="005A4878">
            <w:pPr>
              <w:pStyle w:val="TableHead"/>
            </w:pPr>
          </w:p>
        </w:tc>
      </w:tr>
    </w:tbl>
    <w:p w14:paraId="5EA0C38C" w14:textId="77777777" w:rsidR="005B59EF" w:rsidRPr="009F3DB8" w:rsidRDefault="005B59EF" w:rsidP="009F3DB8">
      <w:pPr>
        <w:sectPr w:rsidR="005B59EF" w:rsidRPr="009F3DB8">
          <w:pgSz w:w="11910" w:h="16840"/>
          <w:pgMar w:top="1580" w:right="840" w:bottom="960" w:left="1440" w:header="0" w:footer="760" w:gutter="0"/>
          <w:cols w:space="720" w:equalWidth="0">
            <w:col w:w="9630"/>
          </w:cols>
          <w:noEndnote/>
        </w:sectPr>
      </w:pPr>
    </w:p>
    <w:p w14:paraId="587AAF5E" w14:textId="77777777" w:rsidR="005B59EF" w:rsidRPr="009F3DB8" w:rsidRDefault="00FD78BB" w:rsidP="00FD78BB">
      <w:pPr>
        <w:pStyle w:val="Heading3"/>
      </w:pPr>
      <w:r>
        <w:lastRenderedPageBreak/>
        <w:t>f.</w:t>
      </w:r>
      <w:r>
        <w:tab/>
      </w:r>
      <w:proofErr w:type="spellStart"/>
      <w:r w:rsidR="005B59EF" w:rsidRPr="009F3DB8">
        <w:t>Luaran</w:t>
      </w:r>
      <w:proofErr w:type="spellEnd"/>
      <w:r w:rsidR="005B59EF" w:rsidRPr="009F3DB8">
        <w:t xml:space="preserve"> </w:t>
      </w:r>
      <w:proofErr w:type="spellStart"/>
      <w:r w:rsidR="005B59EF" w:rsidRPr="009F3DB8">
        <w:t>Penelitian</w:t>
      </w:r>
      <w:proofErr w:type="spellEnd"/>
      <w:r w:rsidR="005B59EF" w:rsidRPr="009F3DB8">
        <w:t xml:space="preserve"> dan </w:t>
      </w:r>
      <w:proofErr w:type="spellStart"/>
      <w:r w:rsidR="005B59EF" w:rsidRPr="009F3DB8">
        <w:t>PkM</w:t>
      </w:r>
      <w:proofErr w:type="spellEnd"/>
      <w:r w:rsidR="005B59EF" w:rsidRPr="009F3DB8">
        <w:t xml:space="preserve"> </w:t>
      </w:r>
      <w:proofErr w:type="spellStart"/>
      <w:r w:rsidR="005B59EF" w:rsidRPr="009F3DB8">
        <w:t>Mahasiswa</w:t>
      </w:r>
      <w:proofErr w:type="spellEnd"/>
    </w:p>
    <w:p w14:paraId="75A69D5C" w14:textId="3241D566" w:rsidR="005B59EF" w:rsidRPr="009F3DB8" w:rsidRDefault="005B59EF" w:rsidP="00FD78BB">
      <w:pPr>
        <w:pStyle w:val="BodyText"/>
      </w:pPr>
      <w:proofErr w:type="spellStart"/>
      <w:r w:rsidRPr="009F3DB8">
        <w:t>Tabel</w:t>
      </w:r>
      <w:proofErr w:type="spellEnd"/>
      <w:r w:rsidRPr="009F3DB8">
        <w:t xml:space="preserve"> 8.f.1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  <w:r w:rsidRPr="009F3DB8">
        <w:t>/Magister/</w:t>
      </w:r>
      <w:proofErr w:type="spellStart"/>
      <w:r w:rsidRPr="009F3DB8">
        <w:t>Doktor</w:t>
      </w:r>
      <w:proofErr w:type="spellEnd"/>
      <w:r w:rsidRPr="009F3DB8">
        <w:t>.</w:t>
      </w:r>
    </w:p>
    <w:p w14:paraId="13EFC810" w14:textId="22A468FF" w:rsidR="005B59EF" w:rsidRPr="009F3DB8" w:rsidRDefault="005B59EF" w:rsidP="00FD78BB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jumlah</w:t>
      </w:r>
      <w:proofErr w:type="spellEnd"/>
      <w:r w:rsidRPr="009F3DB8">
        <w:t xml:space="preserve"> 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, yang </w:t>
      </w:r>
      <w:proofErr w:type="spellStart"/>
      <w:r w:rsidRPr="009F3DB8">
        <w:t>dihasilkan</w:t>
      </w:r>
      <w:proofErr w:type="spellEnd"/>
      <w:r w:rsidRPr="009F3DB8">
        <w:t xml:space="preserve"> </w:t>
      </w:r>
      <w:proofErr w:type="spellStart"/>
      <w:r w:rsidRPr="009F3DB8">
        <w:t>secara</w:t>
      </w:r>
      <w:proofErr w:type="spellEnd"/>
      <w:r w:rsidRPr="009F3DB8">
        <w:t xml:space="preserve"> </w:t>
      </w:r>
      <w:proofErr w:type="spellStart"/>
      <w:r w:rsidRPr="009F3DB8">
        <w:t>mandiri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bersama</w:t>
      </w:r>
      <w:proofErr w:type="spellEnd"/>
      <w:r w:rsidRPr="009F3DB8">
        <w:t xml:space="preserve"> DTPS,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8.f.1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70DAC82E" w14:textId="185CC84B" w:rsidR="005B59EF" w:rsidRPr="009F3DB8" w:rsidRDefault="005B59EF" w:rsidP="00FD78BB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8.f.1</w:t>
      </w:r>
      <w:r w:rsidR="00E00175">
        <w:t>)</w:t>
      </w:r>
      <w:r w:rsidRPr="009F3DB8">
        <w:t xml:space="preserve"> 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904"/>
        <w:gridCol w:w="1093"/>
        <w:gridCol w:w="1095"/>
        <w:gridCol w:w="1093"/>
        <w:gridCol w:w="1288"/>
        <w:gridCol w:w="95"/>
      </w:tblGrid>
      <w:tr w:rsidR="005B59EF" w:rsidRPr="009F3DB8" w14:paraId="3377EA50" w14:textId="77777777" w:rsidTr="00FD78BB">
        <w:trPr>
          <w:gridAfter w:val="1"/>
          <w:wAfter w:w="95" w:type="dxa"/>
          <w:cantSplit/>
          <w:trHeight w:val="20"/>
          <w:tblHeader/>
          <w:jc w:val="center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3E79A9" w14:textId="77777777" w:rsidR="005B59EF" w:rsidRPr="009F3DB8" w:rsidRDefault="005B59EF" w:rsidP="00FD78BB">
            <w:pPr>
              <w:pStyle w:val="TableHead"/>
            </w:pPr>
            <w:r w:rsidRPr="009F3DB8">
              <w:t>No.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BCE0011" w14:textId="77777777" w:rsidR="005B59EF" w:rsidRPr="009F3DB8" w:rsidRDefault="005B59EF" w:rsidP="00FD78BB">
            <w:pPr>
              <w:pStyle w:val="TableHead"/>
            </w:pPr>
            <w:r w:rsidRPr="009F3DB8">
              <w:t xml:space="preserve">Media </w:t>
            </w:r>
            <w:proofErr w:type="spellStart"/>
            <w:r w:rsidRPr="009F3DB8">
              <w:t>Publikasi</w:t>
            </w:r>
            <w:proofErr w:type="spellEnd"/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E56470" w14:textId="77777777" w:rsidR="005B59EF" w:rsidRPr="009F3DB8" w:rsidRDefault="005B59EF" w:rsidP="00FD78BB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Judul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4B1BD7" w14:textId="77777777" w:rsidR="005B59EF" w:rsidRPr="009F3DB8" w:rsidRDefault="005B59EF" w:rsidP="00FD78BB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</w:tr>
      <w:tr w:rsidR="005B59EF" w:rsidRPr="009F3DB8" w14:paraId="72D7BEA4" w14:textId="77777777" w:rsidTr="00FD78BB">
        <w:trPr>
          <w:gridAfter w:val="1"/>
          <w:wAfter w:w="95" w:type="dxa"/>
          <w:cantSplit/>
          <w:trHeight w:val="20"/>
          <w:tblHeader/>
          <w:jc w:val="center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64C56C" w14:textId="77777777" w:rsidR="005B59EF" w:rsidRPr="009F3DB8" w:rsidRDefault="005B59EF" w:rsidP="00FD78B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F68937" w14:textId="77777777" w:rsidR="005B59EF" w:rsidRPr="009F3DB8" w:rsidRDefault="005B59EF" w:rsidP="00FD78BB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FAD9AC" w14:textId="77777777" w:rsidR="005B59EF" w:rsidRPr="009F3DB8" w:rsidRDefault="005B59EF" w:rsidP="00FD78BB">
            <w:pPr>
              <w:pStyle w:val="TableHead"/>
            </w:pPr>
            <w:r w:rsidRPr="009F3DB8">
              <w:t>TS-2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7D7B64" w14:textId="77777777" w:rsidR="005B59EF" w:rsidRPr="009F3DB8" w:rsidRDefault="005B59EF" w:rsidP="00FD78BB">
            <w:pPr>
              <w:pStyle w:val="TableHead"/>
            </w:pPr>
            <w:r w:rsidRPr="009F3DB8">
              <w:t>TS-1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F39859" w14:textId="77777777" w:rsidR="005B59EF" w:rsidRPr="009F3DB8" w:rsidRDefault="005B59EF" w:rsidP="00FD78BB">
            <w:pPr>
              <w:pStyle w:val="TableHead"/>
            </w:pPr>
            <w:r w:rsidRPr="009F3DB8">
              <w:t>TS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28732F" w14:textId="77777777" w:rsidR="005B59EF" w:rsidRPr="009F3DB8" w:rsidRDefault="005B59EF" w:rsidP="00FD78BB">
            <w:pPr>
              <w:pStyle w:val="TableHead"/>
              <w:rPr>
                <w:position w:val="8"/>
                <w:sz w:val="14"/>
              </w:rPr>
            </w:pPr>
          </w:p>
        </w:tc>
      </w:tr>
      <w:tr w:rsidR="005B59EF" w:rsidRPr="009F3DB8" w14:paraId="7E43C644" w14:textId="77777777" w:rsidTr="00FD78BB">
        <w:trPr>
          <w:gridAfter w:val="1"/>
          <w:wAfter w:w="95" w:type="dxa"/>
          <w:cantSplit/>
          <w:trHeight w:val="20"/>
          <w:tblHeader/>
          <w:jc w:val="center"/>
        </w:trPr>
        <w:tc>
          <w:tcPr>
            <w:tcW w:w="7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B9A159" w14:textId="77777777" w:rsidR="005B59EF" w:rsidRPr="009F3DB8" w:rsidRDefault="005B59EF" w:rsidP="00FD78BB">
            <w:pPr>
              <w:pStyle w:val="TableHead"/>
            </w:pPr>
            <w:r w:rsidRPr="009F3DB8">
              <w:t>1</w:t>
            </w:r>
          </w:p>
        </w:tc>
        <w:tc>
          <w:tcPr>
            <w:tcW w:w="3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6FB244" w14:textId="77777777" w:rsidR="005B59EF" w:rsidRPr="009F3DB8" w:rsidRDefault="005B59EF" w:rsidP="00FD78BB">
            <w:pPr>
              <w:pStyle w:val="TableHead"/>
            </w:pPr>
            <w:r w:rsidRPr="009F3DB8">
              <w:t>2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16B9DC" w14:textId="77777777" w:rsidR="005B59EF" w:rsidRPr="009F3DB8" w:rsidRDefault="005B59EF" w:rsidP="00FD78BB">
            <w:pPr>
              <w:pStyle w:val="TableHead"/>
            </w:pPr>
            <w:r w:rsidRPr="009F3DB8">
              <w:t>3</w:t>
            </w:r>
          </w:p>
        </w:tc>
        <w:tc>
          <w:tcPr>
            <w:tcW w:w="1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E520FD" w14:textId="77777777" w:rsidR="005B59EF" w:rsidRPr="009F3DB8" w:rsidRDefault="005B59EF" w:rsidP="00FD78BB">
            <w:pPr>
              <w:pStyle w:val="TableHead"/>
            </w:pPr>
            <w:r w:rsidRPr="009F3DB8">
              <w:t>4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2F4B54" w14:textId="77777777" w:rsidR="005B59EF" w:rsidRPr="009F3DB8" w:rsidRDefault="005B59EF" w:rsidP="00FD78BB">
            <w:pPr>
              <w:pStyle w:val="TableHead"/>
            </w:pPr>
            <w:r w:rsidRPr="009F3DB8">
              <w:t>5</w:t>
            </w:r>
          </w:p>
        </w:tc>
        <w:tc>
          <w:tcPr>
            <w:tcW w:w="1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697896" w14:textId="77777777" w:rsidR="005B59EF" w:rsidRPr="009F3DB8" w:rsidRDefault="005B59EF" w:rsidP="00FD78BB">
            <w:pPr>
              <w:pStyle w:val="TableHead"/>
            </w:pPr>
            <w:r w:rsidRPr="009F3DB8">
              <w:t>6</w:t>
            </w:r>
          </w:p>
        </w:tc>
      </w:tr>
      <w:tr w:rsidR="005B59EF" w:rsidRPr="009F3DB8" w14:paraId="10A22C42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0C41" w14:textId="77777777" w:rsidR="005B59EF" w:rsidRPr="009F3DB8" w:rsidRDefault="005B59EF" w:rsidP="00FD78BB">
            <w:pPr>
              <w:pStyle w:val="TableContentCenter"/>
            </w:pPr>
            <w:r w:rsidRPr="009F3DB8">
              <w:t>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BC4E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tidak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A00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E76C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07A1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8CD3" w14:textId="77777777" w:rsidR="005B59EF" w:rsidRPr="009F3DB8" w:rsidRDefault="005B59EF" w:rsidP="00FD78BB">
            <w:pPr>
              <w:pStyle w:val="TableContentCenter"/>
            </w:pPr>
            <w:r w:rsidRPr="009F3DB8">
              <w:t>NA1 =</w:t>
            </w:r>
          </w:p>
        </w:tc>
      </w:tr>
      <w:tr w:rsidR="005B59EF" w:rsidRPr="009F3DB8" w14:paraId="4BBE923D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CE5" w14:textId="77777777" w:rsidR="005B59EF" w:rsidRPr="009F3DB8" w:rsidRDefault="005B59EF" w:rsidP="00FD78BB">
            <w:pPr>
              <w:pStyle w:val="TableContentCenter"/>
            </w:pPr>
            <w:r w:rsidRPr="009F3DB8">
              <w:t>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CA84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152E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67D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3CC5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FF7F" w14:textId="77777777" w:rsidR="005B59EF" w:rsidRPr="009F3DB8" w:rsidRDefault="005B59EF" w:rsidP="00FD78BB">
            <w:pPr>
              <w:pStyle w:val="TableContentCenter"/>
            </w:pPr>
            <w:r w:rsidRPr="009F3DB8">
              <w:t>NA2 =</w:t>
            </w:r>
          </w:p>
        </w:tc>
      </w:tr>
      <w:tr w:rsidR="005B59EF" w:rsidRPr="009F3DB8" w14:paraId="4870CB4E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0599" w14:textId="77777777" w:rsidR="005B59EF" w:rsidRPr="009F3DB8" w:rsidRDefault="005B59EF" w:rsidP="00FD78BB">
            <w:pPr>
              <w:pStyle w:val="TableContentCenter"/>
            </w:pPr>
            <w:r w:rsidRPr="009F3DB8">
              <w:t>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BDCF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985F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5D1D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EAE4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0000" w14:textId="77777777" w:rsidR="005B59EF" w:rsidRPr="009F3DB8" w:rsidRDefault="005B59EF" w:rsidP="00FD78BB">
            <w:pPr>
              <w:pStyle w:val="TableContentCenter"/>
            </w:pPr>
            <w:r w:rsidRPr="009F3DB8">
              <w:t>NA3 =</w:t>
            </w:r>
          </w:p>
        </w:tc>
      </w:tr>
      <w:tr w:rsidR="005B59EF" w:rsidRPr="009F3DB8" w14:paraId="170A59F7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37DE" w14:textId="77777777" w:rsidR="005B59EF" w:rsidRPr="009F3DB8" w:rsidRDefault="005B59EF" w:rsidP="00FD78BB">
            <w:pPr>
              <w:pStyle w:val="TableContentCenter"/>
            </w:pPr>
            <w:r w:rsidRPr="009F3DB8">
              <w:t>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2E5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bereputasi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AD77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72A3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D133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6047" w14:textId="77777777" w:rsidR="005B59EF" w:rsidRPr="009F3DB8" w:rsidRDefault="005B59EF" w:rsidP="00FD78BB">
            <w:pPr>
              <w:pStyle w:val="TableContentCenter"/>
            </w:pPr>
            <w:r w:rsidRPr="009F3DB8">
              <w:t>NA4=</w:t>
            </w:r>
          </w:p>
        </w:tc>
      </w:tr>
      <w:tr w:rsidR="005B59EF" w:rsidRPr="009F3DB8" w14:paraId="4A32EEB6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07DD" w14:textId="77777777" w:rsidR="005B59EF" w:rsidRPr="009F3DB8" w:rsidRDefault="005B59EF" w:rsidP="00FD78BB">
            <w:pPr>
              <w:pStyle w:val="TableContentCenter"/>
            </w:pPr>
            <w:r w:rsidRPr="009F3DB8">
              <w:t>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666C" w14:textId="77777777" w:rsidR="005B59EF" w:rsidRPr="009F3DB8" w:rsidRDefault="005B59EF" w:rsidP="00FD78BB">
            <w:pPr>
              <w:pStyle w:val="TableContent"/>
            </w:pPr>
            <w:r w:rsidRPr="009F3DB8">
              <w:t>Seminar wilayah/</w:t>
            </w:r>
            <w:proofErr w:type="spellStart"/>
            <w:r w:rsidRPr="009F3DB8">
              <w:t>lokal</w:t>
            </w:r>
            <w:proofErr w:type="spellEnd"/>
            <w:r w:rsidRPr="009F3DB8">
              <w:t>/</w:t>
            </w:r>
            <w:proofErr w:type="spellStart"/>
            <w:r w:rsidRPr="009F3DB8">
              <w:t>perguruan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tinggi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5D6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CBE2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45DD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01EE" w14:textId="77777777" w:rsidR="005B59EF" w:rsidRPr="009F3DB8" w:rsidRDefault="005B59EF" w:rsidP="00FD78BB">
            <w:pPr>
              <w:pStyle w:val="TableContentCenter"/>
            </w:pPr>
            <w:r w:rsidRPr="009F3DB8">
              <w:t>NB1 =</w:t>
            </w:r>
          </w:p>
        </w:tc>
      </w:tr>
      <w:tr w:rsidR="005B59EF" w:rsidRPr="009F3DB8" w14:paraId="1B1954F6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17F" w14:textId="77777777" w:rsidR="005B59EF" w:rsidRPr="009F3DB8" w:rsidRDefault="005B59EF" w:rsidP="00FD78BB">
            <w:pPr>
              <w:pStyle w:val="TableContentCenter"/>
            </w:pPr>
            <w:r w:rsidRPr="009F3DB8">
              <w:t>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55C2" w14:textId="77777777" w:rsidR="005B59EF" w:rsidRPr="009F3DB8" w:rsidRDefault="005B59EF" w:rsidP="00FD78BB">
            <w:pPr>
              <w:pStyle w:val="TableContent"/>
            </w:pPr>
            <w:r w:rsidRPr="009F3DB8">
              <w:t xml:space="preserve">Seminar </w:t>
            </w:r>
            <w:proofErr w:type="spellStart"/>
            <w:r w:rsidRPr="009F3DB8">
              <w:t>nasional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E67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D09C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D8B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46A" w14:textId="77777777" w:rsidR="005B59EF" w:rsidRPr="009F3DB8" w:rsidRDefault="005B59EF" w:rsidP="00FD78BB">
            <w:pPr>
              <w:pStyle w:val="TableContentCenter"/>
            </w:pPr>
            <w:r w:rsidRPr="009F3DB8">
              <w:t>NB2 =</w:t>
            </w:r>
          </w:p>
        </w:tc>
      </w:tr>
      <w:tr w:rsidR="005B59EF" w:rsidRPr="009F3DB8" w14:paraId="43F1DF65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BAA" w14:textId="77777777" w:rsidR="005B59EF" w:rsidRPr="009F3DB8" w:rsidRDefault="005B59EF" w:rsidP="00FD78BB">
            <w:pPr>
              <w:pStyle w:val="TableContentCenter"/>
            </w:pPr>
            <w:r w:rsidRPr="009F3DB8">
              <w:t>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085E" w14:textId="77777777" w:rsidR="005B59EF" w:rsidRPr="009F3DB8" w:rsidRDefault="005B59EF" w:rsidP="00FD78BB">
            <w:pPr>
              <w:pStyle w:val="TableContent"/>
            </w:pPr>
            <w:r w:rsidRPr="009F3DB8">
              <w:t xml:space="preserve">Seminar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0684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E646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C99F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A975" w14:textId="77777777" w:rsidR="005B59EF" w:rsidRPr="009F3DB8" w:rsidRDefault="005B59EF" w:rsidP="00FD78BB">
            <w:pPr>
              <w:pStyle w:val="TableContentCenter"/>
            </w:pPr>
            <w:r w:rsidRPr="009F3DB8">
              <w:t>NB3=</w:t>
            </w:r>
          </w:p>
        </w:tc>
      </w:tr>
      <w:tr w:rsidR="005B59EF" w:rsidRPr="009F3DB8" w14:paraId="6BF18417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321" w14:textId="77777777" w:rsidR="005B59EF" w:rsidRPr="009F3DB8" w:rsidRDefault="005B59EF" w:rsidP="00FD78BB">
            <w:pPr>
              <w:pStyle w:val="TableContentCenter"/>
            </w:pPr>
            <w:r w:rsidRPr="009F3DB8">
              <w:t>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CFDE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Tulisan</w:t>
            </w:r>
            <w:proofErr w:type="spellEnd"/>
            <w:r w:rsidRPr="009F3DB8">
              <w:t xml:space="preserve"> di media </w:t>
            </w:r>
            <w:proofErr w:type="spellStart"/>
            <w:r w:rsidRPr="009F3DB8">
              <w:t>massa</w:t>
            </w:r>
            <w:proofErr w:type="spellEnd"/>
            <w:r w:rsidRPr="009F3DB8">
              <w:t xml:space="preserve"> wilayah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7169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82FE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0670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16C" w14:textId="77777777" w:rsidR="005B59EF" w:rsidRPr="009F3DB8" w:rsidRDefault="005B59EF" w:rsidP="00FD78BB">
            <w:pPr>
              <w:pStyle w:val="TableContentCenter"/>
            </w:pPr>
            <w:r w:rsidRPr="009F3DB8">
              <w:t>NC1 =</w:t>
            </w:r>
          </w:p>
        </w:tc>
      </w:tr>
      <w:tr w:rsidR="005B59EF" w:rsidRPr="009F3DB8" w14:paraId="08ABC23C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79D" w14:textId="77777777" w:rsidR="005B59EF" w:rsidRPr="009F3DB8" w:rsidRDefault="005B59EF" w:rsidP="00FD78BB">
            <w:pPr>
              <w:pStyle w:val="TableContentCenter"/>
            </w:pPr>
            <w:r w:rsidRPr="009F3DB8">
              <w:t>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232E" w14:textId="77777777" w:rsidR="005B59EF" w:rsidRPr="009F3DB8" w:rsidRDefault="005B59EF" w:rsidP="00FD78BB">
            <w:pPr>
              <w:pStyle w:val="TableContent"/>
            </w:pPr>
            <w:proofErr w:type="spellStart"/>
            <w:r w:rsidRPr="009F3DB8">
              <w:t>Tulisan</w:t>
            </w:r>
            <w:proofErr w:type="spellEnd"/>
            <w:r w:rsidRPr="009F3DB8">
              <w:t xml:space="preserve"> di media </w:t>
            </w:r>
            <w:proofErr w:type="spellStart"/>
            <w:r w:rsidRPr="009F3DB8">
              <w:t>massa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910D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46F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BF75" w14:textId="77777777" w:rsidR="005B59EF" w:rsidRPr="009F3DB8" w:rsidRDefault="005B59EF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A9C5" w14:textId="77777777" w:rsidR="005B59EF" w:rsidRPr="009F3DB8" w:rsidRDefault="005B59EF" w:rsidP="00FD78BB">
            <w:pPr>
              <w:pStyle w:val="TableContentCenter"/>
            </w:pPr>
            <w:r w:rsidRPr="009F3DB8">
              <w:t>NC2 =</w:t>
            </w:r>
          </w:p>
        </w:tc>
      </w:tr>
      <w:tr w:rsidR="00FD78BB" w:rsidRPr="009F3DB8" w14:paraId="6CDCCB2A" w14:textId="77777777" w:rsidTr="00FD78BB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3F34" w14:textId="77777777" w:rsidR="00FD78BB" w:rsidRPr="009F3DB8" w:rsidRDefault="00FD78BB" w:rsidP="00FD78BB">
            <w:pPr>
              <w:pStyle w:val="TableContentCenter"/>
            </w:pPr>
            <w:r w:rsidRPr="009F3DB8">
              <w:t>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8BB4" w14:textId="77777777" w:rsidR="00FD78BB" w:rsidRPr="009F3DB8" w:rsidRDefault="00FD78BB" w:rsidP="00FD78BB">
            <w:pPr>
              <w:pStyle w:val="TableContent"/>
            </w:pPr>
            <w:proofErr w:type="spellStart"/>
            <w:r w:rsidRPr="009F3DB8">
              <w:t>Tulisan</w:t>
            </w:r>
            <w:proofErr w:type="spellEnd"/>
            <w:r w:rsidRPr="009F3DB8">
              <w:t xml:space="preserve"> di media </w:t>
            </w:r>
            <w:proofErr w:type="spellStart"/>
            <w:r w:rsidRPr="009F3DB8">
              <w:t>massa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3BC1" w14:textId="77777777" w:rsidR="00FD78BB" w:rsidRPr="009F3DB8" w:rsidRDefault="00FD78BB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9E8" w14:textId="77777777" w:rsidR="00FD78BB" w:rsidRPr="009F3DB8" w:rsidRDefault="00FD78BB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9500" w14:textId="77777777" w:rsidR="00FD78BB" w:rsidRPr="009F3DB8" w:rsidRDefault="00FD78BB" w:rsidP="00FD78BB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F1ED" w14:textId="39F6378A" w:rsidR="00FD78BB" w:rsidRPr="009F3DB8" w:rsidRDefault="005A4878" w:rsidP="00FD78BB">
            <w:pPr>
              <w:pStyle w:val="TableContentCenter"/>
            </w:pPr>
            <w:r w:rsidRPr="009F3DB8">
              <w:t>NC2 =</w:t>
            </w:r>
          </w:p>
        </w:tc>
      </w:tr>
      <w:tr w:rsidR="005B59EF" w:rsidRPr="009F3DB8" w14:paraId="7E934CA8" w14:textId="77777777" w:rsidTr="00FD78BB">
        <w:trPr>
          <w:cantSplit/>
          <w:trHeight w:val="20"/>
          <w:jc w:val="center"/>
        </w:trPr>
        <w:tc>
          <w:tcPr>
            <w:tcW w:w="46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01B1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1D2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3C21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ABD6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EF50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12E76E0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73F0CEB3" w14:textId="77777777" w:rsidR="005B59EF" w:rsidRPr="009F3DB8" w:rsidRDefault="005B59EF" w:rsidP="009F3DB8"/>
    <w:p w14:paraId="2DB39B2D" w14:textId="77777777" w:rsidR="005A4878" w:rsidRDefault="005A4878" w:rsidP="005A4878">
      <w:pPr>
        <w:pStyle w:val="BodyText"/>
        <w:sectPr w:rsidR="005A4878">
          <w:pgSz w:w="11910" w:h="16840"/>
          <w:pgMar w:top="1580" w:right="840" w:bottom="960" w:left="1440" w:header="0" w:footer="760" w:gutter="0"/>
          <w:cols w:space="720"/>
          <w:noEndnote/>
        </w:sectPr>
      </w:pPr>
    </w:p>
    <w:p w14:paraId="7836AB06" w14:textId="3A7CADED" w:rsidR="005B59EF" w:rsidRPr="009F3DB8" w:rsidRDefault="005B59EF" w:rsidP="00FD78BB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8.f.1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 </w:t>
      </w:r>
      <w:proofErr w:type="spellStart"/>
      <w:r w:rsidRPr="009F3DB8">
        <w:t>Terapan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265A4607" w14:textId="5C293E47" w:rsidR="005A4878" w:rsidRDefault="005B59EF" w:rsidP="005A4878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jumlah</w:t>
      </w:r>
      <w:proofErr w:type="spellEnd"/>
      <w:r w:rsidRPr="009F3DB8">
        <w:t xml:space="preserve"> </w:t>
      </w:r>
      <w:proofErr w:type="spellStart"/>
      <w:r w:rsidRPr="009F3DB8">
        <w:t>pagelaran</w:t>
      </w:r>
      <w:proofErr w:type="spellEnd"/>
      <w:r w:rsidRPr="009F3DB8">
        <w:t>/</w:t>
      </w:r>
      <w:proofErr w:type="spellStart"/>
      <w:r w:rsidRPr="009F3DB8">
        <w:t>pameran</w:t>
      </w:r>
      <w:proofErr w:type="spellEnd"/>
      <w:r w:rsidRPr="009F3DB8">
        <w:t>/</w:t>
      </w:r>
      <w:proofErr w:type="spellStart"/>
      <w:r w:rsidRPr="009F3DB8">
        <w:t>presentasi</w:t>
      </w:r>
      <w:proofErr w:type="spellEnd"/>
      <w:r w:rsidRPr="009F3DB8">
        <w:t>/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, yang </w:t>
      </w:r>
      <w:proofErr w:type="spellStart"/>
      <w:r w:rsidRPr="009F3DB8">
        <w:t>dihasilkan</w:t>
      </w:r>
      <w:proofErr w:type="spellEnd"/>
      <w:r w:rsidRPr="009F3DB8">
        <w:t xml:space="preserve"> </w:t>
      </w:r>
      <w:proofErr w:type="spellStart"/>
      <w:r w:rsidRPr="009F3DB8">
        <w:t>secara</w:t>
      </w:r>
      <w:proofErr w:type="spellEnd"/>
      <w:r w:rsidRPr="009F3DB8">
        <w:t xml:space="preserve"> </w:t>
      </w:r>
      <w:proofErr w:type="spellStart"/>
      <w:r w:rsidRPr="009F3DB8">
        <w:t>mandiri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bersama</w:t>
      </w:r>
      <w:proofErr w:type="spellEnd"/>
      <w:r w:rsidRPr="009F3DB8">
        <w:t xml:space="preserve"> DTPS,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8.f.1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pagelaran</w:t>
      </w:r>
      <w:proofErr w:type="spellEnd"/>
      <w:r w:rsidRPr="009F3DB8">
        <w:t>/</w:t>
      </w:r>
      <w:proofErr w:type="spellStart"/>
      <w:r w:rsidRPr="009F3DB8">
        <w:t>pameran</w:t>
      </w:r>
      <w:proofErr w:type="spellEnd"/>
      <w:r w:rsidRPr="009F3DB8">
        <w:t>/</w:t>
      </w:r>
      <w:proofErr w:type="spellStart"/>
      <w:r w:rsidRPr="009F3DB8">
        <w:t>presentasi</w:t>
      </w:r>
      <w:proofErr w:type="spellEnd"/>
      <w:r w:rsidRPr="009F3DB8">
        <w:t>/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60867061" w14:textId="35471A30" w:rsidR="005B59EF" w:rsidRPr="009F3DB8" w:rsidRDefault="005B59EF" w:rsidP="005A4878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8.f.1</w:t>
      </w:r>
      <w:r w:rsidR="00E00175">
        <w:t>)</w:t>
      </w:r>
      <w:r w:rsidRPr="009F3DB8">
        <w:t xml:space="preserve"> </w:t>
      </w:r>
      <w:proofErr w:type="spellStart"/>
      <w:r w:rsidRPr="009F3DB8">
        <w:t>Pagelaran</w:t>
      </w:r>
      <w:proofErr w:type="spellEnd"/>
      <w:r w:rsidRPr="009F3DB8">
        <w:t>/</w:t>
      </w:r>
      <w:proofErr w:type="spellStart"/>
      <w:r w:rsidRPr="009F3DB8">
        <w:t>pameran</w:t>
      </w:r>
      <w:proofErr w:type="spellEnd"/>
      <w:r w:rsidRPr="009F3DB8">
        <w:t>/</w:t>
      </w:r>
      <w:proofErr w:type="spellStart"/>
      <w:r w:rsidRPr="009F3DB8">
        <w:t>presentasi</w:t>
      </w:r>
      <w:proofErr w:type="spellEnd"/>
      <w:r w:rsidRPr="009F3DB8">
        <w:t>/</w:t>
      </w:r>
      <w:proofErr w:type="spellStart"/>
      <w:r w:rsidRPr="009F3DB8">
        <w:t>publikasi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987"/>
        <w:gridCol w:w="1117"/>
        <w:gridCol w:w="1119"/>
        <w:gridCol w:w="1117"/>
        <w:gridCol w:w="1219"/>
      </w:tblGrid>
      <w:tr w:rsidR="0053223F" w:rsidRPr="009F3DB8" w14:paraId="3091F2C2" w14:textId="77777777" w:rsidTr="0053223F">
        <w:trPr>
          <w:cantSplit/>
          <w:trHeight w:val="20"/>
          <w:tblHeader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921FD1" w14:textId="77777777" w:rsidR="0053223F" w:rsidRPr="009F3DB8" w:rsidRDefault="0053223F" w:rsidP="0053223F">
            <w:pPr>
              <w:pStyle w:val="TableHead"/>
            </w:pPr>
            <w:r w:rsidRPr="009F3DB8">
              <w:t>No.</w:t>
            </w:r>
          </w:p>
        </w:tc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DB61F4" w14:textId="77777777" w:rsidR="0053223F" w:rsidRPr="009F3DB8" w:rsidRDefault="0053223F" w:rsidP="0053223F">
            <w:pPr>
              <w:pStyle w:val="TableHead"/>
            </w:pPr>
            <w:proofErr w:type="spellStart"/>
            <w:r w:rsidRPr="009F3DB8">
              <w:t>Jenis</w:t>
            </w:r>
            <w:proofErr w:type="spellEnd"/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499CFE" w14:textId="77777777" w:rsidR="0053223F" w:rsidRPr="009F3DB8" w:rsidRDefault="0053223F" w:rsidP="0053223F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Judul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187D75" w14:textId="77777777" w:rsidR="0053223F" w:rsidRPr="009F3DB8" w:rsidRDefault="0053223F" w:rsidP="0053223F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</w:tr>
      <w:tr w:rsidR="0053223F" w:rsidRPr="009F3DB8" w14:paraId="4CF01155" w14:textId="77777777" w:rsidTr="0053223F">
        <w:trPr>
          <w:cantSplit/>
          <w:trHeight w:val="20"/>
          <w:tblHeader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1ABCB0" w14:textId="77777777" w:rsidR="0053223F" w:rsidRPr="009F3DB8" w:rsidRDefault="0053223F" w:rsidP="0053223F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C59F54" w14:textId="77777777" w:rsidR="0053223F" w:rsidRPr="009F3DB8" w:rsidRDefault="0053223F" w:rsidP="0053223F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7E28DE" w14:textId="77777777" w:rsidR="0053223F" w:rsidRPr="009F3DB8" w:rsidRDefault="0053223F" w:rsidP="0053223F">
            <w:pPr>
              <w:pStyle w:val="TableHead"/>
            </w:pPr>
            <w:r w:rsidRPr="009F3DB8">
              <w:t>TS-2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F28DD5" w14:textId="77777777" w:rsidR="0053223F" w:rsidRPr="009F3DB8" w:rsidRDefault="0053223F" w:rsidP="0053223F">
            <w:pPr>
              <w:pStyle w:val="TableHead"/>
            </w:pPr>
            <w:r w:rsidRPr="009F3DB8">
              <w:t>TS-1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3825A1" w14:textId="77777777" w:rsidR="0053223F" w:rsidRPr="009F3DB8" w:rsidRDefault="0053223F" w:rsidP="0053223F">
            <w:pPr>
              <w:pStyle w:val="TableHead"/>
            </w:pPr>
            <w:r w:rsidRPr="009F3DB8">
              <w:t>TS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0877FD" w14:textId="77777777" w:rsidR="0053223F" w:rsidRPr="009F3DB8" w:rsidRDefault="0053223F" w:rsidP="0053223F">
            <w:pPr>
              <w:pStyle w:val="TableHead"/>
              <w:rPr>
                <w:position w:val="8"/>
                <w:sz w:val="14"/>
              </w:rPr>
            </w:pPr>
          </w:p>
        </w:tc>
      </w:tr>
      <w:tr w:rsidR="0053223F" w:rsidRPr="009F3DB8" w14:paraId="1278008D" w14:textId="77777777" w:rsidTr="0053223F">
        <w:trPr>
          <w:cantSplit/>
          <w:trHeight w:val="20"/>
          <w:tblHeader/>
          <w:jc w:val="center"/>
        </w:trPr>
        <w:tc>
          <w:tcPr>
            <w:tcW w:w="7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D5BD5A" w14:textId="77777777" w:rsidR="0053223F" w:rsidRPr="009F3DB8" w:rsidRDefault="0053223F" w:rsidP="0053223F">
            <w:pPr>
              <w:pStyle w:val="TableHead"/>
            </w:pPr>
            <w:r w:rsidRPr="009F3DB8">
              <w:t>1</w:t>
            </w:r>
          </w:p>
        </w:tc>
        <w:tc>
          <w:tcPr>
            <w:tcW w:w="3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CDE683" w14:textId="77777777" w:rsidR="0053223F" w:rsidRPr="009F3DB8" w:rsidRDefault="0053223F" w:rsidP="0053223F">
            <w:pPr>
              <w:pStyle w:val="TableHead"/>
            </w:pPr>
            <w:r w:rsidRPr="009F3DB8">
              <w:t>2</w:t>
            </w: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010E7A4" w14:textId="77777777" w:rsidR="0053223F" w:rsidRPr="009F3DB8" w:rsidRDefault="0053223F" w:rsidP="0053223F">
            <w:pPr>
              <w:pStyle w:val="TableHead"/>
            </w:pPr>
            <w:r w:rsidRPr="009F3DB8">
              <w:t>3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932CF6" w14:textId="77777777" w:rsidR="0053223F" w:rsidRPr="009F3DB8" w:rsidRDefault="0053223F" w:rsidP="0053223F">
            <w:pPr>
              <w:pStyle w:val="TableHead"/>
            </w:pPr>
            <w:r w:rsidRPr="009F3DB8">
              <w:t>4</w:t>
            </w: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309D8D" w14:textId="77777777" w:rsidR="0053223F" w:rsidRPr="009F3DB8" w:rsidRDefault="0053223F" w:rsidP="0053223F">
            <w:pPr>
              <w:pStyle w:val="TableHead"/>
            </w:pPr>
            <w:r w:rsidRPr="009F3DB8">
              <w:t>5</w:t>
            </w:r>
          </w:p>
        </w:tc>
        <w:tc>
          <w:tcPr>
            <w:tcW w:w="11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191CF0" w14:textId="77777777" w:rsidR="0053223F" w:rsidRPr="009F3DB8" w:rsidRDefault="0053223F" w:rsidP="0053223F">
            <w:pPr>
              <w:pStyle w:val="TableHead"/>
            </w:pPr>
            <w:r w:rsidRPr="009F3DB8">
              <w:t>6</w:t>
            </w:r>
          </w:p>
        </w:tc>
      </w:tr>
      <w:tr w:rsidR="0053223F" w:rsidRPr="009F3DB8" w14:paraId="2BCD8B05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E124" w14:textId="77777777" w:rsidR="0053223F" w:rsidRPr="009F3DB8" w:rsidRDefault="0053223F" w:rsidP="0053223F">
            <w:pPr>
              <w:pStyle w:val="TableContentCenter"/>
            </w:pPr>
            <w:r w:rsidRPr="009F3DB8"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D33C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Publikasi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tidak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5E44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3CC1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A13D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7502" w14:textId="77777777" w:rsidR="0053223F" w:rsidRPr="009F3DB8" w:rsidRDefault="0053223F" w:rsidP="0053223F">
            <w:pPr>
              <w:pStyle w:val="TableContentCenter"/>
            </w:pPr>
            <w:r w:rsidRPr="009F3DB8">
              <w:t>NA1 =</w:t>
            </w:r>
          </w:p>
        </w:tc>
      </w:tr>
      <w:tr w:rsidR="0053223F" w:rsidRPr="009F3DB8" w14:paraId="33B04F99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08A0" w14:textId="77777777" w:rsidR="0053223F" w:rsidRPr="009F3DB8" w:rsidRDefault="0053223F" w:rsidP="0053223F">
            <w:pPr>
              <w:pStyle w:val="TableContentCenter"/>
            </w:pPr>
            <w:r w:rsidRPr="009F3DB8"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9261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Publikasi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terakreditasi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C2D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EB7E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FEE3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3A8E" w14:textId="77777777" w:rsidR="0053223F" w:rsidRPr="009F3DB8" w:rsidRDefault="0053223F" w:rsidP="0053223F">
            <w:pPr>
              <w:pStyle w:val="TableContentCenter"/>
            </w:pPr>
            <w:r w:rsidRPr="009F3DB8">
              <w:t>NA2 =</w:t>
            </w:r>
          </w:p>
        </w:tc>
      </w:tr>
      <w:tr w:rsidR="0053223F" w:rsidRPr="009F3DB8" w14:paraId="602A13CA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7DB9" w14:textId="77777777" w:rsidR="0053223F" w:rsidRPr="009F3DB8" w:rsidRDefault="0053223F" w:rsidP="0053223F">
            <w:pPr>
              <w:pStyle w:val="TableContentCenter"/>
            </w:pPr>
            <w:r w:rsidRPr="009F3DB8"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CD36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Publikasi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9ADC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C8B5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98FB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4C3" w14:textId="77777777" w:rsidR="0053223F" w:rsidRPr="009F3DB8" w:rsidRDefault="0053223F" w:rsidP="0053223F">
            <w:pPr>
              <w:pStyle w:val="TableContentCenter"/>
            </w:pPr>
            <w:r w:rsidRPr="009F3DB8">
              <w:t>NA3 =</w:t>
            </w:r>
          </w:p>
        </w:tc>
      </w:tr>
      <w:tr w:rsidR="0053223F" w:rsidRPr="009F3DB8" w14:paraId="30532188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1C66" w14:textId="77777777" w:rsidR="0053223F" w:rsidRPr="009F3DB8" w:rsidRDefault="0053223F" w:rsidP="0053223F">
            <w:pPr>
              <w:pStyle w:val="TableContentCenter"/>
            </w:pPr>
            <w:r w:rsidRPr="009F3DB8">
              <w:t>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641A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Publikasi</w:t>
            </w:r>
            <w:proofErr w:type="spellEnd"/>
            <w:r w:rsidRPr="009F3DB8">
              <w:t xml:space="preserve"> di </w:t>
            </w:r>
            <w:proofErr w:type="spellStart"/>
            <w:r w:rsidRPr="009F3DB8">
              <w:t>jurnal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bereputasi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F443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9EBC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5776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F016" w14:textId="77777777" w:rsidR="0053223F" w:rsidRPr="009F3DB8" w:rsidRDefault="0053223F" w:rsidP="0053223F">
            <w:pPr>
              <w:pStyle w:val="TableContentCenter"/>
            </w:pPr>
            <w:r w:rsidRPr="009F3DB8">
              <w:t>NA4=</w:t>
            </w:r>
          </w:p>
        </w:tc>
      </w:tr>
      <w:tr w:rsidR="0053223F" w:rsidRPr="009F3DB8" w14:paraId="60419D7B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3853" w14:textId="77777777" w:rsidR="0053223F" w:rsidRPr="009F3DB8" w:rsidRDefault="0053223F" w:rsidP="0053223F">
            <w:pPr>
              <w:pStyle w:val="TableContentCenter"/>
            </w:pPr>
            <w:r w:rsidRPr="009F3DB8">
              <w:t>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7A6E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Publikasi</w:t>
            </w:r>
            <w:proofErr w:type="spellEnd"/>
            <w:r w:rsidRPr="009F3DB8">
              <w:t xml:space="preserve"> di seminar wilayah/</w:t>
            </w:r>
            <w:proofErr w:type="spellStart"/>
            <w:r w:rsidRPr="009F3DB8">
              <w:t>lokal</w:t>
            </w:r>
            <w:proofErr w:type="spellEnd"/>
            <w:r w:rsidRPr="009F3DB8">
              <w:t>/</w:t>
            </w:r>
            <w:proofErr w:type="spellStart"/>
            <w:r w:rsidRPr="009F3DB8">
              <w:t>perguruan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tinggi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A33C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EB6C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1AB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F93F" w14:textId="77777777" w:rsidR="0053223F" w:rsidRPr="009F3DB8" w:rsidRDefault="0053223F" w:rsidP="0053223F">
            <w:pPr>
              <w:pStyle w:val="TableContentCenter"/>
            </w:pPr>
            <w:r w:rsidRPr="009F3DB8">
              <w:t>NB1 =</w:t>
            </w:r>
          </w:p>
        </w:tc>
      </w:tr>
      <w:tr w:rsidR="0053223F" w:rsidRPr="009F3DB8" w14:paraId="0E106F97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F58" w14:textId="77777777" w:rsidR="0053223F" w:rsidRPr="009F3DB8" w:rsidRDefault="0053223F" w:rsidP="0053223F">
            <w:pPr>
              <w:pStyle w:val="TableContentCenter"/>
            </w:pPr>
            <w:r w:rsidRPr="009F3DB8">
              <w:t>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FE1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Publikasi</w:t>
            </w:r>
            <w:proofErr w:type="spellEnd"/>
            <w:r w:rsidRPr="009F3DB8">
              <w:t xml:space="preserve"> di seminar </w:t>
            </w:r>
            <w:proofErr w:type="spellStart"/>
            <w:r w:rsidRPr="009F3DB8">
              <w:t>nasional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D91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33EC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9C1C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A91" w14:textId="77777777" w:rsidR="0053223F" w:rsidRPr="009F3DB8" w:rsidRDefault="0053223F" w:rsidP="0053223F">
            <w:pPr>
              <w:pStyle w:val="TableContentCenter"/>
            </w:pPr>
            <w:r w:rsidRPr="009F3DB8">
              <w:t>NB2 =</w:t>
            </w:r>
          </w:p>
        </w:tc>
      </w:tr>
      <w:tr w:rsidR="0053223F" w:rsidRPr="009F3DB8" w14:paraId="48113FD7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AF33" w14:textId="77777777" w:rsidR="0053223F" w:rsidRPr="009F3DB8" w:rsidRDefault="0053223F" w:rsidP="0053223F">
            <w:pPr>
              <w:pStyle w:val="TableContentCenter"/>
            </w:pPr>
            <w:r w:rsidRPr="009F3DB8">
              <w:t>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0BF9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Publikasi</w:t>
            </w:r>
            <w:proofErr w:type="spellEnd"/>
            <w:r w:rsidRPr="009F3DB8">
              <w:t xml:space="preserve"> di seminar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1E22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CD8D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3D6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BDF" w14:textId="77777777" w:rsidR="0053223F" w:rsidRPr="009F3DB8" w:rsidRDefault="0053223F" w:rsidP="0053223F">
            <w:pPr>
              <w:pStyle w:val="TableContentCenter"/>
            </w:pPr>
            <w:r w:rsidRPr="009F3DB8">
              <w:t>NB3=</w:t>
            </w:r>
          </w:p>
        </w:tc>
      </w:tr>
      <w:tr w:rsidR="0053223F" w:rsidRPr="009F3DB8" w14:paraId="5186D857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EF40" w14:textId="77777777" w:rsidR="0053223F" w:rsidRPr="009F3DB8" w:rsidRDefault="0053223F" w:rsidP="0053223F">
            <w:pPr>
              <w:pStyle w:val="TableContentCenter"/>
            </w:pPr>
            <w:r w:rsidRPr="009F3DB8">
              <w:t>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4369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Pagelaran</w:t>
            </w:r>
            <w:proofErr w:type="spellEnd"/>
            <w:r w:rsidRPr="009F3DB8">
              <w:t>/</w:t>
            </w:r>
            <w:proofErr w:type="spellStart"/>
            <w:r w:rsidRPr="009F3DB8">
              <w:t>pameran</w:t>
            </w:r>
            <w:proofErr w:type="spellEnd"/>
            <w:r w:rsidRPr="009F3DB8">
              <w:t>/</w:t>
            </w:r>
            <w:proofErr w:type="spellStart"/>
            <w:r w:rsidRPr="009F3DB8">
              <w:t>presentasi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forum di </w:t>
            </w:r>
            <w:proofErr w:type="spellStart"/>
            <w:r w:rsidRPr="009F3DB8">
              <w:t>tingkat</w:t>
            </w:r>
            <w:proofErr w:type="spellEnd"/>
            <w:r w:rsidRPr="009F3DB8">
              <w:t xml:space="preserve"> wilayah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1932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4FD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9619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FE0B" w14:textId="77777777" w:rsidR="0053223F" w:rsidRPr="009F3DB8" w:rsidRDefault="0053223F" w:rsidP="0053223F">
            <w:pPr>
              <w:pStyle w:val="TableContentCenter"/>
            </w:pPr>
            <w:r w:rsidRPr="009F3DB8">
              <w:t>NC1 =</w:t>
            </w:r>
          </w:p>
        </w:tc>
      </w:tr>
      <w:tr w:rsidR="0053223F" w:rsidRPr="009F3DB8" w14:paraId="3454CA47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749F" w14:textId="77777777" w:rsidR="0053223F" w:rsidRPr="009F3DB8" w:rsidRDefault="0053223F" w:rsidP="0053223F">
            <w:pPr>
              <w:pStyle w:val="TableContentCenter"/>
            </w:pPr>
            <w:r w:rsidRPr="009F3DB8">
              <w:t>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CAA3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Pagelaran</w:t>
            </w:r>
            <w:proofErr w:type="spellEnd"/>
            <w:r w:rsidRPr="009F3DB8">
              <w:t>/</w:t>
            </w:r>
            <w:proofErr w:type="spellStart"/>
            <w:r w:rsidRPr="009F3DB8">
              <w:t>pameran</w:t>
            </w:r>
            <w:proofErr w:type="spellEnd"/>
            <w:r w:rsidRPr="009F3DB8">
              <w:t>/</w:t>
            </w:r>
            <w:proofErr w:type="spellStart"/>
            <w:r w:rsidRPr="009F3DB8">
              <w:t>presentasi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forum di </w:t>
            </w:r>
            <w:proofErr w:type="spellStart"/>
            <w:r w:rsidRPr="009F3DB8">
              <w:t>tingkat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nasional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7EA5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8F6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80C1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61C" w14:textId="77777777" w:rsidR="0053223F" w:rsidRPr="009F3DB8" w:rsidRDefault="0053223F" w:rsidP="0053223F">
            <w:pPr>
              <w:pStyle w:val="TableContentCenter"/>
            </w:pPr>
            <w:r w:rsidRPr="009F3DB8">
              <w:t>NC2 =</w:t>
            </w:r>
          </w:p>
        </w:tc>
      </w:tr>
      <w:tr w:rsidR="0053223F" w:rsidRPr="009F3DB8" w14:paraId="3DD122CD" w14:textId="77777777" w:rsidTr="0053223F">
        <w:trPr>
          <w:cantSplit/>
          <w:trHeight w:val="2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E0D1EC" w14:textId="77777777" w:rsidR="0053223F" w:rsidRPr="009F3DB8" w:rsidRDefault="0053223F" w:rsidP="0053223F">
            <w:pPr>
              <w:pStyle w:val="TableContentCenter"/>
            </w:pPr>
            <w:r w:rsidRPr="009F3DB8"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E21330" w14:textId="77777777" w:rsidR="0053223F" w:rsidRPr="009F3DB8" w:rsidRDefault="0053223F" w:rsidP="0053223F">
            <w:pPr>
              <w:pStyle w:val="TableContent"/>
            </w:pPr>
            <w:proofErr w:type="spellStart"/>
            <w:r w:rsidRPr="009F3DB8">
              <w:t>Pagelaran</w:t>
            </w:r>
            <w:proofErr w:type="spellEnd"/>
            <w:r w:rsidRPr="009F3DB8">
              <w:t>/</w:t>
            </w:r>
            <w:proofErr w:type="spellStart"/>
            <w:r w:rsidRPr="009F3DB8">
              <w:t>pameran</w:t>
            </w:r>
            <w:proofErr w:type="spellEnd"/>
            <w:r w:rsidRPr="009F3DB8">
              <w:t>/</w:t>
            </w:r>
            <w:proofErr w:type="spellStart"/>
            <w:r w:rsidRPr="009F3DB8">
              <w:t>presentasi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dalam</w:t>
            </w:r>
            <w:proofErr w:type="spellEnd"/>
            <w:r w:rsidRPr="009F3DB8">
              <w:t xml:space="preserve"> forum di </w:t>
            </w:r>
            <w:proofErr w:type="spellStart"/>
            <w:r w:rsidRPr="009F3DB8">
              <w:t>tingkat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internasional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070B14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40D4A9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2B1B6E" w14:textId="77777777" w:rsidR="0053223F" w:rsidRPr="009F3DB8" w:rsidRDefault="0053223F" w:rsidP="0053223F">
            <w:pPr>
              <w:pStyle w:val="TableContent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C8221A" w14:textId="77777777" w:rsidR="0053223F" w:rsidRPr="009F3DB8" w:rsidRDefault="0053223F" w:rsidP="0053223F">
            <w:pPr>
              <w:pStyle w:val="TableContentCenter"/>
            </w:pPr>
            <w:r w:rsidRPr="009F3DB8">
              <w:t>NC3 =</w:t>
            </w:r>
          </w:p>
        </w:tc>
      </w:tr>
      <w:tr w:rsidR="0053223F" w:rsidRPr="009F3DB8" w14:paraId="780223FD" w14:textId="77777777" w:rsidTr="0053223F">
        <w:trPr>
          <w:cantSplit/>
          <w:trHeight w:val="20"/>
          <w:jc w:val="center"/>
        </w:trPr>
        <w:tc>
          <w:tcPr>
            <w:tcW w:w="46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E6C5" w14:textId="77777777" w:rsidR="0053223F" w:rsidRPr="009F3DB8" w:rsidRDefault="0053223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D44E" w14:textId="77777777" w:rsidR="0053223F" w:rsidRPr="009F3DB8" w:rsidRDefault="0053223F" w:rsidP="005A4878">
            <w:pPr>
              <w:pStyle w:val="TableHead"/>
            </w:pPr>
          </w:p>
        </w:tc>
        <w:tc>
          <w:tcPr>
            <w:tcW w:w="10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8BC7" w14:textId="77777777" w:rsidR="0053223F" w:rsidRPr="009F3DB8" w:rsidRDefault="0053223F" w:rsidP="005A4878">
            <w:pPr>
              <w:pStyle w:val="TableHead"/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2A29" w14:textId="77777777" w:rsidR="0053223F" w:rsidRPr="009F3DB8" w:rsidRDefault="0053223F" w:rsidP="005A4878">
            <w:pPr>
              <w:pStyle w:val="TableHead"/>
            </w:pPr>
          </w:p>
        </w:tc>
        <w:tc>
          <w:tcPr>
            <w:tcW w:w="11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2AB4" w14:textId="77777777" w:rsidR="0053223F" w:rsidRPr="009F3DB8" w:rsidRDefault="0053223F" w:rsidP="005A4878">
            <w:pPr>
              <w:pStyle w:val="TableHead"/>
            </w:pPr>
          </w:p>
        </w:tc>
      </w:tr>
    </w:tbl>
    <w:p w14:paraId="052B90A2" w14:textId="77777777" w:rsidR="003966A5" w:rsidRDefault="003966A5" w:rsidP="00097CA8">
      <w:pPr>
        <w:pStyle w:val="BodyText"/>
        <w:sectPr w:rsidR="003966A5">
          <w:pgSz w:w="11910" w:h="16840"/>
          <w:pgMar w:top="1580" w:right="980" w:bottom="960" w:left="1440" w:header="0" w:footer="760" w:gutter="0"/>
          <w:cols w:space="720"/>
          <w:noEndnote/>
        </w:sectPr>
      </w:pPr>
    </w:p>
    <w:p w14:paraId="735843BB" w14:textId="03C4689A" w:rsidR="005B59EF" w:rsidRPr="009F3DB8" w:rsidRDefault="005B59EF" w:rsidP="00097CA8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8.f.2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Magister/Magister </w:t>
      </w:r>
      <w:proofErr w:type="spellStart"/>
      <w:r w:rsidRPr="009F3DB8">
        <w:t>Terapan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457E8699" w14:textId="7221AE05" w:rsidR="005B59EF" w:rsidRPr="009F3DB8" w:rsidRDefault="005B59EF" w:rsidP="00097CA8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artikel</w:t>
      </w:r>
      <w:proofErr w:type="spellEnd"/>
      <w:r w:rsidRPr="009F3DB8">
        <w:t xml:space="preserve"> </w:t>
      </w:r>
      <w:proofErr w:type="spellStart"/>
      <w:r w:rsidRPr="009F3DB8">
        <w:t>karya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, yang </w:t>
      </w:r>
      <w:proofErr w:type="spellStart"/>
      <w:r w:rsidRPr="009F3DB8">
        <w:t>dihasilkan</w:t>
      </w:r>
      <w:proofErr w:type="spellEnd"/>
      <w:r w:rsidRPr="009F3DB8">
        <w:t xml:space="preserve"> </w:t>
      </w:r>
      <w:proofErr w:type="spellStart"/>
      <w:r w:rsidRPr="009F3DB8">
        <w:t>secara</w:t>
      </w:r>
      <w:proofErr w:type="spellEnd"/>
      <w:r w:rsidRPr="009F3DB8">
        <w:t xml:space="preserve"> </w:t>
      </w:r>
      <w:proofErr w:type="spellStart"/>
      <w:r w:rsidRPr="009F3DB8">
        <w:t>mandiri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bersama</w:t>
      </w:r>
      <w:proofErr w:type="spellEnd"/>
      <w:r w:rsidRPr="009F3DB8">
        <w:t xml:space="preserve"> DTPS, yang </w:t>
      </w:r>
      <w:proofErr w:type="spellStart"/>
      <w:r w:rsidRPr="009F3DB8">
        <w:t>disitasi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  </w:t>
      </w:r>
      <w:proofErr w:type="spellStart"/>
      <w:r w:rsidRPr="009F3DB8">
        <w:t>Tabel</w:t>
      </w:r>
      <w:proofErr w:type="spellEnd"/>
      <w:r w:rsidR="00E00175">
        <w:t xml:space="preserve"> </w:t>
      </w:r>
      <w:r w:rsidRPr="009F3DB8">
        <w:t>8.f.2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artikel</w:t>
      </w:r>
      <w:proofErr w:type="spellEnd"/>
      <w:r w:rsidRPr="009F3DB8">
        <w:t xml:space="preserve"> yang </w:t>
      </w:r>
      <w:proofErr w:type="spellStart"/>
      <w:r w:rsidRPr="009F3DB8">
        <w:t>disitasi</w:t>
      </w:r>
      <w:proofErr w:type="spellEnd"/>
      <w:r w:rsidRPr="009F3DB8">
        <w:t xml:space="preserve">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21FE7D24" w14:textId="111DF4D3" w:rsidR="005B59EF" w:rsidRPr="009F3DB8" w:rsidRDefault="005B59EF" w:rsidP="00097CA8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8.f.2</w:t>
      </w:r>
      <w:r w:rsidR="00E00175">
        <w:t>)</w:t>
      </w:r>
      <w:r w:rsidRPr="009F3DB8">
        <w:t xml:space="preserve"> </w:t>
      </w:r>
      <w:proofErr w:type="spellStart"/>
      <w:r w:rsidRPr="009F3DB8">
        <w:t>Karya</w:t>
      </w:r>
      <w:proofErr w:type="spellEnd"/>
      <w:r w:rsidRPr="009F3DB8">
        <w:t xml:space="preserve"> </w:t>
      </w:r>
      <w:proofErr w:type="spellStart"/>
      <w:r w:rsidRPr="009F3DB8">
        <w:t>ilmiah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yang </w:t>
      </w:r>
      <w:proofErr w:type="spellStart"/>
      <w:r w:rsidRPr="009F3DB8">
        <w:t>disitasi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3013"/>
        <w:gridCol w:w="3806"/>
        <w:gridCol w:w="1745"/>
      </w:tblGrid>
      <w:tr w:rsidR="005B59EF" w:rsidRPr="009F3DB8" w14:paraId="10B9C54D" w14:textId="77777777" w:rsidTr="00097CA8">
        <w:trPr>
          <w:cantSplit/>
          <w:trHeight w:val="20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139496" w14:textId="77777777" w:rsidR="005B59EF" w:rsidRPr="009F3DB8" w:rsidRDefault="005B59EF" w:rsidP="00097CA8">
            <w:pPr>
              <w:pStyle w:val="TableHead"/>
            </w:pPr>
            <w:r w:rsidRPr="009F3DB8">
              <w:t>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381568" w14:textId="77777777" w:rsidR="005B59EF" w:rsidRPr="009F3DB8" w:rsidRDefault="005B59EF" w:rsidP="00097CA8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Mahasiswa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9A2B97" w14:textId="77777777" w:rsidR="005B59EF" w:rsidRPr="009F3DB8" w:rsidRDefault="005B59EF" w:rsidP="00097CA8">
            <w:pPr>
              <w:pStyle w:val="TableHead"/>
            </w:pPr>
            <w:proofErr w:type="spellStart"/>
            <w:r w:rsidRPr="009F3DB8">
              <w:t>Judul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Artikel</w:t>
            </w:r>
            <w:proofErr w:type="spellEnd"/>
            <w:r w:rsidRPr="009F3DB8">
              <w:t xml:space="preserve"> yang </w:t>
            </w:r>
            <w:proofErr w:type="spellStart"/>
            <w:r w:rsidRPr="009F3DB8">
              <w:t>Disitasi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Jurnal</w:t>
            </w:r>
            <w:proofErr w:type="spellEnd"/>
            <w:r w:rsidRPr="009F3DB8">
              <w:t>/</w:t>
            </w:r>
            <w:proofErr w:type="spellStart"/>
            <w:r w:rsidRPr="009F3DB8">
              <w:t>Buku</w:t>
            </w:r>
            <w:proofErr w:type="spellEnd"/>
            <w:r w:rsidRPr="009F3DB8">
              <w:t xml:space="preserve">, Volume, </w:t>
            </w:r>
            <w:proofErr w:type="spellStart"/>
            <w:r w:rsidRPr="009F3DB8">
              <w:t>Tahun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Nomor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Halaman</w:t>
            </w:r>
            <w:proofErr w:type="spellEnd"/>
            <w:r w:rsidRPr="009F3DB8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8746F3" w14:textId="77777777" w:rsidR="005B59EF" w:rsidRPr="009F3DB8" w:rsidRDefault="005B59EF" w:rsidP="00097CA8">
            <w:pPr>
              <w:pStyle w:val="TableHead"/>
            </w:pPr>
            <w:proofErr w:type="spellStart"/>
            <w:r w:rsidRPr="009F3DB8">
              <w:t>Jumlah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Sitasi</w:t>
            </w:r>
            <w:proofErr w:type="spellEnd"/>
          </w:p>
        </w:tc>
      </w:tr>
      <w:tr w:rsidR="005B59EF" w:rsidRPr="009F3DB8" w14:paraId="535BA232" w14:textId="77777777" w:rsidTr="00097CA8">
        <w:trPr>
          <w:cantSplit/>
          <w:trHeight w:val="20"/>
          <w:tblHeader/>
          <w:jc w:val="center"/>
        </w:trPr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D2D98A" w14:textId="2753A96C" w:rsidR="005B59EF" w:rsidRPr="009F3DB8" w:rsidRDefault="005B59EF" w:rsidP="00097CA8">
            <w:pPr>
              <w:pStyle w:val="TableHead"/>
            </w:pPr>
            <w:r w:rsidRPr="009F3DB8">
              <w:t>1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F0504F" w14:textId="7C250613" w:rsidR="005B59EF" w:rsidRPr="009F3DB8" w:rsidRDefault="005B59EF" w:rsidP="00097CA8">
            <w:pPr>
              <w:pStyle w:val="TableHead"/>
            </w:pPr>
            <w:r w:rsidRPr="009F3DB8">
              <w:t>2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45C3FD" w14:textId="13575F3F" w:rsidR="005B59EF" w:rsidRPr="009F3DB8" w:rsidRDefault="005B59EF" w:rsidP="00097CA8">
            <w:pPr>
              <w:pStyle w:val="TableHead"/>
            </w:pPr>
            <w:r w:rsidRPr="009F3DB8">
              <w:t>3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7C79DB" w14:textId="4FBB6F9E" w:rsidR="005B59EF" w:rsidRPr="009F3DB8" w:rsidRDefault="005B59EF" w:rsidP="00097CA8">
            <w:pPr>
              <w:pStyle w:val="TableHead"/>
            </w:pPr>
            <w:r w:rsidRPr="009F3DB8">
              <w:t>4</w:t>
            </w:r>
          </w:p>
        </w:tc>
      </w:tr>
      <w:tr w:rsidR="005B59EF" w:rsidRPr="009F3DB8" w14:paraId="762DEAF2" w14:textId="77777777" w:rsidTr="00097CA8">
        <w:trPr>
          <w:cantSplit/>
          <w:trHeight w:val="2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6A379F" w14:textId="77777777" w:rsidR="005B59EF" w:rsidRPr="009F3DB8" w:rsidRDefault="005B59EF" w:rsidP="00097CA8">
            <w:pPr>
              <w:pStyle w:val="TableContentCenter"/>
            </w:pPr>
            <w:r w:rsidRPr="009F3DB8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E4B855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809288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825CC5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2349FC1A" w14:textId="77777777" w:rsidTr="00097CA8">
        <w:trPr>
          <w:cantSplit/>
          <w:trHeight w:val="2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9B5001" w14:textId="77777777" w:rsidR="005B59EF" w:rsidRPr="009F3DB8" w:rsidRDefault="005B59EF" w:rsidP="00097CA8">
            <w:pPr>
              <w:pStyle w:val="TableContentCenter"/>
            </w:pPr>
            <w:r w:rsidRPr="009F3DB8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592D94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3639DD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56CED8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7B0DB5DF" w14:textId="77777777" w:rsidTr="00097CA8">
        <w:trPr>
          <w:cantSplit/>
          <w:trHeight w:val="2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593DCC" w14:textId="77777777" w:rsidR="005B59EF" w:rsidRPr="009F3DB8" w:rsidRDefault="005B59EF" w:rsidP="00097CA8">
            <w:pPr>
              <w:pStyle w:val="TableContentCenter"/>
            </w:pPr>
            <w:r w:rsidRPr="009F3DB8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A49878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7A19DF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3F5787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6A5B4A26" w14:textId="77777777" w:rsidTr="00097CA8">
        <w:trPr>
          <w:cantSplit/>
          <w:trHeight w:val="2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07386D" w14:textId="77777777" w:rsidR="005B59EF" w:rsidRPr="009F3DB8" w:rsidRDefault="005B59EF" w:rsidP="00097CA8">
            <w:pPr>
              <w:pStyle w:val="TableContentCenter"/>
            </w:pPr>
            <w:r w:rsidRPr="009F3DB8"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0C96B9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FF0AFB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54F582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B59EF" w:rsidRPr="009F3DB8" w14:paraId="7940A5E7" w14:textId="77777777" w:rsidTr="00097CA8">
        <w:trPr>
          <w:cantSplit/>
          <w:trHeight w:val="20"/>
          <w:jc w:val="center"/>
        </w:trPr>
        <w:tc>
          <w:tcPr>
            <w:tcW w:w="34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389069" w14:textId="77777777" w:rsidR="005B59EF" w:rsidRPr="009F3DB8" w:rsidRDefault="005B59E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08E89B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D061B0" w14:textId="77777777" w:rsidR="005B59EF" w:rsidRPr="009F3DB8" w:rsidRDefault="005B59EF" w:rsidP="005A4878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4029909F" w14:textId="77777777" w:rsidR="003966A5" w:rsidRDefault="003966A5" w:rsidP="00097CA8">
      <w:pPr>
        <w:pStyle w:val="BodyText"/>
        <w:sectPr w:rsidR="003966A5">
          <w:pgSz w:w="11910" w:h="16840"/>
          <w:pgMar w:top="1580" w:right="980" w:bottom="960" w:left="1440" w:header="0" w:footer="760" w:gutter="0"/>
          <w:cols w:space="720"/>
          <w:noEndnote/>
        </w:sectPr>
      </w:pPr>
    </w:p>
    <w:p w14:paraId="159DE76D" w14:textId="64B5DB82" w:rsidR="005B59EF" w:rsidRPr="009F3DB8" w:rsidRDefault="005B59EF" w:rsidP="00097CA8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8.f.3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Diploma </w:t>
      </w:r>
      <w:proofErr w:type="spellStart"/>
      <w:r w:rsidRPr="009F3DB8">
        <w:t>Tiga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 </w:t>
      </w:r>
      <w:proofErr w:type="spellStart"/>
      <w:r w:rsidRPr="009F3DB8">
        <w:t>Terapan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65C3F4E5" w14:textId="2FB305A3" w:rsidR="005B59EF" w:rsidRPr="009F3DB8" w:rsidRDefault="005B59EF" w:rsidP="00097CA8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produk</w:t>
      </w:r>
      <w:proofErr w:type="spellEnd"/>
      <w:r w:rsidRPr="009F3DB8">
        <w:t>/</w:t>
      </w:r>
      <w:proofErr w:type="spellStart"/>
      <w:r w:rsidRPr="009F3DB8">
        <w:t>jasa</w:t>
      </w:r>
      <w:proofErr w:type="spellEnd"/>
      <w:r w:rsidRPr="009F3DB8">
        <w:t xml:space="preserve"> </w:t>
      </w:r>
      <w:proofErr w:type="spellStart"/>
      <w:r w:rsidRPr="009F3DB8">
        <w:t>karya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, yang </w:t>
      </w:r>
      <w:proofErr w:type="spellStart"/>
      <w:r w:rsidRPr="009F3DB8">
        <w:t>dihasilkan</w:t>
      </w:r>
      <w:proofErr w:type="spellEnd"/>
      <w:r w:rsidRPr="009F3DB8">
        <w:t xml:space="preserve"> </w:t>
      </w:r>
      <w:proofErr w:type="spellStart"/>
      <w:r w:rsidRPr="009F3DB8">
        <w:t>secara</w:t>
      </w:r>
      <w:proofErr w:type="spellEnd"/>
      <w:r w:rsidRPr="009F3DB8">
        <w:t xml:space="preserve"> </w:t>
      </w:r>
      <w:proofErr w:type="spellStart"/>
      <w:r w:rsidRPr="009F3DB8">
        <w:t>mandiri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bersama</w:t>
      </w:r>
      <w:proofErr w:type="spellEnd"/>
      <w:r w:rsidRPr="009F3DB8">
        <w:t xml:space="preserve"> DTPS, yang </w:t>
      </w:r>
      <w:proofErr w:type="spellStart"/>
      <w:r w:rsidRPr="009F3DB8">
        <w:t>diadopsi</w:t>
      </w:r>
      <w:proofErr w:type="spellEnd"/>
      <w:r w:rsidRPr="009F3DB8">
        <w:t xml:space="preserve"> oleh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masyarakat</w:t>
      </w:r>
      <w:proofErr w:type="spellEnd"/>
      <w:r w:rsidRPr="009F3DB8">
        <w:t xml:space="preserve">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</w:t>
      </w:r>
      <w:proofErr w:type="spellStart"/>
      <w:r w:rsidRPr="009F3DB8">
        <w:t>Tabel</w:t>
      </w:r>
      <w:proofErr w:type="spellEnd"/>
      <w:r w:rsidRPr="009F3DB8">
        <w:t xml:space="preserve"> 8.f.3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Jenis</w:t>
      </w:r>
      <w:proofErr w:type="spellEnd"/>
      <w:r w:rsidRPr="009F3DB8">
        <w:t xml:space="preserve"> </w:t>
      </w:r>
      <w:proofErr w:type="spellStart"/>
      <w:r w:rsidRPr="009F3DB8">
        <w:t>produk</w:t>
      </w:r>
      <w:proofErr w:type="spellEnd"/>
      <w:r w:rsidRPr="009F3DB8">
        <w:t>/</w:t>
      </w:r>
      <w:proofErr w:type="spellStart"/>
      <w:r w:rsidRPr="009F3DB8">
        <w:t>jasa</w:t>
      </w:r>
      <w:proofErr w:type="spellEnd"/>
      <w:r w:rsidRPr="009F3DB8">
        <w:t xml:space="preserve"> yang </w:t>
      </w:r>
      <w:proofErr w:type="spellStart"/>
      <w:r w:rsidRPr="009F3DB8">
        <w:t>diadopsi</w:t>
      </w:r>
      <w:proofErr w:type="spellEnd"/>
      <w:r w:rsidRPr="009F3DB8">
        <w:t xml:space="preserve"> oleh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masyarakat</w:t>
      </w:r>
      <w:proofErr w:type="spellEnd"/>
      <w:r w:rsidRPr="009F3DB8">
        <w:t xml:space="preserve">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2996ED27" w14:textId="01EBF7EA" w:rsidR="005B59EF" w:rsidRPr="009F3DB8" w:rsidRDefault="005B59EF" w:rsidP="00097CA8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8.f.3</w:t>
      </w:r>
      <w:r w:rsidR="00E00175">
        <w:t>)</w:t>
      </w:r>
      <w:r w:rsidRPr="009F3DB8">
        <w:t xml:space="preserve"> </w:t>
      </w:r>
      <w:proofErr w:type="spellStart"/>
      <w:r w:rsidRPr="009F3DB8">
        <w:t>Produk</w:t>
      </w:r>
      <w:proofErr w:type="spellEnd"/>
      <w:r w:rsidRPr="009F3DB8">
        <w:t>/</w:t>
      </w:r>
      <w:proofErr w:type="spellStart"/>
      <w:r w:rsidRPr="009F3DB8">
        <w:t>jasa</w:t>
      </w:r>
      <w:proofErr w:type="spellEnd"/>
      <w:r w:rsidRPr="009F3DB8">
        <w:t xml:space="preserve"> yang </w:t>
      </w:r>
      <w:proofErr w:type="spellStart"/>
      <w:r w:rsidRPr="009F3DB8">
        <w:t>dihasilkan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 yang </w:t>
      </w:r>
      <w:proofErr w:type="spellStart"/>
      <w:r w:rsidRPr="009F3DB8">
        <w:t>diadopsi</w:t>
      </w:r>
      <w:proofErr w:type="spellEnd"/>
      <w:r w:rsidRPr="009F3DB8">
        <w:t xml:space="preserve"> oleh </w:t>
      </w:r>
      <w:proofErr w:type="spellStart"/>
      <w:r w:rsidRPr="009F3DB8">
        <w:t>industri</w:t>
      </w:r>
      <w:proofErr w:type="spellEnd"/>
      <w:r w:rsidRPr="009F3DB8">
        <w:t>/</w:t>
      </w:r>
      <w:proofErr w:type="spellStart"/>
      <w:r w:rsidRPr="009F3DB8">
        <w:t>masyarakat</w:t>
      </w:r>
      <w:proofErr w:type="spellEnd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2273"/>
        <w:gridCol w:w="1971"/>
        <w:gridCol w:w="2426"/>
        <w:gridCol w:w="1929"/>
      </w:tblGrid>
      <w:tr w:rsidR="0053223F" w:rsidRPr="009F3DB8" w14:paraId="79817E1E" w14:textId="77777777" w:rsidTr="0053223F">
        <w:trPr>
          <w:cantSplit/>
          <w:trHeight w:val="20"/>
          <w:tblHeader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14C397" w14:textId="77777777" w:rsidR="0053223F" w:rsidRPr="009F3DB8" w:rsidRDefault="0053223F" w:rsidP="00097CA8">
            <w:pPr>
              <w:pStyle w:val="TableHead"/>
            </w:pPr>
            <w:r w:rsidRPr="009F3DB8">
              <w:t>No.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A04A34" w14:textId="77777777" w:rsidR="0053223F" w:rsidRPr="009F3DB8" w:rsidRDefault="0053223F" w:rsidP="00097CA8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Mahasiwa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4B7845" w14:textId="77777777" w:rsidR="0053223F" w:rsidRPr="009F3DB8" w:rsidRDefault="0053223F" w:rsidP="00097CA8">
            <w:pPr>
              <w:pStyle w:val="TableHead"/>
            </w:pPr>
            <w:r w:rsidRPr="009F3DB8">
              <w:t xml:space="preserve">Nama </w:t>
            </w:r>
            <w:proofErr w:type="spellStart"/>
            <w:r w:rsidRPr="009F3DB8">
              <w:t>Produk</w:t>
            </w:r>
            <w:proofErr w:type="spellEnd"/>
            <w:r w:rsidRPr="009F3DB8">
              <w:t>/</w:t>
            </w:r>
            <w:proofErr w:type="spellStart"/>
            <w:r w:rsidRPr="009F3DB8">
              <w:t>Jasa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51BE91" w14:textId="77777777" w:rsidR="0053223F" w:rsidRPr="009F3DB8" w:rsidRDefault="0053223F" w:rsidP="00097CA8">
            <w:pPr>
              <w:pStyle w:val="TableHead"/>
            </w:pPr>
            <w:proofErr w:type="spellStart"/>
            <w:r w:rsidRPr="009F3DB8">
              <w:t>Deskripsi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Produk</w:t>
            </w:r>
            <w:proofErr w:type="spellEnd"/>
            <w:r w:rsidRPr="009F3DB8">
              <w:t>/</w:t>
            </w:r>
            <w:proofErr w:type="spellStart"/>
            <w:r w:rsidRPr="009F3DB8">
              <w:t>Jasa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088FCE" w14:textId="77777777" w:rsidR="0053223F" w:rsidRPr="009F3DB8" w:rsidRDefault="0053223F" w:rsidP="00097CA8">
            <w:pPr>
              <w:pStyle w:val="TableHead"/>
            </w:pPr>
            <w:proofErr w:type="spellStart"/>
            <w:r w:rsidRPr="009F3DB8">
              <w:t>Bukti</w:t>
            </w:r>
            <w:proofErr w:type="spellEnd"/>
          </w:p>
        </w:tc>
      </w:tr>
      <w:tr w:rsidR="0053223F" w:rsidRPr="009F3DB8" w14:paraId="311FFD2C" w14:textId="77777777" w:rsidTr="0053223F">
        <w:trPr>
          <w:cantSplit/>
          <w:trHeight w:val="20"/>
          <w:tblHeader/>
          <w:jc w:val="center"/>
        </w:trPr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D02C26" w14:textId="126852C7" w:rsidR="0053223F" w:rsidRPr="009F3DB8" w:rsidRDefault="0053223F" w:rsidP="00097CA8">
            <w:pPr>
              <w:pStyle w:val="TableHead"/>
            </w:pPr>
            <w:r w:rsidRPr="009F3DB8">
              <w:t>1</w:t>
            </w:r>
          </w:p>
        </w:tc>
        <w:tc>
          <w:tcPr>
            <w:tcW w:w="2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3A9356" w14:textId="592F5F89" w:rsidR="0053223F" w:rsidRPr="009F3DB8" w:rsidRDefault="00E00175" w:rsidP="00097CA8">
            <w:pPr>
              <w:pStyle w:val="TableHead"/>
            </w:pPr>
            <w:r>
              <w:t>2</w:t>
            </w:r>
          </w:p>
        </w:tc>
        <w:tc>
          <w:tcPr>
            <w:tcW w:w="1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330283" w14:textId="4C57F6D3" w:rsidR="0053223F" w:rsidRPr="009F3DB8" w:rsidRDefault="0053223F" w:rsidP="00097CA8">
            <w:pPr>
              <w:pStyle w:val="TableHead"/>
            </w:pPr>
            <w:r w:rsidRPr="009F3DB8">
              <w:t>3</w:t>
            </w:r>
          </w:p>
        </w:tc>
        <w:tc>
          <w:tcPr>
            <w:tcW w:w="24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F4453E" w14:textId="00552AFC" w:rsidR="0053223F" w:rsidRPr="009F3DB8" w:rsidRDefault="00E00175" w:rsidP="00097CA8">
            <w:pPr>
              <w:pStyle w:val="TableHead"/>
            </w:pPr>
            <w:r>
              <w:t>4</w:t>
            </w:r>
          </w:p>
        </w:tc>
        <w:tc>
          <w:tcPr>
            <w:tcW w:w="1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111359" w14:textId="70B98633" w:rsidR="0053223F" w:rsidRPr="009F3DB8" w:rsidRDefault="00E00175" w:rsidP="00097CA8">
            <w:pPr>
              <w:pStyle w:val="TableHead"/>
            </w:pPr>
            <w:r>
              <w:t>5</w:t>
            </w:r>
          </w:p>
        </w:tc>
      </w:tr>
      <w:tr w:rsidR="0053223F" w:rsidRPr="009F3DB8" w14:paraId="4F8495F2" w14:textId="77777777" w:rsidTr="0053223F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405189" w14:textId="77777777" w:rsidR="0053223F" w:rsidRPr="009F3DB8" w:rsidRDefault="0053223F" w:rsidP="00097CA8">
            <w:pPr>
              <w:pStyle w:val="TableContentCenter"/>
            </w:pPr>
            <w:r w:rsidRPr="009F3DB8"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84B25C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BB591A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560094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610835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3223F" w:rsidRPr="009F3DB8" w14:paraId="663C0981" w14:textId="77777777" w:rsidTr="0053223F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7943B3" w14:textId="77777777" w:rsidR="0053223F" w:rsidRPr="009F3DB8" w:rsidRDefault="0053223F" w:rsidP="00097CA8">
            <w:pPr>
              <w:pStyle w:val="TableContentCenter"/>
            </w:pPr>
            <w:r w:rsidRPr="009F3DB8"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6FB40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819C31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51EAC1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A7B79E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3223F" w:rsidRPr="009F3DB8" w14:paraId="520E9F2F" w14:textId="77777777" w:rsidTr="0053223F">
        <w:trPr>
          <w:cantSplit/>
          <w:trHeight w:val="2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45834A" w14:textId="77777777" w:rsidR="0053223F" w:rsidRPr="009F3DB8" w:rsidRDefault="0053223F" w:rsidP="00097CA8">
            <w:pPr>
              <w:pStyle w:val="TableContentCenter"/>
            </w:pPr>
            <w:r w:rsidRPr="009F3DB8">
              <w:t>…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CA772B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4A5276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4A484A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C42D68" w14:textId="77777777" w:rsidR="0053223F" w:rsidRPr="009F3DB8" w:rsidRDefault="0053223F" w:rsidP="00097CA8">
            <w:pPr>
              <w:pStyle w:val="TableContentCenter"/>
              <w:rPr>
                <w:position w:val="8"/>
                <w:sz w:val="14"/>
              </w:rPr>
            </w:pPr>
          </w:p>
        </w:tc>
      </w:tr>
      <w:tr w:rsidR="0053223F" w:rsidRPr="009F3DB8" w14:paraId="068BECF2" w14:textId="77777777" w:rsidTr="0053223F">
        <w:trPr>
          <w:cantSplit/>
          <w:trHeight w:val="20"/>
          <w:jc w:val="center"/>
        </w:trPr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FDB4F4" w14:textId="77777777" w:rsidR="0053223F" w:rsidRPr="009F3DB8" w:rsidRDefault="0053223F" w:rsidP="005A4878">
            <w:pPr>
              <w:pStyle w:val="TableHead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1" w:space="0" w:color="BEBEBE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13B72D" w14:textId="77777777" w:rsidR="0053223F" w:rsidRPr="009F3DB8" w:rsidRDefault="0053223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24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671E94" w14:textId="77777777" w:rsidR="0053223F" w:rsidRPr="009F3DB8" w:rsidRDefault="0053223F" w:rsidP="005A4878">
            <w:pPr>
              <w:pStyle w:val="TableHead"/>
              <w:rPr>
                <w:position w:val="8"/>
                <w:sz w:val="14"/>
              </w:rPr>
            </w:pPr>
          </w:p>
        </w:tc>
        <w:tc>
          <w:tcPr>
            <w:tcW w:w="1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0CD675" w14:textId="77777777" w:rsidR="0053223F" w:rsidRPr="009F3DB8" w:rsidRDefault="0053223F" w:rsidP="005A4878">
            <w:pPr>
              <w:pStyle w:val="TableHead"/>
              <w:rPr>
                <w:position w:val="8"/>
                <w:sz w:val="14"/>
              </w:rPr>
            </w:pPr>
          </w:p>
        </w:tc>
      </w:tr>
    </w:tbl>
    <w:p w14:paraId="410DBA5C" w14:textId="77777777" w:rsidR="003966A5" w:rsidRDefault="003966A5" w:rsidP="00097CA8">
      <w:pPr>
        <w:pStyle w:val="BodyText"/>
        <w:sectPr w:rsidR="003966A5">
          <w:pgSz w:w="11910" w:h="16840"/>
          <w:pgMar w:top="1580" w:right="980" w:bottom="960" w:left="1440" w:header="0" w:footer="760" w:gutter="0"/>
          <w:cols w:space="720"/>
          <w:noEndnote/>
        </w:sectPr>
      </w:pPr>
    </w:p>
    <w:p w14:paraId="46B328F9" w14:textId="185E3C67" w:rsidR="005B59EF" w:rsidRPr="009F3DB8" w:rsidRDefault="005B59EF" w:rsidP="00097CA8">
      <w:pPr>
        <w:pStyle w:val="BodyText"/>
      </w:pPr>
      <w:proofErr w:type="spellStart"/>
      <w:r w:rsidRPr="009F3DB8">
        <w:lastRenderedPageBreak/>
        <w:t>Tabel</w:t>
      </w:r>
      <w:proofErr w:type="spellEnd"/>
      <w:r w:rsidRPr="009F3DB8">
        <w:t xml:space="preserve"> 8.f.4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 </w:t>
      </w:r>
      <w:proofErr w:type="spellStart"/>
      <w:r w:rsidRPr="009F3DB8">
        <w:t>diisi</w:t>
      </w:r>
      <w:proofErr w:type="spellEnd"/>
      <w:r w:rsidRPr="009F3DB8">
        <w:t xml:space="preserve"> oleh </w:t>
      </w:r>
      <w:proofErr w:type="spellStart"/>
      <w:r w:rsidRPr="009F3DB8">
        <w:t>pengusul</w:t>
      </w:r>
      <w:proofErr w:type="spellEnd"/>
      <w:r w:rsidRPr="009F3DB8">
        <w:t xml:space="preserve"> </w:t>
      </w:r>
      <w:proofErr w:type="spellStart"/>
      <w:r w:rsidRPr="009F3DB8">
        <w:t>dari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 xml:space="preserve"> pada program </w:t>
      </w:r>
      <w:proofErr w:type="spellStart"/>
      <w:r w:rsidRPr="009F3DB8">
        <w:t>Sarjana</w:t>
      </w:r>
      <w:proofErr w:type="spellEnd"/>
      <w:r w:rsidRPr="009F3DB8">
        <w:t>/</w:t>
      </w:r>
      <w:proofErr w:type="spellStart"/>
      <w:r w:rsidRPr="009F3DB8">
        <w:t>Sarjana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 xml:space="preserve">/Magister/Magister </w:t>
      </w:r>
      <w:proofErr w:type="spellStart"/>
      <w:r w:rsidRPr="009F3DB8">
        <w:t>Terapan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>/</w:t>
      </w:r>
      <w:proofErr w:type="spellStart"/>
      <w:r w:rsidRPr="009F3DB8">
        <w:t>Doktor</w:t>
      </w:r>
      <w:proofErr w:type="spellEnd"/>
      <w:r w:rsidRPr="009F3DB8">
        <w:t xml:space="preserve"> </w:t>
      </w:r>
      <w:proofErr w:type="spellStart"/>
      <w:r w:rsidRPr="009F3DB8">
        <w:t>Terapan</w:t>
      </w:r>
      <w:proofErr w:type="spellEnd"/>
      <w:r w:rsidRPr="009F3DB8">
        <w:t>.</w:t>
      </w:r>
    </w:p>
    <w:p w14:paraId="0DBCFF6A" w14:textId="0C38FEB9" w:rsidR="005B59EF" w:rsidRPr="009F3DB8" w:rsidRDefault="005B59EF" w:rsidP="00097CA8">
      <w:pPr>
        <w:pStyle w:val="BodyText"/>
      </w:pPr>
      <w:proofErr w:type="spellStart"/>
      <w:r w:rsidRPr="009F3DB8">
        <w:t>Tuliskan</w:t>
      </w:r>
      <w:proofErr w:type="spellEnd"/>
      <w:r w:rsidRPr="009F3DB8">
        <w:t xml:space="preserve"> </w:t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 xml:space="preserve"> dan </w:t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PkM</w:t>
      </w:r>
      <w:proofErr w:type="spellEnd"/>
      <w:r w:rsidRPr="009F3DB8">
        <w:t xml:space="preserve"> lain yang </w:t>
      </w:r>
      <w:proofErr w:type="spellStart"/>
      <w:r w:rsidRPr="009F3DB8">
        <w:t>dihasilkan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  <w:r w:rsidRPr="009F3DB8">
        <w:t xml:space="preserve">, </w:t>
      </w:r>
      <w:proofErr w:type="spellStart"/>
      <w:r w:rsidRPr="009F3DB8">
        <w:t>baik</w:t>
      </w:r>
      <w:proofErr w:type="spellEnd"/>
      <w:r w:rsidRPr="009F3DB8">
        <w:t xml:space="preserve"> </w:t>
      </w:r>
      <w:proofErr w:type="spellStart"/>
      <w:r w:rsidRPr="009F3DB8">
        <w:t>secara</w:t>
      </w:r>
      <w:proofErr w:type="spellEnd"/>
      <w:r w:rsidRPr="009F3DB8">
        <w:t xml:space="preserve"> </w:t>
      </w:r>
      <w:proofErr w:type="spellStart"/>
      <w:r w:rsidRPr="009F3DB8">
        <w:t>mandiri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bersama</w:t>
      </w:r>
      <w:proofErr w:type="spellEnd"/>
      <w:r w:rsidRPr="009F3DB8">
        <w:t xml:space="preserve"> DTPS, </w:t>
      </w:r>
      <w:proofErr w:type="spellStart"/>
      <w:r w:rsidRPr="009F3DB8">
        <w:t>dalam</w:t>
      </w:r>
      <w:proofErr w:type="spellEnd"/>
      <w:r w:rsidRPr="009F3DB8">
        <w:t xml:space="preserve"> 3 </w:t>
      </w:r>
      <w:proofErr w:type="spellStart"/>
      <w:r w:rsidRPr="009F3DB8">
        <w:t>tahun</w:t>
      </w:r>
      <w:proofErr w:type="spellEnd"/>
      <w:r w:rsidRPr="009F3DB8">
        <w:t xml:space="preserve"> </w:t>
      </w:r>
      <w:proofErr w:type="spellStart"/>
      <w:r w:rsidRPr="009F3DB8">
        <w:t>terakhir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mengikuti</w:t>
      </w:r>
      <w:proofErr w:type="spellEnd"/>
      <w:r w:rsidRPr="009F3DB8">
        <w:t xml:space="preserve"> format   </w:t>
      </w:r>
      <w:proofErr w:type="spellStart"/>
      <w:r w:rsidRPr="009F3DB8">
        <w:t>Tabel</w:t>
      </w:r>
      <w:proofErr w:type="spellEnd"/>
      <w:r w:rsidR="00E00175">
        <w:t xml:space="preserve"> </w:t>
      </w:r>
      <w:r w:rsidRPr="009F3DB8">
        <w:t>8.f.4</w:t>
      </w:r>
      <w:r w:rsidR="00E00175">
        <w:t>)</w:t>
      </w:r>
      <w:r w:rsidRPr="009F3DB8">
        <w:t xml:space="preserve"> </w:t>
      </w:r>
      <w:proofErr w:type="spellStart"/>
      <w:r w:rsidRPr="009F3DB8">
        <w:t>berikut</w:t>
      </w:r>
      <w:proofErr w:type="spellEnd"/>
      <w:r w:rsidRPr="009F3DB8">
        <w:t xml:space="preserve"> </w:t>
      </w:r>
      <w:proofErr w:type="spellStart"/>
      <w:r w:rsidRPr="009F3DB8">
        <w:t>ini</w:t>
      </w:r>
      <w:proofErr w:type="spellEnd"/>
      <w:r w:rsidRPr="009F3DB8">
        <w:t xml:space="preserve">. </w:t>
      </w:r>
      <w:proofErr w:type="spellStart"/>
      <w:r w:rsidRPr="009F3DB8">
        <w:t>Jenis</w:t>
      </w:r>
      <w:proofErr w:type="spellEnd"/>
      <w:r w:rsidRPr="009F3DB8">
        <w:t xml:space="preserve"> dan </w:t>
      </w:r>
      <w:proofErr w:type="spellStart"/>
      <w:r w:rsidRPr="009F3DB8">
        <w:t>judul</w:t>
      </w:r>
      <w:proofErr w:type="spellEnd"/>
      <w:r w:rsidRPr="009F3DB8">
        <w:t xml:space="preserve"> </w:t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relevan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bidang</w:t>
      </w:r>
      <w:proofErr w:type="spellEnd"/>
      <w:r w:rsidRPr="009F3DB8">
        <w:t xml:space="preserve"> program </w:t>
      </w:r>
      <w:proofErr w:type="spellStart"/>
      <w:r w:rsidRPr="009F3DB8">
        <w:t>studi</w:t>
      </w:r>
      <w:proofErr w:type="spellEnd"/>
      <w:r w:rsidRPr="009F3DB8">
        <w:t>.</w:t>
      </w:r>
    </w:p>
    <w:p w14:paraId="269F3CA8" w14:textId="0190B29D" w:rsidR="005B59EF" w:rsidRPr="009F3DB8" w:rsidRDefault="005B59EF" w:rsidP="00097CA8">
      <w:pPr>
        <w:pStyle w:val="Caption"/>
      </w:pPr>
      <w:proofErr w:type="spellStart"/>
      <w:r w:rsidRPr="009F3DB8">
        <w:t>Tabel</w:t>
      </w:r>
      <w:proofErr w:type="spellEnd"/>
      <w:r w:rsidRPr="009F3DB8">
        <w:t xml:space="preserve"> 8.f.4</w:t>
      </w:r>
      <w:r w:rsidR="00E00175">
        <w:t>)</w:t>
      </w:r>
      <w:r w:rsidRPr="009F3DB8">
        <w:t xml:space="preserve"> </w:t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>/</w:t>
      </w:r>
      <w:proofErr w:type="spellStart"/>
      <w:r w:rsidRPr="009F3DB8">
        <w:t>PkM</w:t>
      </w:r>
      <w:proofErr w:type="spellEnd"/>
      <w:r w:rsidRPr="009F3DB8">
        <w:t xml:space="preserve"> lain yang </w:t>
      </w:r>
      <w:proofErr w:type="spellStart"/>
      <w:r w:rsidRPr="009F3DB8">
        <w:t>dihasilkan</w:t>
      </w:r>
      <w:proofErr w:type="spellEnd"/>
      <w:r w:rsidRPr="009F3DB8">
        <w:t xml:space="preserve"> </w:t>
      </w:r>
      <w:proofErr w:type="spellStart"/>
      <w:r w:rsidRPr="009F3DB8">
        <w:t>mahasiswa</w:t>
      </w:r>
      <w:proofErr w:type="spellEnd"/>
    </w:p>
    <w:tbl>
      <w:tblPr>
        <w:tblW w:w="93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5400"/>
        <w:gridCol w:w="1170"/>
        <w:gridCol w:w="2085"/>
      </w:tblGrid>
      <w:tr w:rsidR="005B59EF" w:rsidRPr="009F3DB8" w14:paraId="1F7794B8" w14:textId="77777777" w:rsidTr="00473B32">
        <w:trPr>
          <w:cantSplit/>
          <w:trHeight w:val="20"/>
          <w:tblHeader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E6C6E2" w14:textId="77777777" w:rsidR="005B59EF" w:rsidRPr="009F3DB8" w:rsidRDefault="005B59EF" w:rsidP="00097CA8">
            <w:pPr>
              <w:pStyle w:val="TableHead"/>
            </w:pPr>
            <w:r w:rsidRPr="009F3DB8"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689B60" w14:textId="77777777" w:rsidR="005B59EF" w:rsidRPr="009F3DB8" w:rsidRDefault="005B59EF" w:rsidP="00097CA8">
            <w:pPr>
              <w:pStyle w:val="TableHead"/>
            </w:pPr>
            <w:proofErr w:type="spellStart"/>
            <w:r w:rsidRPr="009F3DB8">
              <w:t>Judul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Luaran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Penelitian</w:t>
            </w:r>
            <w:proofErr w:type="spellEnd"/>
            <w:r w:rsidRPr="009F3DB8">
              <w:t>/</w:t>
            </w:r>
            <w:proofErr w:type="spellStart"/>
            <w:r w:rsidRPr="009F3DB8">
              <w:t>PkM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1D9275" w14:textId="77777777" w:rsidR="005B59EF" w:rsidRPr="009F3DB8" w:rsidRDefault="005B59EF" w:rsidP="00097CA8">
            <w:pPr>
              <w:pStyle w:val="TableHead"/>
            </w:pPr>
            <w:proofErr w:type="spellStart"/>
            <w:r w:rsidRPr="009F3DB8">
              <w:t>Tahun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887183" w14:textId="77777777" w:rsidR="005B59EF" w:rsidRPr="009F3DB8" w:rsidRDefault="005B59EF" w:rsidP="00097CA8">
            <w:pPr>
              <w:pStyle w:val="TableHead"/>
            </w:pPr>
            <w:proofErr w:type="spellStart"/>
            <w:r w:rsidRPr="009F3DB8">
              <w:t>Keterangan</w:t>
            </w:r>
            <w:proofErr w:type="spellEnd"/>
          </w:p>
        </w:tc>
      </w:tr>
      <w:tr w:rsidR="005B59EF" w:rsidRPr="009F3DB8" w14:paraId="517CE77F" w14:textId="77777777" w:rsidTr="00473B32">
        <w:trPr>
          <w:cantSplit/>
          <w:trHeight w:val="20"/>
          <w:tblHeader/>
          <w:jc w:val="center"/>
        </w:trPr>
        <w:tc>
          <w:tcPr>
            <w:tcW w:w="7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91206C" w14:textId="77777777" w:rsidR="005B59EF" w:rsidRPr="009F3DB8" w:rsidRDefault="005B59EF" w:rsidP="00097CA8">
            <w:pPr>
              <w:pStyle w:val="TableHead"/>
            </w:pPr>
            <w:r w:rsidRPr="009F3DB8">
              <w:t>1</w:t>
            </w:r>
          </w:p>
        </w:tc>
        <w:tc>
          <w:tcPr>
            <w:tcW w:w="5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95B74F" w14:textId="77777777" w:rsidR="005B59EF" w:rsidRPr="009F3DB8" w:rsidRDefault="005B59EF" w:rsidP="00097CA8">
            <w:pPr>
              <w:pStyle w:val="TableHead"/>
            </w:pPr>
            <w:r w:rsidRPr="009F3DB8">
              <w:t>2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A63701" w14:textId="77777777" w:rsidR="005B59EF" w:rsidRPr="009F3DB8" w:rsidRDefault="005B59EF" w:rsidP="00097CA8">
            <w:pPr>
              <w:pStyle w:val="TableHead"/>
            </w:pPr>
            <w:r w:rsidRPr="009F3DB8">
              <w:t>3</w:t>
            </w:r>
          </w:p>
        </w:tc>
        <w:tc>
          <w:tcPr>
            <w:tcW w:w="20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98EB05" w14:textId="77777777" w:rsidR="005B59EF" w:rsidRPr="009F3DB8" w:rsidRDefault="005B59EF" w:rsidP="00097CA8">
            <w:pPr>
              <w:pStyle w:val="TableHead"/>
            </w:pPr>
            <w:r w:rsidRPr="009F3DB8">
              <w:t>4</w:t>
            </w:r>
          </w:p>
        </w:tc>
      </w:tr>
      <w:tr w:rsidR="005B59EF" w:rsidRPr="009F3DB8" w14:paraId="0D738FBB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C9D452" w14:textId="77777777" w:rsidR="005B59EF" w:rsidRPr="009F3DB8" w:rsidRDefault="005B59EF" w:rsidP="00097CA8">
            <w:pPr>
              <w:pStyle w:val="TableContentCenter"/>
            </w:pPr>
            <w:r w:rsidRPr="009F3DB8">
              <w:t>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317D2" w14:textId="77777777" w:rsidR="005B59EF" w:rsidRPr="009F3DB8" w:rsidRDefault="005B59EF" w:rsidP="00097CA8">
            <w:pPr>
              <w:pStyle w:val="TableContent"/>
            </w:pPr>
            <w:r w:rsidRPr="009F3DB8">
              <w:t xml:space="preserve">HKI </w:t>
            </w:r>
            <w:r w:rsidRPr="00E00175">
              <w:rPr>
                <w:vertAlign w:val="superscript"/>
              </w:rPr>
              <w:t>1)</w:t>
            </w:r>
            <w:r w:rsidRPr="009F3DB8">
              <w:t>:</w:t>
            </w:r>
          </w:p>
          <w:p w14:paraId="6F159872" w14:textId="77777777" w:rsidR="005B59EF" w:rsidRPr="009F3DB8" w:rsidRDefault="005B59EF" w:rsidP="00097CA8">
            <w:pPr>
              <w:pStyle w:val="TableContent"/>
            </w:pPr>
            <w:r w:rsidRPr="009F3DB8">
              <w:t>Paten,</w:t>
            </w:r>
          </w:p>
          <w:p w14:paraId="2A86405B" w14:textId="77777777" w:rsidR="005B59EF" w:rsidRPr="009F3DB8" w:rsidRDefault="005B59EF" w:rsidP="00097CA8">
            <w:pPr>
              <w:pStyle w:val="TableContent"/>
            </w:pPr>
            <w:r w:rsidRPr="009F3DB8">
              <w:t xml:space="preserve">Paten </w:t>
            </w:r>
            <w:proofErr w:type="spellStart"/>
            <w:r w:rsidRPr="009F3DB8">
              <w:t>Sederhana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5FAF1C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CDAD06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6A9DE23C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5DB687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30185C" w14:textId="77777777" w:rsidR="005B59EF" w:rsidRPr="009F3DB8" w:rsidRDefault="005B59EF" w:rsidP="00097CA8">
            <w:pPr>
              <w:pStyle w:val="TableContent"/>
            </w:pPr>
            <w:r w:rsidRPr="009F3DB8">
              <w:t>1. ...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23478E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7CED07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0C65B047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FCF695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8C835B" w14:textId="77777777" w:rsidR="005B59EF" w:rsidRPr="009F3DB8" w:rsidRDefault="005B59EF" w:rsidP="00097CA8">
            <w:pPr>
              <w:pStyle w:val="TableContent"/>
            </w:pPr>
            <w:r w:rsidRPr="009F3DB8">
              <w:t>2. ...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97E9A3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EAF92A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47722DD3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285C8D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734F03" w14:textId="77777777" w:rsidR="005B59EF" w:rsidRPr="009F3DB8" w:rsidRDefault="005B59EF" w:rsidP="00097CA8">
            <w:pPr>
              <w:pStyle w:val="TableContent"/>
            </w:pPr>
            <w:r w:rsidRPr="009F3DB8">
              <w:t>3. ...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AAEBFF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2C8188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63DA2499" w14:textId="77777777" w:rsidTr="00473B32">
        <w:trPr>
          <w:cantSplit/>
          <w:trHeight w:val="20"/>
          <w:jc w:val="center"/>
        </w:trPr>
        <w:tc>
          <w:tcPr>
            <w:tcW w:w="6115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54D564" w14:textId="77777777" w:rsidR="005B59EF" w:rsidRPr="009F3DB8" w:rsidRDefault="005B59EF" w:rsidP="00097CA8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8B19B9" w14:textId="77777777" w:rsidR="005B59EF" w:rsidRPr="009F3DB8" w:rsidRDefault="005B59EF" w:rsidP="00097CA8">
            <w:pPr>
              <w:pStyle w:val="TableContentCenter"/>
            </w:pPr>
            <w:r w:rsidRPr="009F3DB8">
              <w:t>NA =</w:t>
            </w:r>
          </w:p>
        </w:tc>
        <w:tc>
          <w:tcPr>
            <w:tcW w:w="2085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66911E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7FE03F8E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BAE41D" w14:textId="77777777" w:rsidR="005B59EF" w:rsidRPr="009F3DB8" w:rsidRDefault="005B59EF" w:rsidP="00097CA8">
            <w:pPr>
              <w:pStyle w:val="TableContentCenter"/>
            </w:pPr>
            <w:r w:rsidRPr="009F3DB8">
              <w:t>II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CE00E8" w14:textId="77777777" w:rsidR="005B59EF" w:rsidRPr="009F3DB8" w:rsidRDefault="005B59EF" w:rsidP="00097CA8">
            <w:pPr>
              <w:pStyle w:val="TableContent"/>
            </w:pPr>
            <w:r w:rsidRPr="009F3DB8">
              <w:t xml:space="preserve">HKI </w:t>
            </w:r>
            <w:r w:rsidRPr="00E00175">
              <w:rPr>
                <w:vertAlign w:val="superscript"/>
              </w:rPr>
              <w:t>1)</w:t>
            </w:r>
            <w:r w:rsidRPr="009F3DB8">
              <w:t>:</w:t>
            </w:r>
          </w:p>
          <w:p w14:paraId="78058BFC" w14:textId="77777777" w:rsidR="005B59EF" w:rsidRPr="009F3DB8" w:rsidRDefault="005B59EF" w:rsidP="00097CA8">
            <w:pPr>
              <w:pStyle w:val="TableContent"/>
            </w:pPr>
            <w:proofErr w:type="spellStart"/>
            <w:r w:rsidRPr="009F3DB8">
              <w:t>Hak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Cipta</w:t>
            </w:r>
            <w:proofErr w:type="spellEnd"/>
            <w:r w:rsidRPr="009F3DB8">
              <w:t>,</w:t>
            </w:r>
          </w:p>
          <w:p w14:paraId="07D83C3C" w14:textId="77777777" w:rsidR="005B59EF" w:rsidRPr="009F3DB8" w:rsidRDefault="005B59EF" w:rsidP="00097CA8">
            <w:pPr>
              <w:pStyle w:val="TableContent"/>
            </w:pPr>
            <w:proofErr w:type="spellStart"/>
            <w:r w:rsidRPr="009F3DB8">
              <w:t>Desain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Produk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Industri</w:t>
            </w:r>
            <w:proofErr w:type="spellEnd"/>
            <w:r w:rsidRPr="009F3DB8">
              <w:t>,</w:t>
            </w:r>
          </w:p>
          <w:p w14:paraId="0D8B7CAD" w14:textId="77777777" w:rsidR="005B59EF" w:rsidRPr="009F3DB8" w:rsidRDefault="005B59EF" w:rsidP="00097CA8">
            <w:pPr>
              <w:pStyle w:val="TableContent"/>
            </w:pPr>
            <w:proofErr w:type="spellStart"/>
            <w:r w:rsidRPr="009F3DB8">
              <w:t>Perlindungan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Varietas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Tanaman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Perlindungan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Varietas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Tanaman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Pelepasan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Varietas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Sertifikat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Pendaftaran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Varietas</w:t>
            </w:r>
            <w:proofErr w:type="spellEnd"/>
            <w:r w:rsidRPr="009F3DB8">
              <w:t>),</w:t>
            </w:r>
          </w:p>
          <w:p w14:paraId="3B3AB923" w14:textId="77777777" w:rsidR="005B59EF" w:rsidRPr="009F3DB8" w:rsidRDefault="005B59EF" w:rsidP="00097CA8">
            <w:pPr>
              <w:pStyle w:val="TableContent"/>
            </w:pPr>
            <w:proofErr w:type="spellStart"/>
            <w:r w:rsidRPr="009F3DB8">
              <w:t>Desain</w:t>
            </w:r>
            <w:proofErr w:type="spellEnd"/>
            <w:r w:rsidRPr="009F3DB8">
              <w:t xml:space="preserve"> Tata </w:t>
            </w:r>
            <w:proofErr w:type="spellStart"/>
            <w:r w:rsidRPr="009F3DB8">
              <w:t>Letak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Sirkuit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Terpadu</w:t>
            </w:r>
            <w:proofErr w:type="spellEnd"/>
            <w:r w:rsidRPr="009F3DB8">
              <w:t>,</w:t>
            </w:r>
          </w:p>
          <w:p w14:paraId="56DD47B5" w14:textId="77777777" w:rsidR="005B59EF" w:rsidRPr="009F3DB8" w:rsidRDefault="005B59EF" w:rsidP="00097CA8">
            <w:pPr>
              <w:pStyle w:val="TableContent"/>
            </w:pPr>
            <w:proofErr w:type="spellStart"/>
            <w:r w:rsidRPr="009F3DB8">
              <w:t>dll</w:t>
            </w:r>
            <w:proofErr w:type="spellEnd"/>
            <w:r w:rsidRPr="009F3DB8">
              <w:t>.)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14DC59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5603E4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0187C45B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F339EC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01FF02" w14:textId="77777777" w:rsidR="005B59EF" w:rsidRPr="009F3DB8" w:rsidRDefault="005B59EF" w:rsidP="00097CA8">
            <w:pPr>
              <w:pStyle w:val="TableContent"/>
            </w:pPr>
            <w:r w:rsidRPr="009F3DB8">
              <w:t>1. ...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A0B543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569465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3251B069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848C7B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0E3815" w14:textId="77777777" w:rsidR="005B59EF" w:rsidRPr="009F3DB8" w:rsidRDefault="005B59EF" w:rsidP="00097CA8">
            <w:pPr>
              <w:pStyle w:val="TableContent"/>
            </w:pPr>
            <w:r w:rsidRPr="009F3DB8">
              <w:t>2. ...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8A4410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61E9C2" w14:textId="77777777" w:rsidR="005B59EF" w:rsidRPr="009F3DB8" w:rsidRDefault="005B59EF" w:rsidP="00097CA8">
            <w:pPr>
              <w:pStyle w:val="TableContent"/>
              <w:rPr>
                <w:position w:val="8"/>
                <w:sz w:val="14"/>
              </w:rPr>
            </w:pPr>
          </w:p>
        </w:tc>
      </w:tr>
      <w:tr w:rsidR="005B59EF" w:rsidRPr="009F3DB8" w14:paraId="10DDE78A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E98C6E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BD1B19" w14:textId="77777777" w:rsidR="005B59EF" w:rsidRPr="009F3DB8" w:rsidRDefault="005B59EF" w:rsidP="00097CA8">
            <w:pPr>
              <w:pStyle w:val="TableContent"/>
            </w:pPr>
            <w:r w:rsidRPr="009F3DB8">
              <w:t>3. ...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C55E54" w14:textId="77777777" w:rsidR="005B59EF" w:rsidRPr="009F3DB8" w:rsidRDefault="005B59EF" w:rsidP="00097CA8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C0C1F7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6D08EE2A" w14:textId="77777777" w:rsidTr="00473B32">
        <w:trPr>
          <w:cantSplit/>
          <w:trHeight w:val="20"/>
          <w:jc w:val="center"/>
        </w:trPr>
        <w:tc>
          <w:tcPr>
            <w:tcW w:w="611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086590" w14:textId="77777777" w:rsidR="005B59EF" w:rsidRPr="009F3DB8" w:rsidRDefault="005B59EF" w:rsidP="00097CA8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2D0347" w14:textId="77777777" w:rsidR="005B59EF" w:rsidRPr="009F3DB8" w:rsidRDefault="005B59EF" w:rsidP="00097CA8">
            <w:pPr>
              <w:pStyle w:val="TableContentCenter"/>
            </w:pPr>
            <w:r w:rsidRPr="009F3DB8">
              <w:t>NB =</w:t>
            </w:r>
          </w:p>
        </w:tc>
        <w:tc>
          <w:tcPr>
            <w:tcW w:w="20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E39CF3" w14:textId="77777777" w:rsidR="005B59EF" w:rsidRPr="009F3DB8" w:rsidRDefault="005B59EF" w:rsidP="00097CA8">
            <w:pPr>
              <w:pStyle w:val="TableContent"/>
            </w:pPr>
          </w:p>
        </w:tc>
      </w:tr>
      <w:tr w:rsidR="005B59EF" w:rsidRPr="009F3DB8" w14:paraId="56F97D49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A5C3F0" w14:textId="77777777" w:rsidR="005B59EF" w:rsidRPr="009F3DB8" w:rsidRDefault="005B59EF" w:rsidP="009C7380">
            <w:pPr>
              <w:pStyle w:val="TableContentCenter"/>
            </w:pPr>
            <w:r w:rsidRPr="009F3DB8">
              <w:t>III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5A7946" w14:textId="77777777" w:rsidR="005B59EF" w:rsidRPr="009F3DB8" w:rsidRDefault="005B59EF" w:rsidP="009C7380">
            <w:pPr>
              <w:pStyle w:val="TableContent"/>
            </w:pPr>
            <w:proofErr w:type="spellStart"/>
            <w:r w:rsidRPr="009F3DB8">
              <w:t>Teknologi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Tepat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Guna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Produk</w:t>
            </w:r>
            <w:proofErr w:type="spellEnd"/>
            <w:r w:rsidRPr="009F3DB8">
              <w:t xml:space="preserve"> (</w:t>
            </w:r>
            <w:proofErr w:type="spellStart"/>
            <w:r w:rsidRPr="009F3DB8">
              <w:t>Produk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Terstandarisasi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Produk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Tersertifikasi</w:t>
            </w:r>
            <w:proofErr w:type="spellEnd"/>
            <w:r w:rsidRPr="009F3DB8">
              <w:t xml:space="preserve">), </w:t>
            </w:r>
            <w:proofErr w:type="spellStart"/>
            <w:r w:rsidRPr="009F3DB8">
              <w:t>Karya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Seni</w:t>
            </w:r>
            <w:proofErr w:type="spellEnd"/>
            <w:r w:rsidRPr="009F3DB8">
              <w:t xml:space="preserve">, </w:t>
            </w:r>
            <w:proofErr w:type="spellStart"/>
            <w:r w:rsidRPr="009F3DB8">
              <w:t>Rekayasa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Sosial</w:t>
            </w:r>
            <w:proofErr w:type="spellEnd"/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EB36E9" w14:textId="77777777" w:rsidR="005B59EF" w:rsidRPr="009F3DB8" w:rsidRDefault="005B59EF" w:rsidP="009C7380">
            <w:pPr>
              <w:pStyle w:val="TableContentCenter"/>
            </w:pPr>
          </w:p>
        </w:tc>
        <w:tc>
          <w:tcPr>
            <w:tcW w:w="208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A68998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68DA5141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48371B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76DBA1" w14:textId="77777777" w:rsidR="005B59EF" w:rsidRPr="009F3DB8" w:rsidRDefault="005B59EF" w:rsidP="009C7380">
            <w:pPr>
              <w:pStyle w:val="TableContent"/>
            </w:pPr>
            <w:r w:rsidRPr="009F3DB8">
              <w:t>1. ...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D47AA5" w14:textId="77777777" w:rsidR="005B59EF" w:rsidRPr="009F3DB8" w:rsidRDefault="005B59EF" w:rsidP="009C7380">
            <w:pPr>
              <w:pStyle w:val="TableContent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71C689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32BFF85F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6C2280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7453F4" w14:textId="77777777" w:rsidR="005B59EF" w:rsidRPr="009F3DB8" w:rsidRDefault="005B59EF" w:rsidP="009C7380">
            <w:pPr>
              <w:pStyle w:val="TableContent"/>
            </w:pPr>
            <w:r w:rsidRPr="009F3DB8">
              <w:t>2. ...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C58E1C" w14:textId="77777777" w:rsidR="005B59EF" w:rsidRPr="009F3DB8" w:rsidRDefault="005B59EF" w:rsidP="009C7380">
            <w:pPr>
              <w:pStyle w:val="TableContent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E9932E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3EC8ABF5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A811E2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C2B584" w14:textId="77777777" w:rsidR="005B59EF" w:rsidRPr="009F3DB8" w:rsidRDefault="005B59EF" w:rsidP="009C7380">
            <w:pPr>
              <w:pStyle w:val="TableContent"/>
            </w:pPr>
            <w:r w:rsidRPr="009F3DB8">
              <w:t>3. ...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BA3516" w14:textId="77777777" w:rsidR="005B59EF" w:rsidRPr="009F3DB8" w:rsidRDefault="005B59EF" w:rsidP="009C7380">
            <w:pPr>
              <w:pStyle w:val="TableContentCenter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93664E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449D100E" w14:textId="77777777" w:rsidTr="00473B32">
        <w:trPr>
          <w:cantSplit/>
          <w:trHeight w:val="20"/>
          <w:jc w:val="center"/>
        </w:trPr>
        <w:tc>
          <w:tcPr>
            <w:tcW w:w="6115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79A5F4" w14:textId="77777777" w:rsidR="005B59EF" w:rsidRPr="009F3DB8" w:rsidRDefault="005B59EF" w:rsidP="009C7380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E05436" w14:textId="77777777" w:rsidR="005B59EF" w:rsidRPr="009F3DB8" w:rsidRDefault="005B59EF" w:rsidP="009C7380">
            <w:pPr>
              <w:pStyle w:val="TableContentCenter"/>
            </w:pPr>
            <w:r w:rsidRPr="009F3DB8">
              <w:t>NC =</w:t>
            </w:r>
          </w:p>
        </w:tc>
        <w:tc>
          <w:tcPr>
            <w:tcW w:w="2085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0B7BE7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34221DF5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7DB955" w14:textId="77777777" w:rsidR="005B59EF" w:rsidRPr="009F3DB8" w:rsidRDefault="005B59EF" w:rsidP="009C7380">
            <w:pPr>
              <w:pStyle w:val="TableContentCenter"/>
            </w:pPr>
            <w:r w:rsidRPr="009F3DB8">
              <w:t>IV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3BE052" w14:textId="77777777" w:rsidR="005B59EF" w:rsidRPr="009F3DB8" w:rsidRDefault="005B59EF" w:rsidP="009C7380">
            <w:pPr>
              <w:pStyle w:val="TableContent"/>
            </w:pPr>
            <w:proofErr w:type="spellStart"/>
            <w:r w:rsidRPr="009F3DB8">
              <w:t>Buku</w:t>
            </w:r>
            <w:proofErr w:type="spellEnd"/>
            <w:r w:rsidRPr="009F3DB8">
              <w:t xml:space="preserve"> </w:t>
            </w:r>
            <w:proofErr w:type="spellStart"/>
            <w:r w:rsidRPr="009F3DB8">
              <w:t>ber</w:t>
            </w:r>
            <w:proofErr w:type="spellEnd"/>
            <w:r w:rsidRPr="009F3DB8">
              <w:t>-ISBN, Book Chapter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199FF4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1A1846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7EECD4E9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E40278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3F6D7E" w14:textId="77777777" w:rsidR="005B59EF" w:rsidRPr="009F3DB8" w:rsidRDefault="005B59EF" w:rsidP="009C7380">
            <w:pPr>
              <w:pStyle w:val="TableContent"/>
            </w:pPr>
            <w:r w:rsidRPr="009F3DB8">
              <w:t>1. ...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584195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D8BD8D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282B2677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B0F73D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09BE18" w14:textId="77777777" w:rsidR="005B59EF" w:rsidRPr="009F3DB8" w:rsidRDefault="005B59EF" w:rsidP="009C7380">
            <w:pPr>
              <w:pStyle w:val="TableContent"/>
            </w:pPr>
            <w:r w:rsidRPr="009F3DB8">
              <w:t>2. ...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CE7DE0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BFEE70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40536A95" w14:textId="77777777" w:rsidTr="00473B32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6F6CAA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A86989" w14:textId="77777777" w:rsidR="005B59EF" w:rsidRPr="009F3DB8" w:rsidRDefault="005B59EF" w:rsidP="009C7380">
            <w:pPr>
              <w:pStyle w:val="TableContent"/>
            </w:pPr>
            <w:r w:rsidRPr="009F3DB8">
              <w:t>3. ...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E573F4" w14:textId="77777777" w:rsidR="005B59EF" w:rsidRPr="009F3DB8" w:rsidRDefault="005B59EF" w:rsidP="009C7380">
            <w:pPr>
              <w:pStyle w:val="TableContentCenter"/>
              <w:rPr>
                <w:position w:val="8"/>
                <w:sz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9E208D" w14:textId="77777777" w:rsidR="005B59EF" w:rsidRPr="009F3DB8" w:rsidRDefault="005B59EF" w:rsidP="009C7380">
            <w:pPr>
              <w:pStyle w:val="TableContent"/>
            </w:pPr>
          </w:p>
        </w:tc>
      </w:tr>
      <w:tr w:rsidR="005B59EF" w:rsidRPr="009F3DB8" w14:paraId="71790704" w14:textId="77777777" w:rsidTr="00473B32">
        <w:trPr>
          <w:cantSplit/>
          <w:trHeight w:val="20"/>
          <w:jc w:val="center"/>
        </w:trPr>
        <w:tc>
          <w:tcPr>
            <w:tcW w:w="6115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2CBA28" w14:textId="77777777" w:rsidR="005B59EF" w:rsidRPr="009F3DB8" w:rsidRDefault="005B59EF" w:rsidP="009C7380">
            <w:pPr>
              <w:pStyle w:val="TableContentCenter"/>
            </w:pPr>
            <w:proofErr w:type="spellStart"/>
            <w:r w:rsidRPr="009F3DB8">
              <w:t>Jumlah</w:t>
            </w:r>
            <w:proofErr w:type="spellEnd"/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EE7D2D" w14:textId="77777777" w:rsidR="005B59EF" w:rsidRPr="009F3DB8" w:rsidRDefault="005B59EF" w:rsidP="009C7380">
            <w:pPr>
              <w:pStyle w:val="TableContentCenter"/>
            </w:pPr>
            <w:r w:rsidRPr="009F3DB8">
              <w:t>ND =</w:t>
            </w:r>
          </w:p>
        </w:tc>
        <w:tc>
          <w:tcPr>
            <w:tcW w:w="2085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450FBA" w14:textId="77777777" w:rsidR="005B59EF" w:rsidRPr="009F3DB8" w:rsidRDefault="005B59EF" w:rsidP="009C7380">
            <w:pPr>
              <w:pStyle w:val="TableContent"/>
            </w:pPr>
          </w:p>
        </w:tc>
      </w:tr>
    </w:tbl>
    <w:p w14:paraId="4B0F2A5A" w14:textId="77777777" w:rsidR="005B59EF" w:rsidRPr="009F3DB8" w:rsidRDefault="005B59EF" w:rsidP="00AC796E">
      <w:pPr>
        <w:pStyle w:val="CommentText"/>
      </w:pPr>
      <w:proofErr w:type="spellStart"/>
      <w:r w:rsidRPr="009F3DB8">
        <w:t>Keterangan</w:t>
      </w:r>
      <w:proofErr w:type="spellEnd"/>
      <w:r w:rsidRPr="009F3DB8">
        <w:t>:</w:t>
      </w:r>
    </w:p>
    <w:p w14:paraId="1FD888F4" w14:textId="77777777" w:rsidR="005B59EF" w:rsidRPr="009F3DB8" w:rsidRDefault="005B59EF" w:rsidP="00AC796E">
      <w:pPr>
        <w:pStyle w:val="CommentText"/>
      </w:pPr>
      <w:r w:rsidRPr="009C7380">
        <w:rPr>
          <w:vertAlign w:val="superscript"/>
        </w:rPr>
        <w:t>1)</w:t>
      </w:r>
      <w:r w:rsidR="009C7380">
        <w:rPr>
          <w:vertAlign w:val="superscript"/>
        </w:rPr>
        <w:t xml:space="preserve"> </w:t>
      </w:r>
      <w:r w:rsidR="009C7380">
        <w:rPr>
          <w:vertAlign w:val="superscript"/>
        </w:rPr>
        <w:tab/>
      </w:r>
      <w:proofErr w:type="spellStart"/>
      <w:r w:rsidRPr="009F3DB8">
        <w:t>Luaran</w:t>
      </w:r>
      <w:proofErr w:type="spellEnd"/>
      <w:r w:rsidRPr="009F3DB8">
        <w:t xml:space="preserve"> </w:t>
      </w:r>
      <w:proofErr w:type="spellStart"/>
      <w:r w:rsidRPr="009F3DB8">
        <w:t>penelitian</w:t>
      </w:r>
      <w:proofErr w:type="spellEnd"/>
      <w:r w:rsidRPr="009F3DB8">
        <w:t>/</w:t>
      </w:r>
      <w:proofErr w:type="spellStart"/>
      <w:r w:rsidRPr="009F3DB8">
        <w:t>PkM</w:t>
      </w:r>
      <w:proofErr w:type="spellEnd"/>
      <w:r w:rsidRPr="009F3DB8">
        <w:t xml:space="preserve"> yang </w:t>
      </w:r>
      <w:proofErr w:type="spellStart"/>
      <w:r w:rsidRPr="009F3DB8">
        <w:t>mendapat</w:t>
      </w:r>
      <w:proofErr w:type="spellEnd"/>
      <w:r w:rsidRPr="009F3DB8">
        <w:t xml:space="preserve"> </w:t>
      </w:r>
      <w:proofErr w:type="spellStart"/>
      <w:r w:rsidRPr="009F3DB8">
        <w:t>pengakuan</w:t>
      </w:r>
      <w:proofErr w:type="spellEnd"/>
      <w:r w:rsidRPr="009F3DB8">
        <w:t xml:space="preserve"> </w:t>
      </w:r>
      <w:proofErr w:type="spellStart"/>
      <w:r w:rsidRPr="009F3DB8">
        <w:t>Hak</w:t>
      </w:r>
      <w:proofErr w:type="spellEnd"/>
      <w:r w:rsidRPr="009F3DB8">
        <w:t xml:space="preserve"> </w:t>
      </w:r>
      <w:proofErr w:type="spellStart"/>
      <w:r w:rsidRPr="009F3DB8">
        <w:t>Kekayaan</w:t>
      </w:r>
      <w:proofErr w:type="spellEnd"/>
      <w:r w:rsidRPr="009F3DB8">
        <w:t xml:space="preserve"> </w:t>
      </w:r>
      <w:proofErr w:type="spellStart"/>
      <w:r w:rsidRPr="009F3DB8">
        <w:t>Intelektual</w:t>
      </w:r>
      <w:proofErr w:type="spellEnd"/>
      <w:r w:rsidRPr="009F3DB8">
        <w:t xml:space="preserve"> (HKI) </w:t>
      </w:r>
      <w:proofErr w:type="spellStart"/>
      <w:r w:rsidRPr="009F3DB8">
        <w:t>harus</w:t>
      </w:r>
      <w:proofErr w:type="spellEnd"/>
      <w:r w:rsidRPr="009F3DB8">
        <w:t xml:space="preserve"> </w:t>
      </w:r>
      <w:proofErr w:type="spellStart"/>
      <w:r w:rsidRPr="009F3DB8">
        <w:t>dibuktikan</w:t>
      </w:r>
      <w:proofErr w:type="spellEnd"/>
      <w:r w:rsidRPr="009F3DB8">
        <w:t xml:space="preserve"> </w:t>
      </w:r>
      <w:proofErr w:type="spellStart"/>
      <w:r w:rsidRPr="009F3DB8">
        <w:t>dengan</w:t>
      </w:r>
      <w:proofErr w:type="spellEnd"/>
      <w:r w:rsidRPr="009F3DB8">
        <w:t xml:space="preserve"> </w:t>
      </w:r>
      <w:proofErr w:type="spellStart"/>
      <w:r w:rsidRPr="009F3DB8">
        <w:t>surat</w:t>
      </w:r>
      <w:proofErr w:type="spellEnd"/>
      <w:r w:rsidRPr="009F3DB8">
        <w:t xml:space="preserve"> </w:t>
      </w:r>
      <w:proofErr w:type="spellStart"/>
      <w:r w:rsidRPr="009F3DB8">
        <w:t>penetapan</w:t>
      </w:r>
      <w:proofErr w:type="spellEnd"/>
      <w:r w:rsidRPr="009F3DB8">
        <w:t xml:space="preserve"> oleh </w:t>
      </w:r>
      <w:proofErr w:type="spellStart"/>
      <w:r w:rsidRPr="009F3DB8">
        <w:t>Kemenkumham</w:t>
      </w:r>
      <w:proofErr w:type="spellEnd"/>
      <w:r w:rsidRPr="009F3DB8">
        <w:t xml:space="preserve"> </w:t>
      </w:r>
      <w:proofErr w:type="spellStart"/>
      <w:r w:rsidRPr="009F3DB8">
        <w:t>atau</w:t>
      </w:r>
      <w:proofErr w:type="spellEnd"/>
      <w:r w:rsidRPr="009F3DB8">
        <w:t xml:space="preserve"> </w:t>
      </w:r>
      <w:proofErr w:type="spellStart"/>
      <w:r w:rsidRPr="009F3DB8">
        <w:t>kementerian</w:t>
      </w:r>
      <w:proofErr w:type="spellEnd"/>
      <w:r w:rsidRPr="009F3DB8">
        <w:t xml:space="preserve"> lain yang </w:t>
      </w:r>
      <w:proofErr w:type="spellStart"/>
      <w:r w:rsidRPr="009F3DB8">
        <w:t>berwenang</w:t>
      </w:r>
      <w:proofErr w:type="spellEnd"/>
      <w:r w:rsidRPr="009F3DB8">
        <w:t>.</w:t>
      </w:r>
    </w:p>
    <w:p w14:paraId="510AAC57" w14:textId="77777777" w:rsidR="00BC6652" w:rsidRPr="009F3DB8" w:rsidRDefault="00BC6652" w:rsidP="009F3DB8"/>
    <w:sectPr w:rsidR="00BC6652" w:rsidRPr="009F3DB8">
      <w:pgSz w:w="11910" w:h="16840"/>
      <w:pgMar w:top="1580" w:right="980" w:bottom="960" w:left="1440" w:header="0" w:footer="7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1A92" w14:textId="77777777" w:rsidR="005A29AB" w:rsidRDefault="005A29AB">
      <w:r>
        <w:separator/>
      </w:r>
    </w:p>
  </w:endnote>
  <w:endnote w:type="continuationSeparator" w:id="0">
    <w:p w14:paraId="5A0293F3" w14:textId="77777777" w:rsidR="005A29AB" w:rsidRDefault="005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E900" w14:textId="77777777" w:rsidR="00253B65" w:rsidRPr="00F9358B" w:rsidRDefault="00253B65" w:rsidP="005B59EF">
    <w:pPr>
      <w:pStyle w:val="Footer"/>
    </w:pPr>
    <w:r w:rsidRPr="00F9358B">
      <w:t xml:space="preserve">BAN-PT: </w:t>
    </w:r>
    <w:proofErr w:type="spellStart"/>
    <w:r>
      <w:t>Laporan</w:t>
    </w:r>
    <w:proofErr w:type="spellEnd"/>
    <w:r>
      <w:t xml:space="preserve"> </w:t>
    </w:r>
    <w:proofErr w:type="spellStart"/>
    <w:r>
      <w:t>Kinerja</w:t>
    </w:r>
    <w:proofErr w:type="spellEnd"/>
    <w:r>
      <w:t xml:space="preserve"> Program </w:t>
    </w:r>
    <w:proofErr w:type="spellStart"/>
    <w:r>
      <w:t>Studi</w:t>
    </w:r>
    <w:proofErr w:type="spellEnd"/>
    <w:r>
      <w:t xml:space="preserve">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99C1" w14:textId="77777777" w:rsidR="00253B65" w:rsidRPr="00F9358B" w:rsidRDefault="00253B65" w:rsidP="005B59EF">
    <w:pPr>
      <w:pStyle w:val="Footer"/>
    </w:pPr>
    <w:r w:rsidRPr="00F9358B">
      <w:t xml:space="preserve">BAN-PT: </w:t>
    </w:r>
    <w:proofErr w:type="spellStart"/>
    <w:r>
      <w:t>Laporan</w:t>
    </w:r>
    <w:proofErr w:type="spellEnd"/>
    <w:r>
      <w:t xml:space="preserve"> </w:t>
    </w:r>
    <w:proofErr w:type="spellStart"/>
    <w:r>
      <w:t>Kinerja</w:t>
    </w:r>
    <w:proofErr w:type="spellEnd"/>
    <w:r>
      <w:t xml:space="preserve"> Program </w:t>
    </w:r>
    <w:proofErr w:type="spellStart"/>
    <w:r>
      <w:t>Studi</w:t>
    </w:r>
    <w:proofErr w:type="spellEnd"/>
    <w:r>
      <w:t xml:space="preserve"> Program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0D67" w14:textId="2A9BA24D" w:rsidR="007659B2" w:rsidRPr="00F9358B" w:rsidRDefault="007659B2" w:rsidP="005B59EF">
    <w:pPr>
      <w:pStyle w:val="Footer"/>
    </w:pPr>
    <w:r w:rsidRPr="00F9358B">
      <w:t xml:space="preserve">BAN-PT: </w:t>
    </w:r>
    <w:proofErr w:type="spellStart"/>
    <w:r>
      <w:t>Laporan</w:t>
    </w:r>
    <w:proofErr w:type="spellEnd"/>
    <w:r>
      <w:t xml:space="preserve"> </w:t>
    </w:r>
    <w:proofErr w:type="spellStart"/>
    <w:r>
      <w:t>Kinerja</w:t>
    </w:r>
    <w:proofErr w:type="spellEnd"/>
    <w:r>
      <w:t xml:space="preserve"> Program </w:t>
    </w:r>
    <w:proofErr w:type="spellStart"/>
    <w:r>
      <w:t>Studi</w:t>
    </w:r>
    <w:proofErr w:type="spellEnd"/>
    <w:r>
      <w:t xml:space="preserve"> Program &lt;S1/S2/S3&gt; &lt;Nama Program&gt; ITB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CDF2" w14:textId="4BA1E2C5" w:rsidR="007659B2" w:rsidRPr="00F9358B" w:rsidRDefault="007659B2" w:rsidP="005B59EF">
    <w:pPr>
      <w:pStyle w:val="Footer"/>
    </w:pPr>
    <w:r w:rsidRPr="00F9358B">
      <w:t xml:space="preserve">BAN-PT: </w:t>
    </w:r>
    <w:proofErr w:type="spellStart"/>
    <w:r>
      <w:t>Laporan</w:t>
    </w:r>
    <w:proofErr w:type="spellEnd"/>
    <w:r>
      <w:t xml:space="preserve"> </w:t>
    </w:r>
    <w:proofErr w:type="spellStart"/>
    <w:r>
      <w:t>Kinerja</w:t>
    </w:r>
    <w:proofErr w:type="spellEnd"/>
    <w:r>
      <w:t xml:space="preserve"> Program </w:t>
    </w:r>
    <w:proofErr w:type="spellStart"/>
    <w:r>
      <w:t>Studi</w:t>
    </w:r>
    <w:proofErr w:type="spellEnd"/>
    <w:r>
      <w:t xml:space="preserve"> Program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F0E" w14:textId="277B776E" w:rsidR="007659B2" w:rsidRPr="00F9358B" w:rsidRDefault="007659B2" w:rsidP="005B59EF">
    <w:pPr>
      <w:pStyle w:val="Footer"/>
    </w:pPr>
    <w:r w:rsidRPr="00F9358B">
      <w:t xml:space="preserve">BAN-PT: </w:t>
    </w:r>
    <w:proofErr w:type="spellStart"/>
    <w:r>
      <w:t>Laporan</w:t>
    </w:r>
    <w:proofErr w:type="spellEnd"/>
    <w:r>
      <w:t xml:space="preserve"> </w:t>
    </w:r>
    <w:proofErr w:type="spellStart"/>
    <w:r>
      <w:t>Kinerja</w:t>
    </w:r>
    <w:proofErr w:type="spellEnd"/>
    <w:r>
      <w:t xml:space="preserve"> Program </w:t>
    </w:r>
    <w:proofErr w:type="spellStart"/>
    <w:r>
      <w:t>Studi</w:t>
    </w:r>
    <w:proofErr w:type="spellEnd"/>
    <w:r>
      <w:t xml:space="preserve"> Program &lt;S1/S2/S3&gt; &lt;Nama Program&gt; ITB</w:t>
    </w:r>
    <w:r>
      <w:tab/>
    </w:r>
    <w:r w:rsidR="000B7DF6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2A76E" w14:textId="77777777" w:rsidR="005A29AB" w:rsidRDefault="005A29AB">
      <w:r>
        <w:separator/>
      </w:r>
    </w:p>
  </w:footnote>
  <w:footnote w:type="continuationSeparator" w:id="0">
    <w:p w14:paraId="2FE05113" w14:textId="77777777" w:rsidR="005A29AB" w:rsidRDefault="005A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549B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4C6D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29EC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9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106" w:hanging="360"/>
      </w:pPr>
    </w:lvl>
    <w:lvl w:ilvl="3">
      <w:numFmt w:val="bullet"/>
      <w:lvlText w:val="•"/>
      <w:lvlJc w:val="left"/>
      <w:pPr>
        <w:ind w:left="2759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6" w:hanging="360"/>
      </w:pPr>
    </w:lvl>
    <w:lvl w:ilvl="6">
      <w:numFmt w:val="bullet"/>
      <w:lvlText w:val="•"/>
      <w:lvlJc w:val="left"/>
      <w:pPr>
        <w:ind w:left="4719" w:hanging="360"/>
      </w:pPr>
    </w:lvl>
    <w:lvl w:ilvl="7">
      <w:numFmt w:val="bullet"/>
      <w:lvlText w:val="•"/>
      <w:lvlJc w:val="left"/>
      <w:pPr>
        <w:ind w:left="5372" w:hanging="360"/>
      </w:pPr>
    </w:lvl>
    <w:lvl w:ilvl="8">
      <w:numFmt w:val="bullet"/>
      <w:lvlText w:val="•"/>
      <w:lvlJc w:val="left"/>
      <w:pPr>
        <w:ind w:left="6026" w:hanging="360"/>
      </w:p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4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</w:pPr>
      <w:rPr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14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140" w:hanging="360"/>
      </w:pPr>
    </w:lvl>
    <w:lvl w:ilvl="4">
      <w:numFmt w:val="bullet"/>
      <w:lvlText w:val="•"/>
      <w:lvlJc w:val="left"/>
      <w:pPr>
        <w:ind w:left="2292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598" w:hanging="360"/>
      </w:pPr>
    </w:lvl>
    <w:lvl w:ilvl="7">
      <w:numFmt w:val="bullet"/>
      <w:lvlText w:val="•"/>
      <w:lvlJc w:val="left"/>
      <w:pPr>
        <w:ind w:left="5750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1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84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1" w:hanging="284"/>
      </w:pPr>
    </w:lvl>
    <w:lvl w:ilvl="3">
      <w:numFmt w:val="bullet"/>
      <w:lvlText w:val="•"/>
      <w:lvlJc w:val="left"/>
      <w:pPr>
        <w:ind w:left="1836" w:hanging="284"/>
      </w:pPr>
    </w:lvl>
    <w:lvl w:ilvl="4">
      <w:numFmt w:val="bullet"/>
      <w:lvlText w:val="•"/>
      <w:lvlJc w:val="left"/>
      <w:pPr>
        <w:ind w:left="2322" w:hanging="284"/>
      </w:pPr>
    </w:lvl>
    <w:lvl w:ilvl="5">
      <w:numFmt w:val="bullet"/>
      <w:lvlText w:val="•"/>
      <w:lvlJc w:val="left"/>
      <w:pPr>
        <w:ind w:left="2807" w:hanging="284"/>
      </w:pPr>
    </w:lvl>
    <w:lvl w:ilvl="6">
      <w:numFmt w:val="bullet"/>
      <w:lvlText w:val="•"/>
      <w:lvlJc w:val="left"/>
      <w:pPr>
        <w:ind w:left="3293" w:hanging="284"/>
      </w:pPr>
    </w:lvl>
    <w:lvl w:ilvl="7">
      <w:numFmt w:val="bullet"/>
      <w:lvlText w:val="•"/>
      <w:lvlJc w:val="left"/>
      <w:pPr>
        <w:ind w:left="3778" w:hanging="284"/>
      </w:pPr>
    </w:lvl>
    <w:lvl w:ilvl="8">
      <w:numFmt w:val="bullet"/>
      <w:lvlText w:val="•"/>
      <w:lvlJc w:val="left"/>
      <w:pPr>
        <w:ind w:left="4264" w:hanging="284"/>
      </w:pPr>
    </w:lvl>
  </w:abstractNum>
  <w:abstractNum w:abstractNumId="14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60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37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1892" w:hanging="284"/>
      </w:pPr>
    </w:lvl>
    <w:lvl w:ilvl="4">
      <w:numFmt w:val="bullet"/>
      <w:lvlText w:val="•"/>
      <w:lvlJc w:val="left"/>
      <w:pPr>
        <w:ind w:left="2370" w:hanging="284"/>
      </w:pPr>
    </w:lvl>
    <w:lvl w:ilvl="5">
      <w:numFmt w:val="bullet"/>
      <w:lvlText w:val="•"/>
      <w:lvlJc w:val="left"/>
      <w:pPr>
        <w:ind w:left="2847" w:hanging="284"/>
      </w:pPr>
    </w:lvl>
    <w:lvl w:ilvl="6">
      <w:numFmt w:val="bullet"/>
      <w:lvlText w:val="•"/>
      <w:lvlJc w:val="left"/>
      <w:pPr>
        <w:ind w:left="3325" w:hanging="284"/>
      </w:pPr>
    </w:lvl>
    <w:lvl w:ilvl="7">
      <w:numFmt w:val="bullet"/>
      <w:lvlText w:val="•"/>
      <w:lvlJc w:val="left"/>
      <w:pPr>
        <w:ind w:left="3802" w:hanging="284"/>
      </w:pPr>
    </w:lvl>
    <w:lvl w:ilvl="8">
      <w:numFmt w:val="bullet"/>
      <w:lvlText w:val="•"/>
      <w:lvlJc w:val="left"/>
      <w:pPr>
        <w:ind w:left="4280" w:hanging="284"/>
      </w:pPr>
    </w:lvl>
  </w:abstractNum>
  <w:abstractNum w:abstractNumId="15" w15:restartNumberingAfterBreak="0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386" w:hanging="284"/>
      </w:pPr>
      <w:rPr>
        <w:rFonts w:ascii="Arial" w:hAnsi="Arial" w:cs="Arial"/>
        <w:b w:val="0"/>
        <w:bCs w:val="0"/>
        <w:spacing w:val="-18"/>
        <w:w w:val="99"/>
        <w:sz w:val="18"/>
        <w:szCs w:val="18"/>
      </w:rPr>
    </w:lvl>
    <w:lvl w:ilvl="1">
      <w:numFmt w:val="bullet"/>
      <w:lvlText w:val="•"/>
      <w:lvlJc w:val="left"/>
      <w:pPr>
        <w:ind w:left="823" w:hanging="284"/>
      </w:pPr>
    </w:lvl>
    <w:lvl w:ilvl="2">
      <w:numFmt w:val="bullet"/>
      <w:lvlText w:val="•"/>
      <w:lvlJc w:val="left"/>
      <w:pPr>
        <w:ind w:left="1266" w:hanging="284"/>
      </w:pPr>
    </w:lvl>
    <w:lvl w:ilvl="3">
      <w:numFmt w:val="bullet"/>
      <w:lvlText w:val="•"/>
      <w:lvlJc w:val="left"/>
      <w:pPr>
        <w:ind w:left="1709" w:hanging="284"/>
      </w:pPr>
    </w:lvl>
    <w:lvl w:ilvl="4">
      <w:numFmt w:val="bullet"/>
      <w:lvlText w:val="•"/>
      <w:lvlJc w:val="left"/>
      <w:pPr>
        <w:ind w:left="2153" w:hanging="284"/>
      </w:pPr>
    </w:lvl>
    <w:lvl w:ilvl="5">
      <w:numFmt w:val="bullet"/>
      <w:lvlText w:val="•"/>
      <w:lvlJc w:val="left"/>
      <w:pPr>
        <w:ind w:left="2596" w:hanging="284"/>
      </w:pPr>
    </w:lvl>
    <w:lvl w:ilvl="6">
      <w:numFmt w:val="bullet"/>
      <w:lvlText w:val="•"/>
      <w:lvlJc w:val="left"/>
      <w:pPr>
        <w:ind w:left="3039" w:hanging="284"/>
      </w:pPr>
    </w:lvl>
    <w:lvl w:ilvl="7">
      <w:numFmt w:val="bullet"/>
      <w:lvlText w:val="•"/>
      <w:lvlJc w:val="left"/>
      <w:pPr>
        <w:ind w:left="3483" w:hanging="284"/>
      </w:pPr>
    </w:lvl>
    <w:lvl w:ilvl="8">
      <w:numFmt w:val="bullet"/>
      <w:lvlText w:val="•"/>
      <w:lvlJc w:val="left"/>
      <w:pPr>
        <w:ind w:left="3926" w:hanging="284"/>
      </w:pPr>
    </w:lvl>
  </w:abstractNum>
  <w:abstractNum w:abstractNumId="16" w15:restartNumberingAfterBreak="0">
    <w:nsid w:val="00000409"/>
    <w:multiLevelType w:val="multilevel"/>
    <w:tmpl w:val="0000088C"/>
    <w:lvl w:ilvl="0">
      <w:start w:val="6"/>
      <w:numFmt w:val="lowerLetter"/>
      <w:lvlText w:val="%1)"/>
      <w:lvlJc w:val="left"/>
      <w:pPr>
        <w:ind w:left="463" w:hanging="284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95" w:hanging="284"/>
      </w:pPr>
    </w:lvl>
    <w:lvl w:ilvl="2">
      <w:numFmt w:val="bullet"/>
      <w:lvlText w:val="•"/>
      <w:lvlJc w:val="left"/>
      <w:pPr>
        <w:ind w:left="1330" w:hanging="284"/>
      </w:pPr>
    </w:lvl>
    <w:lvl w:ilvl="3">
      <w:numFmt w:val="bullet"/>
      <w:lvlText w:val="•"/>
      <w:lvlJc w:val="left"/>
      <w:pPr>
        <w:ind w:left="1765" w:hanging="284"/>
      </w:pPr>
    </w:lvl>
    <w:lvl w:ilvl="4">
      <w:numFmt w:val="bullet"/>
      <w:lvlText w:val="•"/>
      <w:lvlJc w:val="left"/>
      <w:pPr>
        <w:ind w:left="2201" w:hanging="284"/>
      </w:pPr>
    </w:lvl>
    <w:lvl w:ilvl="5">
      <w:numFmt w:val="bullet"/>
      <w:lvlText w:val="•"/>
      <w:lvlJc w:val="left"/>
      <w:pPr>
        <w:ind w:left="2636" w:hanging="284"/>
      </w:pPr>
    </w:lvl>
    <w:lvl w:ilvl="6">
      <w:numFmt w:val="bullet"/>
      <w:lvlText w:val="•"/>
      <w:lvlJc w:val="left"/>
      <w:pPr>
        <w:ind w:left="3071" w:hanging="284"/>
      </w:pPr>
    </w:lvl>
    <w:lvl w:ilvl="7">
      <w:numFmt w:val="bullet"/>
      <w:lvlText w:val="•"/>
      <w:lvlJc w:val="left"/>
      <w:pPr>
        <w:ind w:left="3507" w:hanging="284"/>
      </w:pPr>
    </w:lvl>
    <w:lvl w:ilvl="8">
      <w:numFmt w:val="bullet"/>
      <w:lvlText w:val="•"/>
      <w:lvlJc w:val="left"/>
      <w:pPr>
        <w:ind w:left="3942" w:hanging="284"/>
      </w:pPr>
    </w:lvl>
  </w:abstractNum>
  <w:abstractNum w:abstractNumId="17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8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hideSpellingErrors/>
  <w:hideGrammaticalErrors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IwN7MwNbcwMTFX0lEKTi0uzszPAykwrQUAvnXCSCwAAAA="/>
  </w:docVars>
  <w:rsids>
    <w:rsidRoot w:val="000B515E"/>
    <w:rsid w:val="0000098B"/>
    <w:rsid w:val="000018C5"/>
    <w:rsid w:val="00002689"/>
    <w:rsid w:val="00002F73"/>
    <w:rsid w:val="000048AA"/>
    <w:rsid w:val="00004FA6"/>
    <w:rsid w:val="00005332"/>
    <w:rsid w:val="0000615F"/>
    <w:rsid w:val="00012A1E"/>
    <w:rsid w:val="00012FE1"/>
    <w:rsid w:val="00013871"/>
    <w:rsid w:val="00015840"/>
    <w:rsid w:val="00020CBF"/>
    <w:rsid w:val="000220EC"/>
    <w:rsid w:val="000227BF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560"/>
    <w:rsid w:val="00035849"/>
    <w:rsid w:val="00036272"/>
    <w:rsid w:val="00040EEA"/>
    <w:rsid w:val="00040F99"/>
    <w:rsid w:val="00041B85"/>
    <w:rsid w:val="0004202E"/>
    <w:rsid w:val="00043F20"/>
    <w:rsid w:val="00044115"/>
    <w:rsid w:val="000447C3"/>
    <w:rsid w:val="00045FF2"/>
    <w:rsid w:val="00046C4F"/>
    <w:rsid w:val="000473C8"/>
    <w:rsid w:val="0004776F"/>
    <w:rsid w:val="000506EA"/>
    <w:rsid w:val="000512D4"/>
    <w:rsid w:val="00051CCE"/>
    <w:rsid w:val="000622AA"/>
    <w:rsid w:val="00062AC3"/>
    <w:rsid w:val="00063210"/>
    <w:rsid w:val="000649CE"/>
    <w:rsid w:val="00065726"/>
    <w:rsid w:val="000666DC"/>
    <w:rsid w:val="000676D8"/>
    <w:rsid w:val="00067B15"/>
    <w:rsid w:val="000719EA"/>
    <w:rsid w:val="00071D38"/>
    <w:rsid w:val="00074B10"/>
    <w:rsid w:val="00075DE4"/>
    <w:rsid w:val="000777A1"/>
    <w:rsid w:val="00080252"/>
    <w:rsid w:val="000805ED"/>
    <w:rsid w:val="00081300"/>
    <w:rsid w:val="00081761"/>
    <w:rsid w:val="0008677E"/>
    <w:rsid w:val="00087FE8"/>
    <w:rsid w:val="0009102B"/>
    <w:rsid w:val="00092399"/>
    <w:rsid w:val="000934B8"/>
    <w:rsid w:val="000949B3"/>
    <w:rsid w:val="00095E47"/>
    <w:rsid w:val="00096C85"/>
    <w:rsid w:val="00096CA6"/>
    <w:rsid w:val="00096F7D"/>
    <w:rsid w:val="00097CA8"/>
    <w:rsid w:val="000A1C8E"/>
    <w:rsid w:val="000A202C"/>
    <w:rsid w:val="000A2883"/>
    <w:rsid w:val="000A28F8"/>
    <w:rsid w:val="000A419B"/>
    <w:rsid w:val="000A61C0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B7DF6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D0871"/>
    <w:rsid w:val="000D13FE"/>
    <w:rsid w:val="000D3084"/>
    <w:rsid w:val="000D3193"/>
    <w:rsid w:val="000D3FED"/>
    <w:rsid w:val="000D4356"/>
    <w:rsid w:val="000D75E4"/>
    <w:rsid w:val="000E31AB"/>
    <w:rsid w:val="000E4D3E"/>
    <w:rsid w:val="000E545A"/>
    <w:rsid w:val="000E5D3E"/>
    <w:rsid w:val="000E6727"/>
    <w:rsid w:val="000E683D"/>
    <w:rsid w:val="000F37A6"/>
    <w:rsid w:val="000F5406"/>
    <w:rsid w:val="000F64BB"/>
    <w:rsid w:val="000F6B6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2887"/>
    <w:rsid w:val="001235DC"/>
    <w:rsid w:val="00123A89"/>
    <w:rsid w:val="0012445F"/>
    <w:rsid w:val="00126015"/>
    <w:rsid w:val="00126589"/>
    <w:rsid w:val="001265C7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60A1"/>
    <w:rsid w:val="00146FB8"/>
    <w:rsid w:val="00151B77"/>
    <w:rsid w:val="001520A4"/>
    <w:rsid w:val="00153DCD"/>
    <w:rsid w:val="001540AE"/>
    <w:rsid w:val="001541B1"/>
    <w:rsid w:val="00157406"/>
    <w:rsid w:val="00160B31"/>
    <w:rsid w:val="00162972"/>
    <w:rsid w:val="0016348C"/>
    <w:rsid w:val="001639AC"/>
    <w:rsid w:val="00164513"/>
    <w:rsid w:val="00167298"/>
    <w:rsid w:val="00167D42"/>
    <w:rsid w:val="00170612"/>
    <w:rsid w:val="0017318C"/>
    <w:rsid w:val="00174851"/>
    <w:rsid w:val="001806AC"/>
    <w:rsid w:val="001827DA"/>
    <w:rsid w:val="00182A44"/>
    <w:rsid w:val="001835C1"/>
    <w:rsid w:val="001842BB"/>
    <w:rsid w:val="001849A4"/>
    <w:rsid w:val="00185BB4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5804"/>
    <w:rsid w:val="001B65CB"/>
    <w:rsid w:val="001B6870"/>
    <w:rsid w:val="001B72C1"/>
    <w:rsid w:val="001C0B89"/>
    <w:rsid w:val="001C1811"/>
    <w:rsid w:val="001C25CF"/>
    <w:rsid w:val="001C29AA"/>
    <w:rsid w:val="001C4742"/>
    <w:rsid w:val="001C6B4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891"/>
    <w:rsid w:val="001F0053"/>
    <w:rsid w:val="001F1BF6"/>
    <w:rsid w:val="002021A1"/>
    <w:rsid w:val="00202A6D"/>
    <w:rsid w:val="00202DF7"/>
    <w:rsid w:val="002031CC"/>
    <w:rsid w:val="0020406F"/>
    <w:rsid w:val="002062E0"/>
    <w:rsid w:val="0020744C"/>
    <w:rsid w:val="002076AE"/>
    <w:rsid w:val="00207B74"/>
    <w:rsid w:val="00215DC5"/>
    <w:rsid w:val="00216ED9"/>
    <w:rsid w:val="00222569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B94"/>
    <w:rsid w:val="00240791"/>
    <w:rsid w:val="00241FB4"/>
    <w:rsid w:val="002435A6"/>
    <w:rsid w:val="002444C1"/>
    <w:rsid w:val="00245468"/>
    <w:rsid w:val="00246C0C"/>
    <w:rsid w:val="0024791D"/>
    <w:rsid w:val="00251696"/>
    <w:rsid w:val="00252438"/>
    <w:rsid w:val="00252D5E"/>
    <w:rsid w:val="00253269"/>
    <w:rsid w:val="00253296"/>
    <w:rsid w:val="00253B65"/>
    <w:rsid w:val="00255CA0"/>
    <w:rsid w:val="00260030"/>
    <w:rsid w:val="00261704"/>
    <w:rsid w:val="00261EE6"/>
    <w:rsid w:val="00263708"/>
    <w:rsid w:val="00265AB2"/>
    <w:rsid w:val="00266573"/>
    <w:rsid w:val="00266FE1"/>
    <w:rsid w:val="00270D7E"/>
    <w:rsid w:val="00272434"/>
    <w:rsid w:val="00273C19"/>
    <w:rsid w:val="0027431F"/>
    <w:rsid w:val="00275AC5"/>
    <w:rsid w:val="0027725E"/>
    <w:rsid w:val="00280039"/>
    <w:rsid w:val="002806C7"/>
    <w:rsid w:val="002812FD"/>
    <w:rsid w:val="00281E1A"/>
    <w:rsid w:val="00281E95"/>
    <w:rsid w:val="00282B9C"/>
    <w:rsid w:val="00286A1F"/>
    <w:rsid w:val="00290065"/>
    <w:rsid w:val="00291163"/>
    <w:rsid w:val="00291D58"/>
    <w:rsid w:val="00292994"/>
    <w:rsid w:val="00293C33"/>
    <w:rsid w:val="00295177"/>
    <w:rsid w:val="00297C90"/>
    <w:rsid w:val="002A69E6"/>
    <w:rsid w:val="002B07AE"/>
    <w:rsid w:val="002B1B05"/>
    <w:rsid w:val="002B1B0E"/>
    <w:rsid w:val="002B3B9F"/>
    <w:rsid w:val="002B3CB2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0FD3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2816"/>
    <w:rsid w:val="003430AB"/>
    <w:rsid w:val="003442C5"/>
    <w:rsid w:val="003443FA"/>
    <w:rsid w:val="00345275"/>
    <w:rsid w:val="00345922"/>
    <w:rsid w:val="00345CCA"/>
    <w:rsid w:val="00346D1E"/>
    <w:rsid w:val="003510D8"/>
    <w:rsid w:val="003515E3"/>
    <w:rsid w:val="0035216D"/>
    <w:rsid w:val="00352400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CC7"/>
    <w:rsid w:val="00382552"/>
    <w:rsid w:val="00383460"/>
    <w:rsid w:val="0038514D"/>
    <w:rsid w:val="00386417"/>
    <w:rsid w:val="003879AB"/>
    <w:rsid w:val="00390E44"/>
    <w:rsid w:val="00391199"/>
    <w:rsid w:val="0039186B"/>
    <w:rsid w:val="00395276"/>
    <w:rsid w:val="003966A5"/>
    <w:rsid w:val="003968B8"/>
    <w:rsid w:val="003A147B"/>
    <w:rsid w:val="003A4004"/>
    <w:rsid w:val="003A41E1"/>
    <w:rsid w:val="003A75EE"/>
    <w:rsid w:val="003B3217"/>
    <w:rsid w:val="003B4257"/>
    <w:rsid w:val="003B4577"/>
    <w:rsid w:val="003C0B8B"/>
    <w:rsid w:val="003C1D11"/>
    <w:rsid w:val="003C2078"/>
    <w:rsid w:val="003C29EA"/>
    <w:rsid w:val="003C2AA4"/>
    <w:rsid w:val="003C483A"/>
    <w:rsid w:val="003C5571"/>
    <w:rsid w:val="003D0797"/>
    <w:rsid w:val="003D08A6"/>
    <w:rsid w:val="003D1A20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772B"/>
    <w:rsid w:val="003F7E7C"/>
    <w:rsid w:val="0040009F"/>
    <w:rsid w:val="0040083C"/>
    <w:rsid w:val="00400C09"/>
    <w:rsid w:val="0040109C"/>
    <w:rsid w:val="00401AF8"/>
    <w:rsid w:val="00402173"/>
    <w:rsid w:val="00403F5E"/>
    <w:rsid w:val="004056E7"/>
    <w:rsid w:val="004066A6"/>
    <w:rsid w:val="00406768"/>
    <w:rsid w:val="0041253E"/>
    <w:rsid w:val="00414524"/>
    <w:rsid w:val="004175B0"/>
    <w:rsid w:val="00420187"/>
    <w:rsid w:val="00420252"/>
    <w:rsid w:val="00420AC1"/>
    <w:rsid w:val="004221B2"/>
    <w:rsid w:val="0042346A"/>
    <w:rsid w:val="00425F7D"/>
    <w:rsid w:val="00426C88"/>
    <w:rsid w:val="00426D53"/>
    <w:rsid w:val="00427BF3"/>
    <w:rsid w:val="004318C4"/>
    <w:rsid w:val="00431928"/>
    <w:rsid w:val="00431AC6"/>
    <w:rsid w:val="00431DD9"/>
    <w:rsid w:val="00432F77"/>
    <w:rsid w:val="00434619"/>
    <w:rsid w:val="00435539"/>
    <w:rsid w:val="004410AD"/>
    <w:rsid w:val="004410C9"/>
    <w:rsid w:val="00441381"/>
    <w:rsid w:val="0044261F"/>
    <w:rsid w:val="00442C2D"/>
    <w:rsid w:val="00444182"/>
    <w:rsid w:val="004456E6"/>
    <w:rsid w:val="00445BD0"/>
    <w:rsid w:val="00445E5F"/>
    <w:rsid w:val="0045036C"/>
    <w:rsid w:val="00451379"/>
    <w:rsid w:val="00451EBA"/>
    <w:rsid w:val="0045204B"/>
    <w:rsid w:val="00453231"/>
    <w:rsid w:val="004537AF"/>
    <w:rsid w:val="0045415B"/>
    <w:rsid w:val="00454780"/>
    <w:rsid w:val="00455256"/>
    <w:rsid w:val="00455EF9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756"/>
    <w:rsid w:val="00476B09"/>
    <w:rsid w:val="004772F1"/>
    <w:rsid w:val="00481BB1"/>
    <w:rsid w:val="00482300"/>
    <w:rsid w:val="00486A8B"/>
    <w:rsid w:val="004907CD"/>
    <w:rsid w:val="00491477"/>
    <w:rsid w:val="00491B7F"/>
    <w:rsid w:val="0049205F"/>
    <w:rsid w:val="00492A9C"/>
    <w:rsid w:val="0049305D"/>
    <w:rsid w:val="004948AB"/>
    <w:rsid w:val="004954B8"/>
    <w:rsid w:val="00495E07"/>
    <w:rsid w:val="004A3659"/>
    <w:rsid w:val="004A40B1"/>
    <w:rsid w:val="004A5693"/>
    <w:rsid w:val="004A6A8B"/>
    <w:rsid w:val="004B06A9"/>
    <w:rsid w:val="004B1DBA"/>
    <w:rsid w:val="004B1EDC"/>
    <w:rsid w:val="004B3038"/>
    <w:rsid w:val="004B40CA"/>
    <w:rsid w:val="004B4BB8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D0059"/>
    <w:rsid w:val="004D02C1"/>
    <w:rsid w:val="004D0778"/>
    <w:rsid w:val="004D1E3E"/>
    <w:rsid w:val="004D29E5"/>
    <w:rsid w:val="004D3076"/>
    <w:rsid w:val="004D3297"/>
    <w:rsid w:val="004D3C81"/>
    <w:rsid w:val="004D4902"/>
    <w:rsid w:val="004D6E31"/>
    <w:rsid w:val="004E23D4"/>
    <w:rsid w:val="004E241B"/>
    <w:rsid w:val="004E3C9F"/>
    <w:rsid w:val="004E4104"/>
    <w:rsid w:val="004E4AF0"/>
    <w:rsid w:val="004E4F12"/>
    <w:rsid w:val="004F07B4"/>
    <w:rsid w:val="004F1739"/>
    <w:rsid w:val="004F2C27"/>
    <w:rsid w:val="004F31A1"/>
    <w:rsid w:val="004F364A"/>
    <w:rsid w:val="004F3D15"/>
    <w:rsid w:val="004F3DFD"/>
    <w:rsid w:val="004F574A"/>
    <w:rsid w:val="004F5B57"/>
    <w:rsid w:val="004F5FBA"/>
    <w:rsid w:val="004F7DC2"/>
    <w:rsid w:val="004F7FC9"/>
    <w:rsid w:val="005027F8"/>
    <w:rsid w:val="00502A32"/>
    <w:rsid w:val="0050539F"/>
    <w:rsid w:val="00505ECF"/>
    <w:rsid w:val="00506BA3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30E09"/>
    <w:rsid w:val="0053223F"/>
    <w:rsid w:val="005334B3"/>
    <w:rsid w:val="0053398A"/>
    <w:rsid w:val="00533C4B"/>
    <w:rsid w:val="0053487B"/>
    <w:rsid w:val="00535F7A"/>
    <w:rsid w:val="0053678A"/>
    <w:rsid w:val="00536991"/>
    <w:rsid w:val="005370BD"/>
    <w:rsid w:val="00540416"/>
    <w:rsid w:val="0054096D"/>
    <w:rsid w:val="005455CD"/>
    <w:rsid w:val="0054640F"/>
    <w:rsid w:val="0054735F"/>
    <w:rsid w:val="00550E61"/>
    <w:rsid w:val="005518B1"/>
    <w:rsid w:val="005529C2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64B0"/>
    <w:rsid w:val="0056661A"/>
    <w:rsid w:val="005667E1"/>
    <w:rsid w:val="005669E4"/>
    <w:rsid w:val="00566C75"/>
    <w:rsid w:val="005705A6"/>
    <w:rsid w:val="00571D9B"/>
    <w:rsid w:val="005740E4"/>
    <w:rsid w:val="00575958"/>
    <w:rsid w:val="00576CA3"/>
    <w:rsid w:val="00577FBC"/>
    <w:rsid w:val="00583577"/>
    <w:rsid w:val="00583ACB"/>
    <w:rsid w:val="00584244"/>
    <w:rsid w:val="00584B9D"/>
    <w:rsid w:val="005851D1"/>
    <w:rsid w:val="00587AF9"/>
    <w:rsid w:val="00590828"/>
    <w:rsid w:val="00593F22"/>
    <w:rsid w:val="0059475B"/>
    <w:rsid w:val="005A178A"/>
    <w:rsid w:val="005A18DF"/>
    <w:rsid w:val="005A1C3A"/>
    <w:rsid w:val="005A1D45"/>
    <w:rsid w:val="005A29AB"/>
    <w:rsid w:val="005A4826"/>
    <w:rsid w:val="005A4878"/>
    <w:rsid w:val="005A65E0"/>
    <w:rsid w:val="005B0029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6AF"/>
    <w:rsid w:val="005B77D3"/>
    <w:rsid w:val="005B7F82"/>
    <w:rsid w:val="005C0D23"/>
    <w:rsid w:val="005C10B7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F0498"/>
    <w:rsid w:val="005F0C86"/>
    <w:rsid w:val="005F0D25"/>
    <w:rsid w:val="005F0F6C"/>
    <w:rsid w:val="005F243D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4A38"/>
    <w:rsid w:val="00634D88"/>
    <w:rsid w:val="00635668"/>
    <w:rsid w:val="00636CF2"/>
    <w:rsid w:val="006436F9"/>
    <w:rsid w:val="00644E60"/>
    <w:rsid w:val="006454F7"/>
    <w:rsid w:val="00646444"/>
    <w:rsid w:val="00646D52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4AC"/>
    <w:rsid w:val="00660D19"/>
    <w:rsid w:val="00661297"/>
    <w:rsid w:val="0066194E"/>
    <w:rsid w:val="006623A5"/>
    <w:rsid w:val="00662799"/>
    <w:rsid w:val="006639D5"/>
    <w:rsid w:val="00664EC7"/>
    <w:rsid w:val="00665801"/>
    <w:rsid w:val="0066625A"/>
    <w:rsid w:val="00670C37"/>
    <w:rsid w:val="00673CA2"/>
    <w:rsid w:val="006762BB"/>
    <w:rsid w:val="006800ED"/>
    <w:rsid w:val="00680356"/>
    <w:rsid w:val="00680841"/>
    <w:rsid w:val="00680F81"/>
    <w:rsid w:val="00682849"/>
    <w:rsid w:val="00682A76"/>
    <w:rsid w:val="00683853"/>
    <w:rsid w:val="006842F9"/>
    <w:rsid w:val="00685FDA"/>
    <w:rsid w:val="00687463"/>
    <w:rsid w:val="00687ACB"/>
    <w:rsid w:val="00687C1C"/>
    <w:rsid w:val="00690438"/>
    <w:rsid w:val="0069159F"/>
    <w:rsid w:val="00692011"/>
    <w:rsid w:val="00694675"/>
    <w:rsid w:val="006972C7"/>
    <w:rsid w:val="006975A7"/>
    <w:rsid w:val="006A7691"/>
    <w:rsid w:val="006B22CE"/>
    <w:rsid w:val="006B48A5"/>
    <w:rsid w:val="006B5CC4"/>
    <w:rsid w:val="006B6F26"/>
    <w:rsid w:val="006C0E00"/>
    <w:rsid w:val="006C1A79"/>
    <w:rsid w:val="006C1AE6"/>
    <w:rsid w:val="006C2026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E80"/>
    <w:rsid w:val="006E0E88"/>
    <w:rsid w:val="006E13AC"/>
    <w:rsid w:val="006E1B7F"/>
    <w:rsid w:val="006E1E2C"/>
    <w:rsid w:val="006E3EF8"/>
    <w:rsid w:val="006E5520"/>
    <w:rsid w:val="006E59B5"/>
    <w:rsid w:val="006E7139"/>
    <w:rsid w:val="006F0A3D"/>
    <w:rsid w:val="006F0DA3"/>
    <w:rsid w:val="006F34A8"/>
    <w:rsid w:val="006F3DD8"/>
    <w:rsid w:val="006F67B0"/>
    <w:rsid w:val="00700CC3"/>
    <w:rsid w:val="00700DE1"/>
    <w:rsid w:val="00701E81"/>
    <w:rsid w:val="00704099"/>
    <w:rsid w:val="00704D68"/>
    <w:rsid w:val="007051D3"/>
    <w:rsid w:val="00706FDA"/>
    <w:rsid w:val="00707671"/>
    <w:rsid w:val="0070795F"/>
    <w:rsid w:val="00711821"/>
    <w:rsid w:val="00715FCD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4A34"/>
    <w:rsid w:val="00735EF6"/>
    <w:rsid w:val="007373C6"/>
    <w:rsid w:val="007375D5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4349"/>
    <w:rsid w:val="0075533B"/>
    <w:rsid w:val="00757067"/>
    <w:rsid w:val="0075778B"/>
    <w:rsid w:val="007607A2"/>
    <w:rsid w:val="007608CA"/>
    <w:rsid w:val="00762250"/>
    <w:rsid w:val="007658C2"/>
    <w:rsid w:val="007659B2"/>
    <w:rsid w:val="0076743B"/>
    <w:rsid w:val="007677B5"/>
    <w:rsid w:val="00772034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2D8A"/>
    <w:rsid w:val="007A2F39"/>
    <w:rsid w:val="007A31F9"/>
    <w:rsid w:val="007A44BE"/>
    <w:rsid w:val="007A453B"/>
    <w:rsid w:val="007A4714"/>
    <w:rsid w:val="007A5BA3"/>
    <w:rsid w:val="007A7E71"/>
    <w:rsid w:val="007B0475"/>
    <w:rsid w:val="007B476F"/>
    <w:rsid w:val="007B4A5F"/>
    <w:rsid w:val="007B5A22"/>
    <w:rsid w:val="007B60BE"/>
    <w:rsid w:val="007B687C"/>
    <w:rsid w:val="007B6FB4"/>
    <w:rsid w:val="007B7614"/>
    <w:rsid w:val="007C2853"/>
    <w:rsid w:val="007C4ECD"/>
    <w:rsid w:val="007C5BAE"/>
    <w:rsid w:val="007C7943"/>
    <w:rsid w:val="007C7C84"/>
    <w:rsid w:val="007D049B"/>
    <w:rsid w:val="007D1933"/>
    <w:rsid w:val="007D2B7C"/>
    <w:rsid w:val="007D30B0"/>
    <w:rsid w:val="007D3D53"/>
    <w:rsid w:val="007D4757"/>
    <w:rsid w:val="007D4E8D"/>
    <w:rsid w:val="007D4F0B"/>
    <w:rsid w:val="007E01EF"/>
    <w:rsid w:val="007E02C8"/>
    <w:rsid w:val="007E24AD"/>
    <w:rsid w:val="007E48D0"/>
    <w:rsid w:val="007E4A34"/>
    <w:rsid w:val="007E68A8"/>
    <w:rsid w:val="007E7F25"/>
    <w:rsid w:val="007F03CF"/>
    <w:rsid w:val="007F0B39"/>
    <w:rsid w:val="007F2641"/>
    <w:rsid w:val="007F2C2A"/>
    <w:rsid w:val="007F385A"/>
    <w:rsid w:val="007F72DD"/>
    <w:rsid w:val="00802B2B"/>
    <w:rsid w:val="00804679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9CA"/>
    <w:rsid w:val="00821ED8"/>
    <w:rsid w:val="00822016"/>
    <w:rsid w:val="0082249C"/>
    <w:rsid w:val="00822B09"/>
    <w:rsid w:val="00824361"/>
    <w:rsid w:val="00825382"/>
    <w:rsid w:val="00825718"/>
    <w:rsid w:val="00827180"/>
    <w:rsid w:val="00827FCA"/>
    <w:rsid w:val="008308CD"/>
    <w:rsid w:val="0083205D"/>
    <w:rsid w:val="00832732"/>
    <w:rsid w:val="0083287D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3524"/>
    <w:rsid w:val="00853CC6"/>
    <w:rsid w:val="00854FA1"/>
    <w:rsid w:val="00856C75"/>
    <w:rsid w:val="00861CFD"/>
    <w:rsid w:val="00862A24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B2B70"/>
    <w:rsid w:val="008B302D"/>
    <w:rsid w:val="008B3B03"/>
    <w:rsid w:val="008B668D"/>
    <w:rsid w:val="008C15D4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191B"/>
    <w:rsid w:val="008D2C81"/>
    <w:rsid w:val="008D4273"/>
    <w:rsid w:val="008D44FF"/>
    <w:rsid w:val="008D56C4"/>
    <w:rsid w:val="008D5BAF"/>
    <w:rsid w:val="008D5CF8"/>
    <w:rsid w:val="008D7687"/>
    <w:rsid w:val="008E0B72"/>
    <w:rsid w:val="008E2808"/>
    <w:rsid w:val="008E4301"/>
    <w:rsid w:val="008E50D8"/>
    <w:rsid w:val="008E5372"/>
    <w:rsid w:val="008F5179"/>
    <w:rsid w:val="008F6EB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1316"/>
    <w:rsid w:val="00912182"/>
    <w:rsid w:val="0091745C"/>
    <w:rsid w:val="00922828"/>
    <w:rsid w:val="00924B30"/>
    <w:rsid w:val="0092724F"/>
    <w:rsid w:val="00930AA4"/>
    <w:rsid w:val="00935165"/>
    <w:rsid w:val="00935AA5"/>
    <w:rsid w:val="00937426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710C6"/>
    <w:rsid w:val="0097133D"/>
    <w:rsid w:val="0097208C"/>
    <w:rsid w:val="009721B5"/>
    <w:rsid w:val="009730AD"/>
    <w:rsid w:val="00973C3B"/>
    <w:rsid w:val="00973E6D"/>
    <w:rsid w:val="00974CCC"/>
    <w:rsid w:val="0097692C"/>
    <w:rsid w:val="00976E89"/>
    <w:rsid w:val="00977CF4"/>
    <w:rsid w:val="00980D36"/>
    <w:rsid w:val="0098345E"/>
    <w:rsid w:val="009849D3"/>
    <w:rsid w:val="00986012"/>
    <w:rsid w:val="009875DE"/>
    <w:rsid w:val="00987BFD"/>
    <w:rsid w:val="00990B67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A00"/>
    <w:rsid w:val="009B231D"/>
    <w:rsid w:val="009B32A2"/>
    <w:rsid w:val="009B3501"/>
    <w:rsid w:val="009B3967"/>
    <w:rsid w:val="009B512F"/>
    <w:rsid w:val="009B51AA"/>
    <w:rsid w:val="009B51BC"/>
    <w:rsid w:val="009B5892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40E2"/>
    <w:rsid w:val="009D560B"/>
    <w:rsid w:val="009D7267"/>
    <w:rsid w:val="009E07FB"/>
    <w:rsid w:val="009E0AF7"/>
    <w:rsid w:val="009E29EE"/>
    <w:rsid w:val="009E2E4D"/>
    <w:rsid w:val="009E327D"/>
    <w:rsid w:val="009E5C20"/>
    <w:rsid w:val="009E5EDA"/>
    <w:rsid w:val="009E7049"/>
    <w:rsid w:val="009F2BF5"/>
    <w:rsid w:val="009F2C71"/>
    <w:rsid w:val="009F30E2"/>
    <w:rsid w:val="009F3DB8"/>
    <w:rsid w:val="009F432C"/>
    <w:rsid w:val="009F4B3A"/>
    <w:rsid w:val="009F698B"/>
    <w:rsid w:val="009F6E0E"/>
    <w:rsid w:val="00A00075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7C99"/>
    <w:rsid w:val="00A3036D"/>
    <w:rsid w:val="00A316D0"/>
    <w:rsid w:val="00A32A97"/>
    <w:rsid w:val="00A3345C"/>
    <w:rsid w:val="00A33D8A"/>
    <w:rsid w:val="00A34CDB"/>
    <w:rsid w:val="00A3532F"/>
    <w:rsid w:val="00A35A94"/>
    <w:rsid w:val="00A35ACC"/>
    <w:rsid w:val="00A37534"/>
    <w:rsid w:val="00A4392D"/>
    <w:rsid w:val="00A4401A"/>
    <w:rsid w:val="00A44784"/>
    <w:rsid w:val="00A447F9"/>
    <w:rsid w:val="00A46D5B"/>
    <w:rsid w:val="00A47608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81052"/>
    <w:rsid w:val="00A81F90"/>
    <w:rsid w:val="00A8386D"/>
    <w:rsid w:val="00A84666"/>
    <w:rsid w:val="00A856CA"/>
    <w:rsid w:val="00A85C95"/>
    <w:rsid w:val="00A86F1F"/>
    <w:rsid w:val="00A92133"/>
    <w:rsid w:val="00A9526C"/>
    <w:rsid w:val="00A9529D"/>
    <w:rsid w:val="00A95D07"/>
    <w:rsid w:val="00A96E3E"/>
    <w:rsid w:val="00AA0499"/>
    <w:rsid w:val="00AA1256"/>
    <w:rsid w:val="00AA1A8D"/>
    <w:rsid w:val="00AA3272"/>
    <w:rsid w:val="00AA38EF"/>
    <w:rsid w:val="00AA4935"/>
    <w:rsid w:val="00AA5B47"/>
    <w:rsid w:val="00AA6E36"/>
    <w:rsid w:val="00AA6E57"/>
    <w:rsid w:val="00AA7F77"/>
    <w:rsid w:val="00AB1063"/>
    <w:rsid w:val="00AB259B"/>
    <w:rsid w:val="00AB31F6"/>
    <w:rsid w:val="00AB600E"/>
    <w:rsid w:val="00AB6137"/>
    <w:rsid w:val="00AB6F13"/>
    <w:rsid w:val="00AB7EBA"/>
    <w:rsid w:val="00AC0BDF"/>
    <w:rsid w:val="00AC0C9F"/>
    <w:rsid w:val="00AC0E5A"/>
    <w:rsid w:val="00AC2EE7"/>
    <w:rsid w:val="00AC3EDA"/>
    <w:rsid w:val="00AC421F"/>
    <w:rsid w:val="00AC4249"/>
    <w:rsid w:val="00AC58B4"/>
    <w:rsid w:val="00AC5B38"/>
    <w:rsid w:val="00AC796E"/>
    <w:rsid w:val="00AC7FC0"/>
    <w:rsid w:val="00AD14CE"/>
    <w:rsid w:val="00AD16B7"/>
    <w:rsid w:val="00AD1C23"/>
    <w:rsid w:val="00AD2FBB"/>
    <w:rsid w:val="00AD3B9E"/>
    <w:rsid w:val="00AD3BE8"/>
    <w:rsid w:val="00AD4285"/>
    <w:rsid w:val="00AD48C3"/>
    <w:rsid w:val="00AD5A80"/>
    <w:rsid w:val="00AE0518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3B34"/>
    <w:rsid w:val="00B253A5"/>
    <w:rsid w:val="00B258E6"/>
    <w:rsid w:val="00B26186"/>
    <w:rsid w:val="00B27065"/>
    <w:rsid w:val="00B3272E"/>
    <w:rsid w:val="00B35B41"/>
    <w:rsid w:val="00B41C22"/>
    <w:rsid w:val="00B4228A"/>
    <w:rsid w:val="00B426DA"/>
    <w:rsid w:val="00B43A5A"/>
    <w:rsid w:val="00B445BA"/>
    <w:rsid w:val="00B468BF"/>
    <w:rsid w:val="00B47667"/>
    <w:rsid w:val="00B50C1A"/>
    <w:rsid w:val="00B50F6D"/>
    <w:rsid w:val="00B530B7"/>
    <w:rsid w:val="00B540D6"/>
    <w:rsid w:val="00B54D4B"/>
    <w:rsid w:val="00B606D5"/>
    <w:rsid w:val="00B6171F"/>
    <w:rsid w:val="00B61E61"/>
    <w:rsid w:val="00B62882"/>
    <w:rsid w:val="00B63CD7"/>
    <w:rsid w:val="00B63CF0"/>
    <w:rsid w:val="00B71DC6"/>
    <w:rsid w:val="00B74653"/>
    <w:rsid w:val="00B7663D"/>
    <w:rsid w:val="00B823F6"/>
    <w:rsid w:val="00B83751"/>
    <w:rsid w:val="00B84547"/>
    <w:rsid w:val="00B85104"/>
    <w:rsid w:val="00B854CB"/>
    <w:rsid w:val="00B86AA6"/>
    <w:rsid w:val="00B875AE"/>
    <w:rsid w:val="00B90DAE"/>
    <w:rsid w:val="00B918F5"/>
    <w:rsid w:val="00B91A8A"/>
    <w:rsid w:val="00B9229A"/>
    <w:rsid w:val="00B93CDB"/>
    <w:rsid w:val="00B93FDA"/>
    <w:rsid w:val="00B956E3"/>
    <w:rsid w:val="00BA116C"/>
    <w:rsid w:val="00BA2597"/>
    <w:rsid w:val="00BA3378"/>
    <w:rsid w:val="00BA3500"/>
    <w:rsid w:val="00BA585B"/>
    <w:rsid w:val="00BB0AB2"/>
    <w:rsid w:val="00BB0CA0"/>
    <w:rsid w:val="00BB1B27"/>
    <w:rsid w:val="00BB2596"/>
    <w:rsid w:val="00BB3291"/>
    <w:rsid w:val="00BB4BF8"/>
    <w:rsid w:val="00BB7E16"/>
    <w:rsid w:val="00BC40FA"/>
    <w:rsid w:val="00BC6652"/>
    <w:rsid w:val="00BC7537"/>
    <w:rsid w:val="00BD3443"/>
    <w:rsid w:val="00BD3B79"/>
    <w:rsid w:val="00BD3ED3"/>
    <w:rsid w:val="00BD594F"/>
    <w:rsid w:val="00BD6DE2"/>
    <w:rsid w:val="00BE1C9B"/>
    <w:rsid w:val="00BE283D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2EF4"/>
    <w:rsid w:val="00C03643"/>
    <w:rsid w:val="00C0380C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961"/>
    <w:rsid w:val="00C14DE0"/>
    <w:rsid w:val="00C2090F"/>
    <w:rsid w:val="00C21887"/>
    <w:rsid w:val="00C21CB6"/>
    <w:rsid w:val="00C23C17"/>
    <w:rsid w:val="00C247D0"/>
    <w:rsid w:val="00C2482F"/>
    <w:rsid w:val="00C24933"/>
    <w:rsid w:val="00C2657C"/>
    <w:rsid w:val="00C27226"/>
    <w:rsid w:val="00C27615"/>
    <w:rsid w:val="00C301D3"/>
    <w:rsid w:val="00C3046E"/>
    <w:rsid w:val="00C30EFC"/>
    <w:rsid w:val="00C3120D"/>
    <w:rsid w:val="00C326B8"/>
    <w:rsid w:val="00C32866"/>
    <w:rsid w:val="00C35563"/>
    <w:rsid w:val="00C36FCE"/>
    <w:rsid w:val="00C371B9"/>
    <w:rsid w:val="00C41F16"/>
    <w:rsid w:val="00C44579"/>
    <w:rsid w:val="00C455B9"/>
    <w:rsid w:val="00C51546"/>
    <w:rsid w:val="00C51771"/>
    <w:rsid w:val="00C517F3"/>
    <w:rsid w:val="00C54021"/>
    <w:rsid w:val="00C54164"/>
    <w:rsid w:val="00C55C0E"/>
    <w:rsid w:val="00C55F33"/>
    <w:rsid w:val="00C56228"/>
    <w:rsid w:val="00C63155"/>
    <w:rsid w:val="00C647BD"/>
    <w:rsid w:val="00C663A1"/>
    <w:rsid w:val="00C66F50"/>
    <w:rsid w:val="00C7084E"/>
    <w:rsid w:val="00C756CD"/>
    <w:rsid w:val="00C75A08"/>
    <w:rsid w:val="00C766C5"/>
    <w:rsid w:val="00C77CA1"/>
    <w:rsid w:val="00C77F89"/>
    <w:rsid w:val="00C805BC"/>
    <w:rsid w:val="00C808AD"/>
    <w:rsid w:val="00C848D7"/>
    <w:rsid w:val="00C85051"/>
    <w:rsid w:val="00C86087"/>
    <w:rsid w:val="00C865C8"/>
    <w:rsid w:val="00C86E62"/>
    <w:rsid w:val="00C86FBC"/>
    <w:rsid w:val="00C87E82"/>
    <w:rsid w:val="00C90B76"/>
    <w:rsid w:val="00C9156B"/>
    <w:rsid w:val="00C938DF"/>
    <w:rsid w:val="00C93934"/>
    <w:rsid w:val="00C93A61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72FC"/>
    <w:rsid w:val="00CA7D81"/>
    <w:rsid w:val="00CB0B02"/>
    <w:rsid w:val="00CB177E"/>
    <w:rsid w:val="00CB1B49"/>
    <w:rsid w:val="00CB2565"/>
    <w:rsid w:val="00CB29AC"/>
    <w:rsid w:val="00CB2AAD"/>
    <w:rsid w:val="00CB3CB1"/>
    <w:rsid w:val="00CB4718"/>
    <w:rsid w:val="00CB7465"/>
    <w:rsid w:val="00CB7A66"/>
    <w:rsid w:val="00CC0235"/>
    <w:rsid w:val="00CC6CD0"/>
    <w:rsid w:val="00CD0B5D"/>
    <w:rsid w:val="00CD12F6"/>
    <w:rsid w:val="00CD1B4F"/>
    <w:rsid w:val="00CD239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D75"/>
    <w:rsid w:val="00CE745B"/>
    <w:rsid w:val="00CE746C"/>
    <w:rsid w:val="00CF1E93"/>
    <w:rsid w:val="00CF40A3"/>
    <w:rsid w:val="00CF698D"/>
    <w:rsid w:val="00CF79E7"/>
    <w:rsid w:val="00D0019A"/>
    <w:rsid w:val="00D005E0"/>
    <w:rsid w:val="00D00DB3"/>
    <w:rsid w:val="00D01922"/>
    <w:rsid w:val="00D02DAA"/>
    <w:rsid w:val="00D0300B"/>
    <w:rsid w:val="00D035A0"/>
    <w:rsid w:val="00D04D2C"/>
    <w:rsid w:val="00D05CFA"/>
    <w:rsid w:val="00D11B9D"/>
    <w:rsid w:val="00D15B8D"/>
    <w:rsid w:val="00D166B8"/>
    <w:rsid w:val="00D24998"/>
    <w:rsid w:val="00D249CD"/>
    <w:rsid w:val="00D26959"/>
    <w:rsid w:val="00D31030"/>
    <w:rsid w:val="00D31616"/>
    <w:rsid w:val="00D320DA"/>
    <w:rsid w:val="00D321E1"/>
    <w:rsid w:val="00D339D2"/>
    <w:rsid w:val="00D33F77"/>
    <w:rsid w:val="00D35674"/>
    <w:rsid w:val="00D35731"/>
    <w:rsid w:val="00D3643C"/>
    <w:rsid w:val="00D36624"/>
    <w:rsid w:val="00D40A6C"/>
    <w:rsid w:val="00D40A87"/>
    <w:rsid w:val="00D416DC"/>
    <w:rsid w:val="00D470F4"/>
    <w:rsid w:val="00D5126F"/>
    <w:rsid w:val="00D53D41"/>
    <w:rsid w:val="00D5444D"/>
    <w:rsid w:val="00D54F2E"/>
    <w:rsid w:val="00D55BA3"/>
    <w:rsid w:val="00D56704"/>
    <w:rsid w:val="00D6275B"/>
    <w:rsid w:val="00D63534"/>
    <w:rsid w:val="00D635F1"/>
    <w:rsid w:val="00D658C4"/>
    <w:rsid w:val="00D67C3B"/>
    <w:rsid w:val="00D67F7E"/>
    <w:rsid w:val="00D70CA6"/>
    <w:rsid w:val="00D74A8E"/>
    <w:rsid w:val="00D751EA"/>
    <w:rsid w:val="00D75579"/>
    <w:rsid w:val="00D7636F"/>
    <w:rsid w:val="00D811FF"/>
    <w:rsid w:val="00D8227A"/>
    <w:rsid w:val="00D85685"/>
    <w:rsid w:val="00D86224"/>
    <w:rsid w:val="00D868DD"/>
    <w:rsid w:val="00D90298"/>
    <w:rsid w:val="00D91626"/>
    <w:rsid w:val="00D91907"/>
    <w:rsid w:val="00D953AE"/>
    <w:rsid w:val="00D96851"/>
    <w:rsid w:val="00DA05FE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2ABC"/>
    <w:rsid w:val="00DC5033"/>
    <w:rsid w:val="00DC5211"/>
    <w:rsid w:val="00DC65BB"/>
    <w:rsid w:val="00DD02C0"/>
    <w:rsid w:val="00DD222A"/>
    <w:rsid w:val="00DD3333"/>
    <w:rsid w:val="00DD3ACD"/>
    <w:rsid w:val="00DD3C34"/>
    <w:rsid w:val="00DD442E"/>
    <w:rsid w:val="00DD7FB4"/>
    <w:rsid w:val="00DE0263"/>
    <w:rsid w:val="00DE1DF2"/>
    <w:rsid w:val="00DE1FD0"/>
    <w:rsid w:val="00DE2687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175"/>
    <w:rsid w:val="00E0082B"/>
    <w:rsid w:val="00E01D67"/>
    <w:rsid w:val="00E01E01"/>
    <w:rsid w:val="00E03B4E"/>
    <w:rsid w:val="00E04561"/>
    <w:rsid w:val="00E04A1C"/>
    <w:rsid w:val="00E05691"/>
    <w:rsid w:val="00E06509"/>
    <w:rsid w:val="00E075CC"/>
    <w:rsid w:val="00E137CA"/>
    <w:rsid w:val="00E144ED"/>
    <w:rsid w:val="00E1527E"/>
    <w:rsid w:val="00E15B6C"/>
    <w:rsid w:val="00E15E75"/>
    <w:rsid w:val="00E17DE7"/>
    <w:rsid w:val="00E23E03"/>
    <w:rsid w:val="00E23E12"/>
    <w:rsid w:val="00E23E9D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5145"/>
    <w:rsid w:val="00E35ECB"/>
    <w:rsid w:val="00E408CC"/>
    <w:rsid w:val="00E431F8"/>
    <w:rsid w:val="00E435FD"/>
    <w:rsid w:val="00E43737"/>
    <w:rsid w:val="00E43CDA"/>
    <w:rsid w:val="00E44D20"/>
    <w:rsid w:val="00E4791A"/>
    <w:rsid w:val="00E51531"/>
    <w:rsid w:val="00E52AD1"/>
    <w:rsid w:val="00E533E6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24E9"/>
    <w:rsid w:val="00E726C7"/>
    <w:rsid w:val="00E7553F"/>
    <w:rsid w:val="00E7649B"/>
    <w:rsid w:val="00E80051"/>
    <w:rsid w:val="00E81EBD"/>
    <w:rsid w:val="00E825B2"/>
    <w:rsid w:val="00E83DF3"/>
    <w:rsid w:val="00E87474"/>
    <w:rsid w:val="00E91565"/>
    <w:rsid w:val="00E915C9"/>
    <w:rsid w:val="00E91F74"/>
    <w:rsid w:val="00E9221E"/>
    <w:rsid w:val="00E92516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145D"/>
    <w:rsid w:val="00EB203B"/>
    <w:rsid w:val="00EB5A5F"/>
    <w:rsid w:val="00EB5DAE"/>
    <w:rsid w:val="00EB6AFE"/>
    <w:rsid w:val="00EC2A2E"/>
    <w:rsid w:val="00EC4315"/>
    <w:rsid w:val="00EC499C"/>
    <w:rsid w:val="00EC4FA5"/>
    <w:rsid w:val="00EC6958"/>
    <w:rsid w:val="00ED0992"/>
    <w:rsid w:val="00ED21EE"/>
    <w:rsid w:val="00ED22E7"/>
    <w:rsid w:val="00ED29DB"/>
    <w:rsid w:val="00ED2AA5"/>
    <w:rsid w:val="00ED4053"/>
    <w:rsid w:val="00ED5D20"/>
    <w:rsid w:val="00ED7668"/>
    <w:rsid w:val="00EE23B5"/>
    <w:rsid w:val="00EE3884"/>
    <w:rsid w:val="00EE3C6A"/>
    <w:rsid w:val="00EE6359"/>
    <w:rsid w:val="00EE709A"/>
    <w:rsid w:val="00EF152A"/>
    <w:rsid w:val="00EF4D78"/>
    <w:rsid w:val="00EF506B"/>
    <w:rsid w:val="00EF5C68"/>
    <w:rsid w:val="00EF76B1"/>
    <w:rsid w:val="00F02792"/>
    <w:rsid w:val="00F0380C"/>
    <w:rsid w:val="00F04734"/>
    <w:rsid w:val="00F04EBF"/>
    <w:rsid w:val="00F06BE0"/>
    <w:rsid w:val="00F11F46"/>
    <w:rsid w:val="00F125D0"/>
    <w:rsid w:val="00F13BA3"/>
    <w:rsid w:val="00F14E8C"/>
    <w:rsid w:val="00F150C8"/>
    <w:rsid w:val="00F2171D"/>
    <w:rsid w:val="00F21875"/>
    <w:rsid w:val="00F21974"/>
    <w:rsid w:val="00F23492"/>
    <w:rsid w:val="00F24663"/>
    <w:rsid w:val="00F2667C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8D7"/>
    <w:rsid w:val="00F46D94"/>
    <w:rsid w:val="00F47319"/>
    <w:rsid w:val="00F50630"/>
    <w:rsid w:val="00F50BE3"/>
    <w:rsid w:val="00F56B61"/>
    <w:rsid w:val="00F56EDA"/>
    <w:rsid w:val="00F57277"/>
    <w:rsid w:val="00F63296"/>
    <w:rsid w:val="00F63506"/>
    <w:rsid w:val="00F65368"/>
    <w:rsid w:val="00F66927"/>
    <w:rsid w:val="00F70598"/>
    <w:rsid w:val="00F728C4"/>
    <w:rsid w:val="00F72ABC"/>
    <w:rsid w:val="00F740D8"/>
    <w:rsid w:val="00F777A4"/>
    <w:rsid w:val="00F8020B"/>
    <w:rsid w:val="00F80F8B"/>
    <w:rsid w:val="00F81368"/>
    <w:rsid w:val="00F8376D"/>
    <w:rsid w:val="00F84562"/>
    <w:rsid w:val="00F849E4"/>
    <w:rsid w:val="00F8558F"/>
    <w:rsid w:val="00F85EBB"/>
    <w:rsid w:val="00F863F3"/>
    <w:rsid w:val="00F910A4"/>
    <w:rsid w:val="00F910F6"/>
    <w:rsid w:val="00F92A18"/>
    <w:rsid w:val="00F92D54"/>
    <w:rsid w:val="00F9358B"/>
    <w:rsid w:val="00F949D9"/>
    <w:rsid w:val="00F95EC1"/>
    <w:rsid w:val="00FA11ED"/>
    <w:rsid w:val="00FA1925"/>
    <w:rsid w:val="00FA2262"/>
    <w:rsid w:val="00FA373E"/>
    <w:rsid w:val="00FA54CC"/>
    <w:rsid w:val="00FB0B4E"/>
    <w:rsid w:val="00FB108C"/>
    <w:rsid w:val="00FB38BA"/>
    <w:rsid w:val="00FB4C8D"/>
    <w:rsid w:val="00FB581D"/>
    <w:rsid w:val="00FB6D6C"/>
    <w:rsid w:val="00FB6DEB"/>
    <w:rsid w:val="00FC0396"/>
    <w:rsid w:val="00FC0E93"/>
    <w:rsid w:val="00FC270B"/>
    <w:rsid w:val="00FC2D29"/>
    <w:rsid w:val="00FC4CBF"/>
    <w:rsid w:val="00FC5111"/>
    <w:rsid w:val="00FC5C7A"/>
    <w:rsid w:val="00FC64E9"/>
    <w:rsid w:val="00FC66DC"/>
    <w:rsid w:val="00FD0B23"/>
    <w:rsid w:val="00FD6035"/>
    <w:rsid w:val="00FD6A39"/>
    <w:rsid w:val="00FD78BB"/>
    <w:rsid w:val="00FD7D3E"/>
    <w:rsid w:val="00FE0A51"/>
    <w:rsid w:val="00FE1FB0"/>
    <w:rsid w:val="00FE4A68"/>
    <w:rsid w:val="00FE581A"/>
    <w:rsid w:val="00FE6B85"/>
    <w:rsid w:val="00FF0688"/>
    <w:rsid w:val="00FF149A"/>
    <w:rsid w:val="00FF41EF"/>
    <w:rsid w:val="00FF51D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FE23B"/>
  <w15:chartTrackingRefBased/>
  <w15:docId w15:val="{CD424DF1-860F-41A4-9F18-F69CD0F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3DB8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lang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A68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427FD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94633A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E4A68"/>
    <w:pPr>
      <w:keepNext/>
      <w:spacing w:before="100" w:beforeAutospacing="1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FE4A68"/>
    <w:pPr>
      <w:keepNext/>
      <w:spacing w:before="100" w:beforeAutospacing="1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E4A68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E4A68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FE4A68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4A68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E4A68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94633A"/>
    <w:pPr>
      <w:tabs>
        <w:tab w:val="left" w:pos="1440"/>
        <w:tab w:val="left" w:pos="2160"/>
      </w:tabs>
      <w:spacing w:before="100" w:beforeAutospacing="1" w:after="100" w:afterAutospacing="1"/>
      <w:ind w:left="576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FE4A68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FE4A68"/>
  </w:style>
  <w:style w:type="paragraph" w:styleId="Footer">
    <w:name w:val="footer"/>
    <w:basedOn w:val="Normal"/>
    <w:link w:val="FooterChar"/>
    <w:autoRedefine/>
    <w:uiPriority w:val="99"/>
    <w:qFormat/>
    <w:rsid w:val="005B59EF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rsid w:val="00FE4A68"/>
    <w:pPr>
      <w:spacing w:after="120"/>
      <w:ind w:left="360"/>
    </w:pPr>
  </w:style>
  <w:style w:type="paragraph" w:styleId="BodyTextIndent2">
    <w:name w:val="Body Text Indent 2"/>
    <w:basedOn w:val="Normal"/>
    <w:rsid w:val="00FE4A68"/>
    <w:pPr>
      <w:spacing w:line="360" w:lineRule="auto"/>
      <w:ind w:left="720"/>
    </w:pPr>
    <w:rPr>
      <w:sz w:val="24"/>
    </w:rPr>
  </w:style>
  <w:style w:type="paragraph" w:styleId="BodyTextIndent3">
    <w:name w:val="Body Text Indent 3"/>
    <w:basedOn w:val="Normal"/>
    <w:rsid w:val="00FE4A68"/>
    <w:pPr>
      <w:ind w:left="567" w:hanging="141"/>
    </w:pPr>
  </w:style>
  <w:style w:type="paragraph" w:styleId="BodyText3">
    <w:name w:val="Body Text 3"/>
    <w:basedOn w:val="Normal"/>
    <w:rsid w:val="00FE4A68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FE4A68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1"/>
    <w:qFormat/>
    <w:rsid w:val="00FE4A68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FE4A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E4A68"/>
    <w:pPr>
      <w:tabs>
        <w:tab w:val="left" w:pos="1440"/>
        <w:tab w:val="right" w:pos="8640"/>
      </w:tabs>
      <w:overflowPunct/>
      <w:autoSpaceDE/>
      <w:autoSpaceDN/>
      <w:adjustRightInd/>
      <w:spacing w:before="100" w:beforeAutospacing="1" w:after="100" w:afterAutospacing="1"/>
      <w:ind w:left="1440" w:right="288" w:hanging="1440"/>
      <w:textAlignment w:val="auto"/>
    </w:pPr>
    <w:rPr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E4A68"/>
    <w:pPr>
      <w:tabs>
        <w:tab w:val="left" w:pos="1152"/>
        <w:tab w:val="right" w:pos="8640"/>
      </w:tabs>
      <w:overflowPunct/>
      <w:autoSpaceDE/>
      <w:autoSpaceDN/>
      <w:adjustRightInd/>
      <w:spacing w:before="100" w:beforeAutospacing="1" w:after="100" w:afterAutospacing="1"/>
      <w:ind w:left="1440" w:right="288" w:hanging="1152"/>
      <w:textAlignment w:val="auto"/>
    </w:pPr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E4A68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FE4A68"/>
    <w:pPr>
      <w:spacing w:after="100"/>
      <w:ind w:left="440"/>
    </w:pPr>
  </w:style>
  <w:style w:type="paragraph" w:styleId="EndnoteText">
    <w:name w:val="endnote text"/>
    <w:basedOn w:val="Normal"/>
    <w:link w:val="EndnoteTextChar"/>
    <w:rsid w:val="00FE4A68"/>
  </w:style>
  <w:style w:type="character" w:customStyle="1" w:styleId="EndnoteTextChar">
    <w:name w:val="Endnote Text Char"/>
    <w:basedOn w:val="DefaultParagraphFont"/>
    <w:link w:val="EndnoteText"/>
    <w:rsid w:val="00FE4A68"/>
    <w:rPr>
      <w:rFonts w:ascii="Georgia" w:hAnsi="Georgia"/>
      <w:lang w:eastAsia="ko-KR"/>
    </w:rPr>
  </w:style>
  <w:style w:type="character" w:styleId="EndnoteReference">
    <w:name w:val="endnote reference"/>
    <w:basedOn w:val="DefaultParagraphFont"/>
    <w:rsid w:val="00FE4A68"/>
    <w:rPr>
      <w:vertAlign w:val="superscript"/>
    </w:rPr>
  </w:style>
  <w:style w:type="numbering" w:customStyle="1" w:styleId="Style1">
    <w:name w:val="Style1"/>
    <w:uiPriority w:val="99"/>
    <w:rsid w:val="00FE4A68"/>
    <w:pPr>
      <w:numPr>
        <w:numId w:val="1"/>
      </w:numPr>
    </w:pPr>
  </w:style>
  <w:style w:type="character" w:styleId="CommentReference">
    <w:name w:val="annotation reference"/>
    <w:basedOn w:val="DefaultParagraphFont"/>
    <w:rsid w:val="00FE4A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EC7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664EC7"/>
    <w:rPr>
      <w:rFonts w:ascii="Georgia" w:hAnsi="Georgi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FE4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A68"/>
    <w:rPr>
      <w:rFonts w:ascii="Georgia" w:hAnsi="Georgia"/>
      <w:b/>
      <w:bCs/>
      <w:lang w:eastAsia="ko-KR"/>
    </w:rPr>
  </w:style>
  <w:style w:type="paragraph" w:styleId="BalloonText">
    <w:name w:val="Balloon Text"/>
    <w:basedOn w:val="Normal"/>
    <w:link w:val="BalloonTextChar"/>
    <w:rsid w:val="00FE4A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FE4A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E4A68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FE4A68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D658C4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FE4A68"/>
    <w:pPr>
      <w:overflowPunct/>
      <w:autoSpaceDE/>
      <w:autoSpaceDN/>
      <w:adjustRightInd/>
      <w:spacing w:before="120" w:beforeAutospacing="1" w:after="100" w:afterAutospacing="1"/>
      <w:textAlignment w:val="auto"/>
    </w:pPr>
    <w:rPr>
      <w:rFonts w:cs="Arial"/>
      <w:b/>
      <w:bCs/>
      <w:cap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232E9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0232E9"/>
    <w:rPr>
      <w:rFonts w:ascii="Georgia" w:hAnsi="Georgia" w:cs="Arial"/>
      <w:b/>
      <w:caps/>
      <w:sz w:val="36"/>
      <w:szCs w:val="28"/>
      <w:lang w:eastAsia="ko-KR"/>
    </w:rPr>
  </w:style>
  <w:style w:type="paragraph" w:customStyle="1" w:styleId="Comment">
    <w:name w:val="Comment"/>
    <w:basedOn w:val="Normal"/>
    <w:rsid w:val="00FE4A68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D658C4"/>
    <w:pPr>
      <w:overflowPunct/>
      <w:autoSpaceDE/>
      <w:autoSpaceDN/>
      <w:adjustRightInd/>
      <w:ind w:left="2160" w:hanging="360"/>
      <w:jc w:val="both"/>
      <w:textAlignment w:val="auto"/>
    </w:pPr>
    <w:rPr>
      <w:rFonts w:eastAsia="Calibri"/>
      <w:sz w:val="24"/>
      <w:szCs w:val="28"/>
      <w:lang w:eastAsia="en-US"/>
    </w:rPr>
  </w:style>
  <w:style w:type="character" w:customStyle="1" w:styleId="Style6Char">
    <w:name w:val="Style6 Char"/>
    <w:basedOn w:val="DefaultParagraphFont"/>
    <w:link w:val="Style6"/>
    <w:rsid w:val="00D658C4"/>
    <w:rPr>
      <w:rFonts w:ascii="Georgia" w:eastAsia="Calibri" w:hAnsi="Georgia"/>
      <w:sz w:val="24"/>
      <w:szCs w:val="28"/>
    </w:rPr>
  </w:style>
  <w:style w:type="paragraph" w:styleId="ListNumber">
    <w:name w:val="List Number"/>
    <w:basedOn w:val="Normal"/>
    <w:rsid w:val="00FE4A68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FE4A68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sz w:val="24"/>
      <w:lang w:eastAsia="en-US"/>
    </w:rPr>
  </w:style>
  <w:style w:type="paragraph" w:customStyle="1" w:styleId="TableHead">
    <w:name w:val="Table Head"/>
    <w:basedOn w:val="Normal"/>
    <w:rsid w:val="00F57277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Form">
    <w:name w:val="Form"/>
    <w:basedOn w:val="Normal"/>
    <w:rsid w:val="00C455B9"/>
    <w:pPr>
      <w:tabs>
        <w:tab w:val="left" w:pos="288"/>
        <w:tab w:val="left" w:pos="3600"/>
        <w:tab w:val="left" w:pos="3888"/>
      </w:tabs>
      <w:spacing w:before="100" w:beforeAutospacing="1" w:after="100" w:afterAutospacing="1"/>
      <w:ind w:left="3888" w:hanging="3888"/>
    </w:pPr>
    <w:rPr>
      <w:sz w:val="24"/>
    </w:rPr>
  </w:style>
  <w:style w:type="paragraph" w:customStyle="1" w:styleId="TableContent">
    <w:name w:val="Table Content"/>
    <w:basedOn w:val="Normal"/>
    <w:rsid w:val="000232E9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D658C4"/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633A"/>
    <w:rPr>
      <w:rFonts w:ascii="Georgia" w:hAnsi="Georgia"/>
      <w:sz w:val="22"/>
      <w:lang w:eastAsia="ko-KR"/>
    </w:rPr>
  </w:style>
  <w:style w:type="character" w:customStyle="1" w:styleId="Style1Char">
    <w:name w:val="Style1 Char"/>
    <w:basedOn w:val="DefaultParagraphFont"/>
    <w:rsid w:val="00D658C4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FE4A68"/>
    <w:pPr>
      <w:overflowPunct/>
      <w:autoSpaceDE/>
      <w:autoSpaceDN/>
      <w:adjustRightInd/>
      <w:spacing w:before="20" w:after="40"/>
      <w:ind w:left="72"/>
      <w:textAlignment w:val="auto"/>
    </w:pPr>
    <w:rPr>
      <w:lang w:eastAsia="en-US"/>
    </w:rPr>
  </w:style>
  <w:style w:type="paragraph" w:styleId="ListNumber2">
    <w:name w:val="List Number 2"/>
    <w:basedOn w:val="Normal"/>
    <w:rsid w:val="00FE4A68"/>
    <w:pPr>
      <w:tabs>
        <w:tab w:val="num" w:pos="1080"/>
      </w:tabs>
      <w:overflowPunct/>
      <w:autoSpaceDE/>
      <w:autoSpaceDN/>
      <w:adjustRightInd/>
      <w:spacing w:before="100" w:beforeAutospacing="1" w:after="100" w:afterAutospacing="1"/>
      <w:ind w:left="1080" w:hanging="360"/>
      <w:textAlignment w:val="auto"/>
    </w:pPr>
    <w:rPr>
      <w:sz w:val="22"/>
      <w:lang w:eastAsia="en-US"/>
    </w:rPr>
  </w:style>
  <w:style w:type="character" w:styleId="SubtleReference">
    <w:name w:val="Subtle Reference"/>
    <w:basedOn w:val="DefaultParagraphFont"/>
    <w:qFormat/>
    <w:rsid w:val="00FE4A68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FE4A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4633A"/>
    <w:rPr>
      <w:rFonts w:ascii="Georgia" w:hAnsi="Georgia"/>
      <w:b/>
      <w:sz w:val="24"/>
      <w:lang w:eastAsia="ko-KR"/>
    </w:rPr>
  </w:style>
  <w:style w:type="paragraph" w:styleId="TOC4">
    <w:name w:val="toc 4"/>
    <w:basedOn w:val="Normal"/>
    <w:next w:val="Normal"/>
    <w:autoRedefine/>
    <w:rsid w:val="00FE4A68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sz w:val="24"/>
      <w:lang w:eastAsia="en-US"/>
    </w:rPr>
  </w:style>
  <w:style w:type="paragraph" w:styleId="ListContinue2">
    <w:name w:val="List Continue 2"/>
    <w:basedOn w:val="Normal"/>
    <w:rsid w:val="00FE4A68"/>
    <w:pPr>
      <w:spacing w:after="120"/>
      <w:ind w:left="1080"/>
      <w:jc w:val="both"/>
    </w:pPr>
    <w:rPr>
      <w:sz w:val="22"/>
    </w:rPr>
  </w:style>
  <w:style w:type="paragraph" w:styleId="ListBullet5">
    <w:name w:val="List Bullet 5"/>
    <w:basedOn w:val="Normal"/>
    <w:rsid w:val="00FE4A68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2F0088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FE4A68"/>
    <w:pPr>
      <w:spacing w:before="100" w:beforeAutospacing="1" w:after="100" w:afterAutospacing="1" w:line="360" w:lineRule="auto"/>
      <w:jc w:val="center"/>
    </w:pPr>
    <w:rPr>
      <w:sz w:val="22"/>
    </w:rPr>
  </w:style>
  <w:style w:type="paragraph" w:customStyle="1" w:styleId="Keterangan">
    <w:name w:val="Keterangan"/>
    <w:basedOn w:val="BodyText"/>
    <w:rsid w:val="00FE4A68"/>
    <w:pPr>
      <w:ind w:left="2448" w:hanging="1728"/>
    </w:pPr>
  </w:style>
  <w:style w:type="character" w:styleId="Emphasis">
    <w:name w:val="Emphasis"/>
    <w:basedOn w:val="DefaultParagraphFont"/>
    <w:qFormat/>
    <w:rsid w:val="00FE4A68"/>
    <w:rPr>
      <w:i/>
      <w:iCs/>
    </w:rPr>
  </w:style>
  <w:style w:type="paragraph" w:styleId="ListNumber3">
    <w:name w:val="List Number 3"/>
    <w:basedOn w:val="Normal"/>
    <w:rsid w:val="00FE4A68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FE4A68"/>
    <w:pPr>
      <w:spacing w:after="120"/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E4A68"/>
    <w:rPr>
      <w:rFonts w:ascii="Georgia" w:hAnsi="Georgia"/>
      <w:lang w:eastAsia="ko-KR"/>
    </w:rPr>
  </w:style>
  <w:style w:type="paragraph" w:styleId="Revision">
    <w:name w:val="Revision"/>
    <w:hidden/>
    <w:uiPriority w:val="99"/>
    <w:semiHidden/>
    <w:rsid w:val="00FE4A68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E4A68"/>
    <w:pPr>
      <w:overflowPunct/>
      <w:autoSpaceDE/>
      <w:autoSpaceDN/>
      <w:adjustRightInd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E4A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FE4A68"/>
    <w:rPr>
      <w:color w:val="0070C0"/>
    </w:rPr>
  </w:style>
  <w:style w:type="paragraph" w:customStyle="1" w:styleId="BodyTextNote">
    <w:name w:val="Body Text Note"/>
    <w:basedOn w:val="BodyText"/>
    <w:qFormat/>
    <w:rsid w:val="00FE4A68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FE4A68"/>
    <w:pPr>
      <w:numPr>
        <w:ilvl w:val="3"/>
        <w:numId w:val="9"/>
      </w:numPr>
    </w:pPr>
    <w:rPr>
      <w:b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FE4A68"/>
    <w:pPr>
      <w:tabs>
        <w:tab w:val="clear" w:pos="1440"/>
        <w:tab w:val="clear" w:pos="2160"/>
      </w:tabs>
      <w:spacing w:before="0" w:beforeAutospacing="0" w:after="0" w:after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FE4A68"/>
    <w:rPr>
      <w:rFonts w:ascii="Georgia" w:hAnsi="Georgia"/>
      <w:sz w:val="22"/>
      <w:lang w:eastAsia="ko-KR"/>
    </w:rPr>
  </w:style>
  <w:style w:type="paragraph" w:styleId="ListBullet">
    <w:name w:val="List Bullet"/>
    <w:basedOn w:val="Normal"/>
    <w:rsid w:val="00FE4A68"/>
    <w:pPr>
      <w:numPr>
        <w:numId w:val="6"/>
      </w:numPr>
      <w:contextualSpacing/>
    </w:pPr>
  </w:style>
  <w:style w:type="paragraph" w:styleId="ListBullet2">
    <w:name w:val="List Bullet 2"/>
    <w:basedOn w:val="Normal"/>
    <w:rsid w:val="00FE4A68"/>
    <w:pPr>
      <w:numPr>
        <w:numId w:val="7"/>
      </w:numPr>
      <w:ind w:left="1080"/>
      <w:contextualSpacing/>
      <w:jc w:val="both"/>
    </w:pPr>
    <w:rPr>
      <w:color w:val="0070C0"/>
      <w:sz w:val="22"/>
    </w:rPr>
  </w:style>
  <w:style w:type="paragraph" w:customStyle="1" w:styleId="ListBullet2Draft">
    <w:name w:val="List Bullet 2 Draft"/>
    <w:basedOn w:val="ListBullet2"/>
    <w:qFormat/>
    <w:rsid w:val="00FE4A68"/>
  </w:style>
  <w:style w:type="paragraph" w:customStyle="1" w:styleId="ListNumber2Draft">
    <w:name w:val="List Number 2 Draft"/>
    <w:basedOn w:val="ListNumber2"/>
    <w:qFormat/>
    <w:rsid w:val="00FE4A68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FE4A68"/>
    <w:rPr>
      <w:color w:val="0070C0"/>
    </w:rPr>
  </w:style>
  <w:style w:type="paragraph" w:customStyle="1" w:styleId="Heading5Draft">
    <w:name w:val="Heading 5 Draft"/>
    <w:basedOn w:val="Heading5"/>
    <w:qFormat/>
    <w:rsid w:val="00FE4A68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FE4A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en-US"/>
    </w:rPr>
  </w:style>
  <w:style w:type="paragraph" w:customStyle="1" w:styleId="xl67">
    <w:name w:val="xl67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68">
    <w:name w:val="xl68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69">
    <w:name w:val="xl69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0">
    <w:name w:val="xl70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1">
    <w:name w:val="xl71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en-US"/>
    </w:rPr>
  </w:style>
  <w:style w:type="paragraph" w:customStyle="1" w:styleId="xl72">
    <w:name w:val="xl72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3">
    <w:name w:val="xl73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4">
    <w:name w:val="xl74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5">
    <w:name w:val="xl75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6">
    <w:name w:val="xl76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77">
    <w:name w:val="xl77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8">
    <w:name w:val="xl78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9">
    <w:name w:val="xl79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80">
    <w:name w:val="xl80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81">
    <w:name w:val="xl81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82">
    <w:name w:val="xl82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83">
    <w:name w:val="xl83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84">
    <w:name w:val="xl84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85">
    <w:name w:val="xl85"/>
    <w:basedOn w:val="Normal"/>
    <w:rsid w:val="00F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FE4A68"/>
    <w:rPr>
      <w:b/>
      <w:bCs/>
    </w:rPr>
  </w:style>
  <w:style w:type="paragraph" w:styleId="ListBullet3">
    <w:name w:val="List Bullet 3"/>
    <w:basedOn w:val="Normal"/>
    <w:rsid w:val="00FE4A68"/>
    <w:pPr>
      <w:numPr>
        <w:numId w:val="8"/>
      </w:numPr>
      <w:ind w:left="1440"/>
      <w:contextualSpacing/>
    </w:pPr>
    <w:rPr>
      <w:sz w:val="22"/>
    </w:rPr>
  </w:style>
  <w:style w:type="paragraph" w:customStyle="1" w:styleId="ListBullet3Draft">
    <w:name w:val="List Bullet 3 Draft"/>
    <w:basedOn w:val="ListBullet3"/>
    <w:qFormat/>
    <w:rsid w:val="00FE4A68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FE4A68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FE4A68"/>
    <w:rPr>
      <w:color w:val="0070C0"/>
    </w:rPr>
  </w:style>
  <w:style w:type="character" w:customStyle="1" w:styleId="metavalue">
    <w:name w:val="meta_value"/>
    <w:basedOn w:val="DefaultParagraphFont"/>
    <w:rsid w:val="00FE4A68"/>
  </w:style>
  <w:style w:type="character" w:customStyle="1" w:styleId="metaposteddate">
    <w:name w:val="meta_posted_date"/>
    <w:basedOn w:val="DefaultParagraphFont"/>
    <w:rsid w:val="00FE4A68"/>
  </w:style>
  <w:style w:type="paragraph" w:customStyle="1" w:styleId="TableParagraph">
    <w:name w:val="Table Paragraph"/>
    <w:basedOn w:val="Normal"/>
    <w:uiPriority w:val="1"/>
    <w:qFormat/>
    <w:rsid w:val="000232E9"/>
    <w:pPr>
      <w:widowControl w:val="0"/>
      <w:overflowPunct/>
      <w:jc w:val="center"/>
      <w:textAlignment w:val="auto"/>
    </w:pPr>
    <w:rPr>
      <w:rFonts w:ascii="Arial" w:hAnsi="Arial"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253B65"/>
    <w:pPr>
      <w:jc w:val="center"/>
    </w:pPr>
  </w:style>
  <w:style w:type="character" w:customStyle="1" w:styleId="Heading1Char">
    <w:name w:val="Heading 1 Char"/>
    <w:link w:val="Heading1"/>
    <w:uiPriority w:val="1"/>
    <w:rsid w:val="005B59EF"/>
    <w:rPr>
      <w:rFonts w:ascii="Georgia" w:hAnsi="Georgia"/>
      <w:b/>
      <w:caps/>
      <w:sz w:val="28"/>
      <w:szCs w:val="24"/>
      <w:lang w:eastAsia="ko-KR"/>
    </w:rPr>
  </w:style>
  <w:style w:type="character" w:customStyle="1" w:styleId="Heading2Char">
    <w:name w:val="Heading 2 Char"/>
    <w:link w:val="Heading2"/>
    <w:uiPriority w:val="1"/>
    <w:rsid w:val="005B59EF"/>
    <w:rPr>
      <w:rFonts w:ascii="Georgia" w:hAnsi="Georgia"/>
      <w:b/>
      <w:caps/>
      <w:sz w:val="24"/>
      <w:lang w:eastAsia="ko-KR"/>
    </w:rPr>
  </w:style>
  <w:style w:type="character" w:customStyle="1" w:styleId="Heading4Char">
    <w:name w:val="Heading 4 Char"/>
    <w:link w:val="Heading4"/>
    <w:uiPriority w:val="1"/>
    <w:rsid w:val="005B59EF"/>
    <w:rPr>
      <w:rFonts w:ascii="Georgia" w:hAnsi="Georgia"/>
      <w:sz w:val="24"/>
      <w:lang w:eastAsia="ko-KR"/>
    </w:rPr>
  </w:style>
  <w:style w:type="character" w:customStyle="1" w:styleId="Heading5Char">
    <w:name w:val="Heading 5 Char"/>
    <w:link w:val="Heading5"/>
    <w:uiPriority w:val="1"/>
    <w:rsid w:val="005B59EF"/>
    <w:rPr>
      <w:rFonts w:ascii="Georgia" w:hAnsi="Georgia"/>
      <w:b/>
      <w:sz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5B59EF"/>
    <w:rPr>
      <w:rFonts w:ascii="Georgia" w:hAnsi="Georgia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B59EF"/>
    <w:rPr>
      <w:rFonts w:ascii="Georgia" w:hAnsi="Georgia"/>
      <w:lang w:eastAsia="ko-KR"/>
    </w:rPr>
  </w:style>
  <w:style w:type="paragraph" w:customStyle="1" w:styleId="CommentIndent">
    <w:name w:val="Comment Indent"/>
    <w:basedOn w:val="CommentText"/>
    <w:qFormat/>
    <w:rsid w:val="001E3137"/>
    <w:pPr>
      <w:tabs>
        <w:tab w:val="left" w:pos="576"/>
      </w:tabs>
      <w:ind w:left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1001.com/2009/01/menggunakan-styles-di-word-2007-untuk.htm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\Documents\Custom%20Office%20Templates\071717%20AIPT%20IT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D4D6-7377-41DA-89F0-40CA6F8B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071717 AIPT ITB</Template>
  <TotalTime>364</TotalTime>
  <Pages>42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40002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Esti</cp:lastModifiedBy>
  <cp:revision>23</cp:revision>
  <cp:lastPrinted>2011-07-15T05:54:00Z</cp:lastPrinted>
  <dcterms:created xsi:type="dcterms:W3CDTF">2019-11-03T10:10:00Z</dcterms:created>
  <dcterms:modified xsi:type="dcterms:W3CDTF">2019-11-05T08:23:00Z</dcterms:modified>
</cp:coreProperties>
</file>