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8707" w14:textId="6070177A" w:rsidR="00F9358B" w:rsidRPr="00BA28A3" w:rsidRDefault="00BA28A3" w:rsidP="009B0929">
      <w:r>
        <w:t>&lt;</w:t>
      </w:r>
      <w:proofErr w:type="spellStart"/>
      <w:r>
        <w:t>Catatan</w:t>
      </w:r>
      <w:proofErr w:type="spellEnd"/>
      <w:r>
        <w:t xml:space="preserve">: </w:t>
      </w:r>
      <w:proofErr w:type="spellStart"/>
      <w:r>
        <w:t>Perhatikan</w:t>
      </w:r>
      <w:proofErr w:type="spellEnd"/>
      <w:r>
        <w:t xml:space="preserve"> Style (</w:t>
      </w:r>
      <w:proofErr w:type="spellStart"/>
      <w:r>
        <w:t>pilihan</w:t>
      </w:r>
      <w:proofErr w:type="spellEnd"/>
      <w:r>
        <w:t xml:space="preserve"> font dan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paragraph)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hyperlink r:id="rId8" w:history="1">
        <w:r>
          <w:rPr>
            <w:rStyle w:val="Hyperlink"/>
          </w:rPr>
          <w:t>https://www.computer1001.com/2009/01/menggunakan-styles-di-word-2007-untuk.html</w:t>
        </w:r>
      </w:hyperlink>
      <w:r>
        <w:t>&gt;</w:t>
      </w:r>
    </w:p>
    <w:p w14:paraId="2261EBB1" w14:textId="77777777" w:rsidR="00F9358B" w:rsidRPr="00305838" w:rsidRDefault="00F9358B" w:rsidP="009B0929">
      <w:pPr>
        <w:rPr>
          <w:lang w:val="id-ID"/>
        </w:rPr>
      </w:pPr>
    </w:p>
    <w:p w14:paraId="219B981B" w14:textId="77777777" w:rsidR="005B33E4" w:rsidRPr="004F2C27" w:rsidRDefault="00F9358B" w:rsidP="009B0929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006641EA" wp14:editId="6DFB56FE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B31B" w14:textId="77777777" w:rsidR="00716FF1" w:rsidRPr="004F2C27" w:rsidRDefault="00716FF1" w:rsidP="009B0929">
      <w:pPr>
        <w:rPr>
          <w:lang w:val="id-ID"/>
        </w:rPr>
      </w:pPr>
    </w:p>
    <w:p w14:paraId="2FE8DDAA" w14:textId="77777777" w:rsidR="00716FF1" w:rsidRDefault="00716FF1" w:rsidP="009B0929">
      <w:pPr>
        <w:rPr>
          <w:lang w:val="id-ID"/>
        </w:rPr>
      </w:pPr>
    </w:p>
    <w:p w14:paraId="11442F15" w14:textId="56B02064" w:rsidR="000512D4" w:rsidRDefault="000512D4" w:rsidP="009B0929">
      <w:pPr>
        <w:rPr>
          <w:lang w:val="id-ID"/>
        </w:rPr>
      </w:pPr>
    </w:p>
    <w:p w14:paraId="3DD7769E" w14:textId="77777777" w:rsidR="005532B8" w:rsidRPr="004F2C27" w:rsidRDefault="005532B8" w:rsidP="009B0929">
      <w:pPr>
        <w:rPr>
          <w:lang w:val="id-ID"/>
        </w:rPr>
      </w:pPr>
    </w:p>
    <w:p w14:paraId="7FCEE249" w14:textId="77777777" w:rsidR="00716FF1" w:rsidRPr="004F2C27" w:rsidRDefault="00716FF1" w:rsidP="009B0929">
      <w:pPr>
        <w:rPr>
          <w:lang w:val="id-ID"/>
        </w:rPr>
      </w:pPr>
    </w:p>
    <w:p w14:paraId="3ECC0A6C" w14:textId="77777777" w:rsidR="00716FF1" w:rsidRPr="004F2C27" w:rsidRDefault="000232E9" w:rsidP="009B0929">
      <w:pPr>
        <w:pStyle w:val="Title"/>
        <w:rPr>
          <w:lang w:val="id-ID"/>
        </w:rPr>
      </w:pPr>
      <w:r>
        <w:t xml:space="preserve">LAPORAN </w:t>
      </w:r>
      <w:r w:rsidR="00A8361A">
        <w:t>EVALUASI DIRI</w:t>
      </w:r>
      <w:r>
        <w:t xml:space="preserve"> </w:t>
      </w:r>
    </w:p>
    <w:p w14:paraId="2BE3C570" w14:textId="77777777" w:rsidR="000232E9" w:rsidRDefault="000232E9" w:rsidP="000232E9">
      <w:pPr>
        <w:pStyle w:val="Title"/>
      </w:pPr>
      <w:r>
        <w:t>AKREDITASI PROGRAM STUDI</w:t>
      </w:r>
    </w:p>
    <w:p w14:paraId="5C1A224B" w14:textId="0DEE6085" w:rsidR="000232E9" w:rsidRDefault="000232E9" w:rsidP="000512D4"/>
    <w:p w14:paraId="0CF98EFC" w14:textId="5CEF03A8" w:rsidR="005532B8" w:rsidRDefault="005532B8" w:rsidP="000512D4"/>
    <w:p w14:paraId="586C2104" w14:textId="77777777" w:rsidR="005532B8" w:rsidRDefault="005532B8" w:rsidP="000512D4"/>
    <w:p w14:paraId="71A27175" w14:textId="77777777" w:rsidR="000512D4" w:rsidRDefault="000512D4" w:rsidP="000512D4"/>
    <w:p w14:paraId="0E9FFA58" w14:textId="77777777" w:rsidR="000512D4" w:rsidRDefault="000512D4" w:rsidP="000512D4"/>
    <w:p w14:paraId="689B45A0" w14:textId="77777777" w:rsidR="000232E9" w:rsidRDefault="000232E9" w:rsidP="000232E9">
      <w:pPr>
        <w:pStyle w:val="Subtitle"/>
      </w:pPr>
      <w:bookmarkStart w:id="0" w:name="_Toc23860408"/>
      <w:bookmarkStart w:id="1" w:name="_Toc23860570"/>
      <w:bookmarkStart w:id="2" w:name="_Toc23862280"/>
      <w:bookmarkStart w:id="3" w:name="_Toc30660416"/>
      <w:r>
        <w:t xml:space="preserve">&lt;PROGRAM </w:t>
      </w:r>
      <w:r w:rsidRPr="000232E9">
        <w:t>DAN</w:t>
      </w:r>
      <w:r>
        <w:t xml:space="preserve"> NAMA PROGRAM STUDI&gt;</w:t>
      </w:r>
      <w:bookmarkEnd w:id="0"/>
      <w:bookmarkEnd w:id="1"/>
      <w:bookmarkEnd w:id="2"/>
      <w:bookmarkEnd w:id="3"/>
    </w:p>
    <w:p w14:paraId="27CB094E" w14:textId="473B8040" w:rsidR="000232E9" w:rsidRDefault="000232E9" w:rsidP="000512D4"/>
    <w:p w14:paraId="50B4035F" w14:textId="24F23179" w:rsidR="005532B8" w:rsidRDefault="005532B8" w:rsidP="000512D4"/>
    <w:p w14:paraId="3330CAAE" w14:textId="77777777" w:rsidR="000512D4" w:rsidRDefault="000512D4" w:rsidP="000512D4"/>
    <w:p w14:paraId="34F8F32B" w14:textId="77777777" w:rsidR="000232E9" w:rsidRPr="000512D4" w:rsidRDefault="000232E9" w:rsidP="000512D4"/>
    <w:p w14:paraId="4D95892B" w14:textId="77777777" w:rsidR="00716FF1" w:rsidRPr="004F2C27" w:rsidRDefault="00F9358B" w:rsidP="009B0929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7CBC1A92" w14:textId="6CBC5A86" w:rsidR="006B48A5" w:rsidRDefault="006B48A5" w:rsidP="009B0929">
      <w:pPr>
        <w:rPr>
          <w:lang w:val="id-ID"/>
        </w:rPr>
      </w:pPr>
    </w:p>
    <w:p w14:paraId="10E9A983" w14:textId="77777777" w:rsidR="005532B8" w:rsidRPr="004F2C27" w:rsidRDefault="005532B8" w:rsidP="009B0929">
      <w:pPr>
        <w:rPr>
          <w:lang w:val="id-ID"/>
        </w:rPr>
      </w:pPr>
    </w:p>
    <w:p w14:paraId="57545F14" w14:textId="77777777" w:rsidR="006B48A5" w:rsidRPr="004F2C27" w:rsidRDefault="006B48A5" w:rsidP="009B0929">
      <w:pPr>
        <w:rPr>
          <w:lang w:val="id-ID"/>
        </w:rPr>
      </w:pPr>
    </w:p>
    <w:p w14:paraId="654C9D7F" w14:textId="77777777" w:rsidR="00716FF1" w:rsidRPr="004F2C27" w:rsidRDefault="00F9358B" w:rsidP="009B0929">
      <w:pPr>
        <w:pStyle w:val="Subtitle"/>
        <w:rPr>
          <w:lang w:val="id-ID"/>
        </w:rPr>
      </w:pPr>
      <w:bookmarkStart w:id="4" w:name="_Toc23860409"/>
      <w:bookmarkStart w:id="5" w:name="_Toc23860571"/>
      <w:bookmarkStart w:id="6" w:name="_Toc23862281"/>
      <w:bookmarkStart w:id="7" w:name="_Toc30660417"/>
      <w:r w:rsidRPr="004F2C27">
        <w:rPr>
          <w:lang w:val="id-ID"/>
        </w:rPr>
        <w:t>BANDUNG</w:t>
      </w:r>
      <w:bookmarkEnd w:id="4"/>
      <w:bookmarkEnd w:id="5"/>
      <w:bookmarkEnd w:id="6"/>
      <w:bookmarkEnd w:id="7"/>
    </w:p>
    <w:p w14:paraId="4742EF65" w14:textId="77777777" w:rsidR="00716FF1" w:rsidRPr="004F2C27" w:rsidRDefault="000232E9" w:rsidP="009B0929">
      <w:pPr>
        <w:pStyle w:val="Subtitle"/>
        <w:rPr>
          <w:lang w:val="id-ID"/>
        </w:rPr>
      </w:pPr>
      <w:bookmarkStart w:id="8" w:name="_Toc23860410"/>
      <w:bookmarkStart w:id="9" w:name="_Toc23860572"/>
      <w:bookmarkStart w:id="10" w:name="_Toc23862282"/>
      <w:bookmarkStart w:id="11" w:name="_Toc30660418"/>
      <w:r>
        <w:t>&lt;</w:t>
      </w:r>
      <w:r w:rsidR="00716FF1" w:rsidRPr="004F2C27">
        <w:rPr>
          <w:lang w:val="id-ID"/>
        </w:rPr>
        <w:t>TAHUN</w:t>
      </w:r>
      <w:r>
        <w:t>&gt;</w:t>
      </w:r>
      <w:bookmarkEnd w:id="8"/>
      <w:bookmarkEnd w:id="9"/>
      <w:bookmarkEnd w:id="10"/>
      <w:bookmarkEnd w:id="11"/>
    </w:p>
    <w:p w14:paraId="6DE6E2DC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start="1"/>
          <w:cols w:space="720"/>
          <w:docGrid w:linePitch="360"/>
        </w:sectPr>
      </w:pPr>
    </w:p>
    <w:p w14:paraId="4D9A04B6" w14:textId="77777777" w:rsidR="00AA3272" w:rsidRPr="009F3DB8" w:rsidRDefault="000232E9" w:rsidP="007D1933">
      <w:pPr>
        <w:pStyle w:val="Heading1"/>
      </w:pPr>
      <w:bookmarkStart w:id="12" w:name="_Toc30660419"/>
      <w:r w:rsidRPr="009F3DB8">
        <w:lastRenderedPageBreak/>
        <w:t>IDENTITAS PENGUSUL</w:t>
      </w:r>
      <w:bookmarkEnd w:id="12"/>
    </w:p>
    <w:p w14:paraId="28B39E73" w14:textId="77777777" w:rsidR="00AA3272" w:rsidRPr="00A6784B" w:rsidRDefault="008A3A0F" w:rsidP="00A6784B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="00AA3272" w:rsidRPr="00A6784B">
        <w:tab/>
        <w:t>:</w:t>
      </w:r>
      <w:r w:rsidR="00F9358B" w:rsidRPr="00A6784B">
        <w:tab/>
      </w:r>
      <w:proofErr w:type="spellStart"/>
      <w:r w:rsidR="0045204B">
        <w:t>Institut</w:t>
      </w:r>
      <w:proofErr w:type="spellEnd"/>
      <w:r w:rsidR="0045204B">
        <w:t xml:space="preserve"> </w:t>
      </w:r>
      <w:proofErr w:type="spellStart"/>
      <w:r w:rsidR="0045204B">
        <w:t>Teknologi</w:t>
      </w:r>
      <w:proofErr w:type="spellEnd"/>
      <w:r w:rsidR="0045204B">
        <w:t xml:space="preserve"> Bandung</w:t>
      </w:r>
    </w:p>
    <w:p w14:paraId="0DD25D93" w14:textId="77777777" w:rsidR="000232E9" w:rsidRDefault="000232E9" w:rsidP="00A6784B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A5C81EE" w14:textId="77777777" w:rsidR="000232E9" w:rsidRDefault="000232E9" w:rsidP="00A6784B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29F163C6" w14:textId="77777777" w:rsidR="000232E9" w:rsidRDefault="000232E9" w:rsidP="00A6784B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2C8D7461" w14:textId="77777777" w:rsidR="00687463" w:rsidRPr="00A6784B" w:rsidRDefault="00687463" w:rsidP="00A6784B">
      <w:pPr>
        <w:pStyle w:val="Form"/>
      </w:pPr>
      <w:r w:rsidRPr="00A6784B">
        <w:t>Alamat</w:t>
      </w:r>
      <w:r w:rsidR="00AA3272" w:rsidRPr="00A6784B">
        <w:tab/>
        <w:t>:</w:t>
      </w:r>
      <w:r w:rsidR="00F9358B" w:rsidRPr="00A6784B">
        <w:tab/>
      </w:r>
      <w:r w:rsidR="000232E9">
        <w:t xml:space="preserve">&lt;Alamat Program </w:t>
      </w:r>
      <w:proofErr w:type="spellStart"/>
      <w:r w:rsidR="000232E9">
        <w:t>Studi</w:t>
      </w:r>
      <w:proofErr w:type="spellEnd"/>
      <w:r w:rsidR="000232E9">
        <w:t>&gt;</w:t>
      </w:r>
    </w:p>
    <w:p w14:paraId="49B671B9" w14:textId="77777777" w:rsidR="000232E9" w:rsidRDefault="002237B0" w:rsidP="00A6784B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 w:rsidR="001835C1">
        <w:t>elpon</w:t>
      </w:r>
      <w:proofErr w:type="spellEnd"/>
      <w:r w:rsidR="00687463" w:rsidRPr="00A6784B">
        <w:tab/>
        <w:t>:</w:t>
      </w:r>
      <w:r w:rsidR="00F9358B" w:rsidRPr="00A6784B">
        <w:tab/>
      </w:r>
      <w:r w:rsidR="000232E9">
        <w:t xml:space="preserve">&lt;No </w:t>
      </w:r>
      <w:proofErr w:type="spellStart"/>
      <w:r w:rsidR="000232E9">
        <w:t>Telepon</w:t>
      </w:r>
      <w:proofErr w:type="spellEnd"/>
      <w:r w:rsidR="000232E9">
        <w:t xml:space="preserve"> Program </w:t>
      </w:r>
      <w:proofErr w:type="spellStart"/>
      <w:r w:rsidR="000232E9">
        <w:t>Studi</w:t>
      </w:r>
      <w:proofErr w:type="spellEnd"/>
      <w:r w:rsidR="000232E9">
        <w:t>&gt;</w:t>
      </w:r>
    </w:p>
    <w:p w14:paraId="7735A0CB" w14:textId="77777777" w:rsidR="000232E9" w:rsidRPr="00A6784B" w:rsidRDefault="000232E9" w:rsidP="000232E9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r w:rsidR="002562CB">
        <w:t>itbbanpt</w:t>
      </w:r>
      <w:r>
        <w:t>@spm.itb.ac.id , h</w:t>
      </w:r>
      <w:r w:rsidRPr="00087FE8">
        <w:t>ttp://www.itb.ac.id/</w:t>
      </w:r>
    </w:p>
    <w:p w14:paraId="5F667CBD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="001E1C6C" w:rsidRPr="001E1C6C">
        <w:t>Peraturan</w:t>
      </w:r>
      <w:proofErr w:type="spellEnd"/>
      <w:r w:rsidR="001E1C6C" w:rsidRPr="001E1C6C">
        <w:t xml:space="preserve"> </w:t>
      </w:r>
      <w:proofErr w:type="spellStart"/>
      <w:r w:rsidR="001E1C6C" w:rsidRPr="001E1C6C">
        <w:t>Pemerintah</w:t>
      </w:r>
      <w:proofErr w:type="spellEnd"/>
      <w:r w:rsidR="001E1C6C" w:rsidRPr="001E1C6C">
        <w:t xml:space="preserve"> No. 6/1959</w:t>
      </w:r>
    </w:p>
    <w:p w14:paraId="79CC3533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1E1C6C" w:rsidRPr="001E1C6C">
        <w:t xml:space="preserve">28 </w:t>
      </w:r>
      <w:proofErr w:type="spellStart"/>
      <w:r w:rsidR="001E1C6C" w:rsidRPr="001E1C6C">
        <w:t>Februari</w:t>
      </w:r>
      <w:proofErr w:type="spellEnd"/>
      <w:r w:rsidR="001E1C6C" w:rsidRPr="001E1C6C">
        <w:t xml:space="preserve"> 1959</w:t>
      </w:r>
    </w:p>
    <w:p w14:paraId="2A21DDDD" w14:textId="77777777" w:rsidR="00AA3272" w:rsidRPr="00A6784B" w:rsidRDefault="00AA3272" w:rsidP="00A6784B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70493655" w14:textId="77777777" w:rsidR="00AA3272" w:rsidRPr="00A6784B" w:rsidRDefault="00AA3272" w:rsidP="001E1C6C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</w:t>
      </w:r>
      <w:r w:rsidR="00687463" w:rsidRPr="00A6784B">
        <w:t>T</w:t>
      </w:r>
      <w:r w:rsidRPr="00A6784B">
        <w:tab/>
        <w:t>:</w:t>
      </w:r>
      <w:r w:rsidR="00F9358B" w:rsidRPr="00A6784B">
        <w:tab/>
      </w:r>
      <w:r w:rsidR="001E1C6C">
        <w:t>PRESIDEN REPUBLIK INDONESIA – SOEKARNO</w:t>
      </w:r>
      <w:r w:rsidR="00C455B9">
        <w:br/>
      </w:r>
      <w:r w:rsidR="001E1C6C">
        <w:t>MENTERI PENDIDIKAN, PENGAJARAN DAN KEBUDAJAAN - PRIJONO</w:t>
      </w:r>
    </w:p>
    <w:p w14:paraId="43B64CEB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Nomor</w:t>
      </w:r>
      <w:proofErr w:type="spellEnd"/>
      <w:r w:rsidR="00B47667" w:rsidRPr="00A6784B">
        <w:t xml:space="preserve"> SK </w:t>
      </w:r>
      <w:proofErr w:type="spellStart"/>
      <w:r w:rsidR="00B47667" w:rsidRPr="00A6784B">
        <w:t>Pe</w:t>
      </w:r>
      <w:r w:rsidR="00B47667">
        <w:t>mbukaan</w:t>
      </w:r>
      <w:proofErr w:type="spellEnd"/>
      <w:r w:rsidR="00B47667">
        <w:t xml:space="preserve"> </w:t>
      </w:r>
      <w:r w:rsidR="00B47667" w:rsidRPr="00A6784B">
        <w:t>P</w:t>
      </w:r>
      <w:r w:rsidR="00B47667">
        <w:t>S&gt;</w:t>
      </w:r>
    </w:p>
    <w:p w14:paraId="43B1BEE5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Tanggal</w:t>
      </w:r>
      <w:proofErr w:type="spellEnd"/>
      <w:r w:rsidR="00B47667" w:rsidRPr="00A6784B">
        <w:t xml:space="preserve"> SK </w:t>
      </w:r>
      <w:proofErr w:type="spellStart"/>
      <w:r w:rsidR="00B47667" w:rsidRPr="00A6784B">
        <w:t>P</w:t>
      </w:r>
      <w:r w:rsidR="00B47667">
        <w:t>embukaan</w:t>
      </w:r>
      <w:proofErr w:type="spellEnd"/>
      <w:r w:rsidR="00B47667">
        <w:t xml:space="preserve"> PS&gt;</w:t>
      </w:r>
    </w:p>
    <w:p w14:paraId="14F523C5" w14:textId="77777777" w:rsidR="000232E9" w:rsidRPr="00A6784B" w:rsidRDefault="000232E9" w:rsidP="000232E9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A0879" w14:textId="77777777" w:rsidR="000232E9" w:rsidRPr="00A6784B" w:rsidRDefault="000232E9" w:rsidP="000232E9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 xml:space="preserve">&lt;Nama </w:t>
      </w:r>
      <w:proofErr w:type="spellStart"/>
      <w:r w:rsidR="00B47667">
        <w:t>Pejabat</w:t>
      </w:r>
      <w:proofErr w:type="spellEnd"/>
      <w:r w:rsidR="00B47667">
        <w:t>&gt;</w:t>
      </w:r>
    </w:p>
    <w:p w14:paraId="4DD3BD82" w14:textId="77777777" w:rsidR="00DE1DF2" w:rsidRPr="00A6784B" w:rsidRDefault="00AA3272" w:rsidP="00D658C4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="00DE1DF2" w:rsidRPr="00A6784B">
        <w:t>Pertama</w:t>
      </w:r>
      <w:proofErr w:type="spellEnd"/>
      <w:r w:rsidR="00DE1DF2" w:rsidRPr="00A6784B">
        <w:t xml:space="preserve"> Kali </w:t>
      </w:r>
    </w:p>
    <w:p w14:paraId="4F19FCDE" w14:textId="77777777" w:rsidR="00AA3272" w:rsidRPr="00A6784B" w:rsidRDefault="00DE1DF2" w:rsidP="00A6784B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="00AA3272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Tahun</w:t>
      </w:r>
      <w:proofErr w:type="spellEnd"/>
      <w:r w:rsidR="00B47667">
        <w:t>&gt;</w:t>
      </w:r>
    </w:p>
    <w:p w14:paraId="3306A5EB" w14:textId="77777777" w:rsidR="00687463" w:rsidRPr="00A6784B" w:rsidRDefault="002237B0" w:rsidP="00A6784B">
      <w:pPr>
        <w:pStyle w:val="Form"/>
      </w:pPr>
      <w:proofErr w:type="spellStart"/>
      <w:r w:rsidRPr="00A6784B">
        <w:t>Peringkat</w:t>
      </w:r>
      <w:proofErr w:type="spellEnd"/>
      <w:r w:rsidRPr="00A6784B">
        <w:t xml:space="preserve"> </w:t>
      </w:r>
      <w:r w:rsidR="00AC7FC0" w:rsidRPr="00A6784B">
        <w:t xml:space="preserve"> </w:t>
      </w:r>
      <w:proofErr w:type="spellStart"/>
      <w:r w:rsidRPr="00A6784B">
        <w:t>Terbaru</w:t>
      </w:r>
      <w:proofErr w:type="spellEnd"/>
    </w:p>
    <w:p w14:paraId="2117F6F9" w14:textId="77777777" w:rsidR="00AC7FC0" w:rsidRPr="00A6784B" w:rsidRDefault="002237B0" w:rsidP="00A6784B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 w:rsidR="000232E9">
        <w:t>PS</w:t>
      </w:r>
      <w:r w:rsidR="00AC7FC0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Peringkat</w:t>
      </w:r>
      <w:proofErr w:type="spellEnd"/>
      <w:r w:rsidR="00B47667">
        <w:t xml:space="preserve"> </w:t>
      </w:r>
      <w:proofErr w:type="spellStart"/>
      <w:r w:rsidR="00B47667">
        <w:t>Akreditasi</w:t>
      </w:r>
      <w:proofErr w:type="spellEnd"/>
      <w:r w:rsidR="00B47667">
        <w:t>&gt;</w:t>
      </w:r>
      <w:r w:rsidR="00AC7FC0" w:rsidRPr="00A6784B">
        <w:t xml:space="preserve"> </w:t>
      </w:r>
    </w:p>
    <w:p w14:paraId="2F6A76B0" w14:textId="77777777" w:rsidR="00687463" w:rsidRPr="004F2C27" w:rsidRDefault="00AC7FC0" w:rsidP="000232E9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="00F9358B" w:rsidRPr="00A6784B">
        <w:tab/>
      </w:r>
      <w:r w:rsidR="00B47667">
        <w:t>&lt;No SK BAN PT&gt;</w:t>
      </w:r>
    </w:p>
    <w:p w14:paraId="22581BAD" w14:textId="77777777" w:rsidR="00E43737" w:rsidRPr="009F3DB8" w:rsidRDefault="00E43737" w:rsidP="009F3DB8">
      <w:r>
        <w:br w:type="page"/>
      </w:r>
    </w:p>
    <w:p w14:paraId="292A783E" w14:textId="77777777" w:rsidR="000232E9" w:rsidRDefault="000232E9" w:rsidP="000232E9">
      <w:pPr>
        <w:pStyle w:val="Form"/>
      </w:pPr>
      <w:r>
        <w:lastRenderedPageBreak/>
        <w:t xml:space="preserve">Daftar Program </w:t>
      </w:r>
      <w:proofErr w:type="spellStart"/>
      <w:r>
        <w:t>Studi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0232E9" w14:paraId="4A78F37E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3A56F" w14:textId="77777777" w:rsidR="000232E9" w:rsidRPr="000232E9" w:rsidRDefault="000232E9" w:rsidP="000232E9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E7507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Jenis</w:t>
            </w:r>
            <w:proofErr w:type="spellEnd"/>
            <w:r w:rsidRPr="000232E9">
              <w:t xml:space="preserve">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C8859" w14:textId="77777777" w:rsidR="000232E9" w:rsidRPr="000232E9" w:rsidRDefault="000232E9" w:rsidP="000232E9">
            <w:pPr>
              <w:pStyle w:val="TableHead"/>
            </w:pPr>
            <w:r w:rsidRPr="000232E9">
              <w:t xml:space="preserve">Nama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7B372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Akreditasi</w:t>
            </w:r>
            <w:proofErr w:type="spellEnd"/>
            <w:r w:rsidRPr="000232E9">
              <w:t xml:space="preserve">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BF2A9" w14:textId="77777777" w:rsidR="000232E9" w:rsidRPr="000232E9" w:rsidRDefault="000232E9" w:rsidP="000232E9">
            <w:pPr>
              <w:pStyle w:val="TableHead"/>
              <w:rPr>
                <w:vertAlign w:val="superscript"/>
              </w:rPr>
            </w:pPr>
            <w:proofErr w:type="spellStart"/>
            <w:r w:rsidRPr="000232E9">
              <w:t>Jumlah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mahasiswa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saat</w:t>
            </w:r>
            <w:proofErr w:type="spellEnd"/>
            <w:r w:rsidRPr="000232E9">
              <w:t xml:space="preserve"> TS</w:t>
            </w:r>
            <w:r w:rsidRPr="000232E9">
              <w:rPr>
                <w:vertAlign w:val="superscript"/>
              </w:rPr>
              <w:t>4)</w:t>
            </w:r>
          </w:p>
        </w:tc>
      </w:tr>
      <w:tr w:rsidR="000232E9" w:rsidRPr="000232E9" w14:paraId="6C5E9E67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20829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C923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1F0E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81FAB" w14:textId="77777777" w:rsidR="000232E9" w:rsidRPr="000232E9" w:rsidRDefault="000232E9" w:rsidP="000232E9">
            <w:pPr>
              <w:pStyle w:val="TableHead"/>
            </w:pPr>
            <w:r w:rsidRPr="000232E9">
              <w:t xml:space="preserve">Status/ </w:t>
            </w:r>
            <w:proofErr w:type="spellStart"/>
            <w:r w:rsidRPr="000232E9">
              <w:t>Peringkat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3DD2E" w14:textId="77777777" w:rsidR="000232E9" w:rsidRPr="000232E9" w:rsidRDefault="000232E9" w:rsidP="000232E9">
            <w:pPr>
              <w:pStyle w:val="TableHead"/>
            </w:pPr>
            <w:r w:rsidRPr="000232E9">
              <w:t xml:space="preserve">No. dan </w:t>
            </w:r>
            <w:proofErr w:type="spellStart"/>
            <w:r w:rsidRPr="000232E9">
              <w:t>Tgl</w:t>
            </w:r>
            <w:proofErr w:type="spellEnd"/>
            <w:r w:rsidRPr="000232E9"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9038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Tgl</w:t>
            </w:r>
            <w:proofErr w:type="spellEnd"/>
            <w:r w:rsidRPr="000232E9">
              <w:t>.</w:t>
            </w:r>
          </w:p>
          <w:p w14:paraId="31D844E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73D7C" w14:textId="77777777" w:rsidR="000232E9" w:rsidRPr="000232E9" w:rsidRDefault="000232E9" w:rsidP="000232E9">
            <w:pPr>
              <w:pStyle w:val="TableHead"/>
            </w:pPr>
          </w:p>
        </w:tc>
      </w:tr>
      <w:tr w:rsidR="000232E9" w:rsidRPr="000232E9" w14:paraId="7341AAC0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FC5E4" w14:textId="77777777" w:rsidR="000232E9" w:rsidRPr="000232E9" w:rsidRDefault="000232E9" w:rsidP="000232E9">
            <w:pPr>
              <w:pStyle w:val="TableHead"/>
            </w:pPr>
            <w:r w:rsidRPr="000232E9"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761AA" w14:textId="77777777" w:rsidR="000232E9" w:rsidRPr="000232E9" w:rsidRDefault="000232E9" w:rsidP="000232E9">
            <w:pPr>
              <w:pStyle w:val="TableHead"/>
            </w:pPr>
            <w:r w:rsidRPr="000232E9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AAC8B" w14:textId="77777777" w:rsidR="000232E9" w:rsidRPr="000232E9" w:rsidRDefault="000232E9" w:rsidP="000232E9">
            <w:pPr>
              <w:pStyle w:val="TableHead"/>
            </w:pPr>
            <w:r w:rsidRPr="000232E9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A3F05" w14:textId="77777777" w:rsidR="000232E9" w:rsidRPr="000232E9" w:rsidRDefault="000232E9" w:rsidP="000232E9">
            <w:pPr>
              <w:pStyle w:val="TableHead"/>
            </w:pPr>
            <w:r w:rsidRPr="000232E9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05339" w14:textId="77777777" w:rsidR="000232E9" w:rsidRPr="000232E9" w:rsidRDefault="000232E9" w:rsidP="000232E9">
            <w:pPr>
              <w:pStyle w:val="TableHead"/>
            </w:pPr>
            <w:r w:rsidRPr="000232E9"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57238" w14:textId="77777777" w:rsidR="000232E9" w:rsidRPr="000232E9" w:rsidRDefault="000232E9" w:rsidP="000232E9">
            <w:pPr>
              <w:pStyle w:val="TableHead"/>
            </w:pPr>
            <w:r w:rsidRPr="000232E9"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BB73F" w14:textId="77777777" w:rsidR="000232E9" w:rsidRPr="000232E9" w:rsidRDefault="000232E9" w:rsidP="000232E9">
            <w:pPr>
              <w:pStyle w:val="TableHead"/>
            </w:pPr>
            <w:r w:rsidRPr="000232E9">
              <w:t>7</w:t>
            </w:r>
          </w:p>
        </w:tc>
      </w:tr>
      <w:tr w:rsidR="000232E9" w:rsidRPr="000232E9" w14:paraId="6DAF163A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4070CD" w14:textId="77777777" w:rsidR="000232E9" w:rsidRPr="000232E9" w:rsidRDefault="000232E9" w:rsidP="00297C90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34356C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F25EFB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3288A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B0E407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28C25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B3C591" w14:textId="77777777" w:rsidR="000232E9" w:rsidRPr="000232E9" w:rsidRDefault="000232E9" w:rsidP="000232E9">
            <w:pPr>
              <w:pStyle w:val="TableContent"/>
            </w:pPr>
          </w:p>
        </w:tc>
      </w:tr>
      <w:tr w:rsidR="000232E9" w:rsidRPr="000232E9" w14:paraId="12E6384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F4A501" w14:textId="77777777" w:rsidR="000232E9" w:rsidRPr="000232E9" w:rsidRDefault="000232E9" w:rsidP="00297C90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B13F7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E9EDA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4E1FEB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2B3976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483B75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1DDE4F" w14:textId="77777777" w:rsidR="000232E9" w:rsidRPr="000232E9" w:rsidRDefault="000232E9" w:rsidP="000232E9"/>
        </w:tc>
      </w:tr>
      <w:tr w:rsidR="000232E9" w:rsidRPr="000232E9" w14:paraId="034AFAE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09720E" w14:textId="77777777" w:rsidR="000232E9" w:rsidRPr="000232E9" w:rsidRDefault="000232E9" w:rsidP="00297C90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694565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982A6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9E9A4A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1D490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945D52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CCF7CA" w14:textId="77777777" w:rsidR="000232E9" w:rsidRPr="000232E9" w:rsidRDefault="000232E9" w:rsidP="000232E9"/>
        </w:tc>
      </w:tr>
      <w:tr w:rsidR="000232E9" w:rsidRPr="000232E9" w14:paraId="42D283C8" w14:textId="77777777" w:rsidTr="001427FD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87D5FE" w14:textId="77777777" w:rsidR="000232E9" w:rsidRPr="000232E9" w:rsidRDefault="000232E9" w:rsidP="000232E9">
            <w:proofErr w:type="spellStart"/>
            <w:r w:rsidRPr="000232E9"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5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2950F5" w14:textId="77777777" w:rsidR="000232E9" w:rsidRPr="000232E9" w:rsidRDefault="000232E9" w:rsidP="000232E9"/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13B620" w14:textId="77777777" w:rsidR="000232E9" w:rsidRPr="000232E9" w:rsidRDefault="000232E9" w:rsidP="000232E9"/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3EAB7C" w14:textId="77777777" w:rsidR="000232E9" w:rsidRPr="000232E9" w:rsidRDefault="000232E9" w:rsidP="000232E9"/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45A74A" w14:textId="77777777" w:rsidR="000232E9" w:rsidRPr="000232E9" w:rsidRDefault="000232E9" w:rsidP="000232E9"/>
        </w:tc>
        <w:tc>
          <w:tcPr>
            <w:tcW w:w="1416" w:type="dxa"/>
            <w:tcBorders>
              <w:top w:val="double" w:sz="4" w:space="0" w:color="000000"/>
              <w:left w:val="single" w:sz="45" w:space="0" w:color="BEBEBE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2F8373" w14:textId="77777777" w:rsidR="000232E9" w:rsidRPr="000232E9" w:rsidRDefault="000232E9" w:rsidP="000232E9"/>
        </w:tc>
      </w:tr>
    </w:tbl>
    <w:p w14:paraId="2116618E" w14:textId="77777777" w:rsidR="00687463" w:rsidRPr="004F2C27" w:rsidRDefault="00687463" w:rsidP="009B0929">
      <w:pPr>
        <w:rPr>
          <w:lang w:val="id-ID"/>
        </w:rPr>
      </w:pPr>
    </w:p>
    <w:p w14:paraId="72A94C84" w14:textId="77777777" w:rsidR="000232E9" w:rsidRPr="000232E9" w:rsidRDefault="000232E9" w:rsidP="000232E9">
      <w:pPr>
        <w:rPr>
          <w:lang w:val="id-ID"/>
        </w:rPr>
      </w:pPr>
      <w:r w:rsidRPr="000232E9">
        <w:rPr>
          <w:lang w:val="id-ID"/>
        </w:rPr>
        <w:t>Keterangan:</w:t>
      </w:r>
    </w:p>
    <w:p w14:paraId="63E94C2D" w14:textId="27CA2336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Lampirkan salinan Surat Keputusan Pendirian Perguruan Tinggi.</w:t>
      </w:r>
    </w:p>
    <w:p w14:paraId="081C4DAB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40DC3B24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3)</w:t>
      </w:r>
      <w:r w:rsidRPr="000232E9">
        <w:rPr>
          <w:lang w:val="id-ID"/>
        </w:rPr>
        <w:t xml:space="preserve"> Lampirkan salinan Surat Keputusan Akreditasi Program Studi terbaru.</w:t>
      </w:r>
    </w:p>
    <w:p w14:paraId="5BD59963" w14:textId="77777777" w:rsidR="00AA3272" w:rsidRPr="004F2C27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4)</w:t>
      </w:r>
      <w:r w:rsidRPr="000232E9">
        <w:rPr>
          <w:lang w:val="id-ID"/>
        </w:rPr>
        <w:t xml:space="preserve"> Diisi dengan jumlah mahasiswa aktif di masing-masing PS saat TS.</w:t>
      </w:r>
    </w:p>
    <w:p w14:paraId="2C6A457B" w14:textId="77777777" w:rsidR="00F50630" w:rsidRPr="004F2C27" w:rsidRDefault="00F50630" w:rsidP="009B0929">
      <w:pPr>
        <w:rPr>
          <w:lang w:val="id-ID"/>
        </w:rPr>
      </w:pPr>
    </w:p>
    <w:p w14:paraId="03F84359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footerReference w:type="default" r:id="rId10"/>
          <w:pgSz w:w="11907" w:h="16840" w:code="9"/>
          <w:pgMar w:top="1418" w:right="1418" w:bottom="1418" w:left="1701" w:header="720" w:footer="794" w:gutter="0"/>
          <w:pgNumType w:fmt="lowerRoman" w:start="1"/>
          <w:cols w:space="720"/>
          <w:docGrid w:linePitch="360"/>
        </w:sectPr>
      </w:pPr>
    </w:p>
    <w:p w14:paraId="663C61A1" w14:textId="435C5D7F" w:rsidR="00AA3272" w:rsidRPr="004F2C27" w:rsidRDefault="00AA3272" w:rsidP="00E679BE">
      <w:pPr>
        <w:pStyle w:val="Heading1"/>
        <w:rPr>
          <w:lang w:val="id-ID"/>
        </w:rPr>
      </w:pPr>
      <w:bookmarkStart w:id="13" w:name="_Toc30660420"/>
      <w:r w:rsidRPr="004F2C27">
        <w:rPr>
          <w:lang w:val="id-ID"/>
        </w:rPr>
        <w:lastRenderedPageBreak/>
        <w:t xml:space="preserve">IDENTITAS </w:t>
      </w:r>
      <w:r w:rsidR="00041B85" w:rsidRPr="004F2C27">
        <w:rPr>
          <w:lang w:val="id-ID"/>
        </w:rPr>
        <w:t xml:space="preserve">TIM </w:t>
      </w:r>
      <w:r w:rsidR="001427FD">
        <w:t xml:space="preserve">PENYUSUN </w:t>
      </w:r>
      <w:r w:rsidR="001427FD">
        <w:br/>
        <w:t xml:space="preserve">LAPORAN </w:t>
      </w:r>
      <w:bookmarkEnd w:id="13"/>
      <w:r w:rsidR="003C416D">
        <w:t>EVALUASI DIRI</w:t>
      </w:r>
    </w:p>
    <w:p w14:paraId="357A5573" w14:textId="77777777" w:rsidR="00AA3272" w:rsidRPr="00A6784B" w:rsidRDefault="00AA3272" w:rsidP="00A6784B">
      <w:pPr>
        <w:pStyle w:val="Form"/>
      </w:pPr>
      <w:r w:rsidRPr="00A6784B">
        <w:t>Nama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312CEF33" w14:textId="77777777" w:rsidR="00AA3272" w:rsidRPr="00A6784B" w:rsidRDefault="00AA3272" w:rsidP="00A6784B">
      <w:pPr>
        <w:pStyle w:val="Form"/>
      </w:pPr>
      <w:r w:rsidRPr="00A6784B">
        <w:t>NIDN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23E149E0" w14:textId="77777777" w:rsidR="00AA3272" w:rsidRPr="00A6784B" w:rsidRDefault="00AA3272" w:rsidP="00A6784B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14DBE1C1" w14:textId="77777777" w:rsidR="00AA3272" w:rsidRPr="00A6784B" w:rsidRDefault="00AA3272" w:rsidP="00AE2CF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="006C0E00" w:rsidRPr="00A6784B">
        <w:tab/>
      </w:r>
      <w:r w:rsidR="001427FD">
        <w:t>DD</w:t>
      </w:r>
      <w:r w:rsidRPr="00A6784B">
        <w:t>-</w:t>
      </w:r>
      <w:r w:rsidR="001427FD">
        <w:t>MM</w:t>
      </w:r>
      <w:r w:rsidRPr="00A6784B">
        <w:t>-</w:t>
      </w:r>
      <w:r w:rsidR="001427FD">
        <w:t>YYYY</w:t>
      </w:r>
    </w:p>
    <w:p w14:paraId="5270789D" w14:textId="77777777" w:rsidR="00AA3272" w:rsidRPr="00A6784B" w:rsidRDefault="00AA3272" w:rsidP="00A6784B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="006C0E00" w:rsidRPr="00A6784B">
        <w:tab/>
      </w:r>
      <w:r w:rsidRPr="00A6784B">
        <w:t>:</w:t>
      </w:r>
      <w:r w:rsidR="006C0E00" w:rsidRPr="00A6784B">
        <w:tab/>
      </w:r>
      <w:r w:rsidR="006C0E00"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E4535D3" wp14:editId="202EC8E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5C4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FCFEE29" w14:textId="77777777" w:rsidR="00AA3272" w:rsidRPr="00A6784B" w:rsidRDefault="00AA3272" w:rsidP="00A6784B">
      <w:pPr>
        <w:pStyle w:val="Form"/>
      </w:pPr>
    </w:p>
    <w:p w14:paraId="26F06D8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0A72E6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8AB4AFA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E684FE2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2CD5CA1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DDF0DCE" wp14:editId="31216C48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FE7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5B6769EC" w14:textId="77777777" w:rsidR="001427FD" w:rsidRPr="00A6784B" w:rsidRDefault="001427FD" w:rsidP="001427FD">
      <w:pPr>
        <w:pStyle w:val="Form"/>
      </w:pPr>
    </w:p>
    <w:p w14:paraId="29576F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A6FC395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CAEE4F9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C9306FC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F7FEC47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A43D4D4" wp14:editId="4748BE94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6C86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49984E03" w14:textId="77777777" w:rsidR="001427FD" w:rsidRPr="00A6784B" w:rsidRDefault="001427FD" w:rsidP="001427FD">
      <w:pPr>
        <w:pStyle w:val="Form"/>
      </w:pPr>
    </w:p>
    <w:p w14:paraId="72F5AA58" w14:textId="77777777" w:rsidR="001427FD" w:rsidRPr="009F3DB8" w:rsidRDefault="001427FD" w:rsidP="009F3DB8">
      <w:r>
        <w:br w:type="page"/>
      </w:r>
    </w:p>
    <w:p w14:paraId="5594E954" w14:textId="77777777" w:rsidR="001427FD" w:rsidRDefault="001427FD" w:rsidP="001427FD">
      <w:pPr>
        <w:pStyle w:val="Form"/>
      </w:pPr>
    </w:p>
    <w:p w14:paraId="4CC822FE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4F33E3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2A5C86C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5D06C348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677E784C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CC40D61" wp14:editId="1842255F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59D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9D9DEF6" w14:textId="77777777" w:rsidR="001427FD" w:rsidRDefault="001427FD" w:rsidP="001427FD">
      <w:pPr>
        <w:pStyle w:val="Form"/>
      </w:pPr>
    </w:p>
    <w:p w14:paraId="364B7E07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92E935C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AD7E878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7FE1857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9F885CA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CA06CE7" wp14:editId="717EA704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F6F3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E317B76" w14:textId="77777777" w:rsidR="001427FD" w:rsidRPr="00A6784B" w:rsidRDefault="001427FD" w:rsidP="001427FD">
      <w:pPr>
        <w:pStyle w:val="Form"/>
      </w:pPr>
    </w:p>
    <w:p w14:paraId="3B5A38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F48CA3B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682F320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18B60D96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B33E9D1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2DA4123" wp14:editId="2A0198C8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5C12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19DC4DA" w14:textId="77777777" w:rsidR="001427FD" w:rsidRPr="00A6784B" w:rsidRDefault="001427FD" w:rsidP="001427FD">
      <w:pPr>
        <w:pStyle w:val="Form"/>
      </w:pPr>
    </w:p>
    <w:p w14:paraId="0C95B571" w14:textId="77777777" w:rsidR="00AA3272" w:rsidRPr="00A6784B" w:rsidRDefault="00AA3272" w:rsidP="00A6784B">
      <w:pPr>
        <w:pStyle w:val="Form"/>
      </w:pPr>
    </w:p>
    <w:p w14:paraId="665E6626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4E819F30" w14:textId="77777777" w:rsidR="002562CB" w:rsidRDefault="002562CB" w:rsidP="0045204B">
      <w:pPr>
        <w:pStyle w:val="Heading1"/>
      </w:pPr>
      <w:bookmarkStart w:id="14" w:name="_Toc30660421"/>
      <w:r>
        <w:lastRenderedPageBreak/>
        <w:t>KATA PENGANTAR</w:t>
      </w:r>
      <w:bookmarkEnd w:id="14"/>
    </w:p>
    <w:p w14:paraId="2EE1EFC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CB94671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AD03504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08EBDB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7F11A29F" w14:textId="629898FC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1331DE3B" w14:textId="7B27395F" w:rsidR="00BA28A3" w:rsidRDefault="00BA28A3" w:rsidP="00BA28A3">
      <w:pPr>
        <w:pStyle w:val="BodyText"/>
      </w:pPr>
    </w:p>
    <w:p w14:paraId="2AD0FDB4" w14:textId="77777777" w:rsidR="00BA28A3" w:rsidRDefault="00BA28A3" w:rsidP="00BA28A3">
      <w:pPr>
        <w:pStyle w:val="BodyText"/>
      </w:pPr>
    </w:p>
    <w:p w14:paraId="39A73A52" w14:textId="77777777" w:rsidR="00BA28A3" w:rsidRDefault="00BA28A3" w:rsidP="002562CB">
      <w:pPr>
        <w:pStyle w:val="BodyText"/>
      </w:pPr>
    </w:p>
    <w:p w14:paraId="637A9C55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71CC52D3" w14:textId="77777777" w:rsidR="002562CB" w:rsidRDefault="002562CB" w:rsidP="002562CB">
      <w:pPr>
        <w:pStyle w:val="Heading1"/>
      </w:pPr>
      <w:bookmarkStart w:id="15" w:name="_Toc30660422"/>
      <w:r>
        <w:lastRenderedPageBreak/>
        <w:t>RINGKASAN EKSEKUTIF</w:t>
      </w:r>
      <w:bookmarkEnd w:id="15"/>
    </w:p>
    <w:p w14:paraId="085D3159" w14:textId="28954EF1" w:rsidR="00BA28A3" w:rsidRDefault="00BA28A3" w:rsidP="00BA28A3">
      <w:pPr>
        <w:pStyle w:val="BodyText"/>
      </w:pPr>
      <w:r>
        <w:t>&lt;</w:t>
      </w:r>
      <w:proofErr w:type="spellStart"/>
      <w:r w:rsidR="009B4E96">
        <w:t>Maksimum</w:t>
      </w:r>
      <w:proofErr w:type="spellEnd"/>
      <w:r w:rsidR="009B4E96">
        <w:t xml:space="preserve"> 5 </w:t>
      </w:r>
      <w:proofErr w:type="spellStart"/>
      <w:r w:rsidR="009B4E96">
        <w:t>halaman</w:t>
      </w:r>
      <w:proofErr w:type="spellEnd"/>
      <w:r>
        <w:t>&gt;</w:t>
      </w:r>
    </w:p>
    <w:p w14:paraId="7A3AC7D2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3C10AEBD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670C4E6B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5E293CD4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0CE47EF0" w14:textId="77777777" w:rsidR="00BA28A3" w:rsidRDefault="00BA28A3" w:rsidP="002562CB">
      <w:pPr>
        <w:pStyle w:val="BodyText"/>
      </w:pPr>
    </w:p>
    <w:p w14:paraId="78E1B5E8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060C84AA" w14:textId="77777777" w:rsidR="00E91565" w:rsidRPr="0045204B" w:rsidRDefault="007677B5" w:rsidP="0045204B">
      <w:pPr>
        <w:pStyle w:val="Heading1"/>
      </w:pPr>
      <w:bookmarkStart w:id="16" w:name="_Toc30660423"/>
      <w:r w:rsidRPr="0045204B">
        <w:lastRenderedPageBreak/>
        <w:t>DAFTAR ISI</w:t>
      </w:r>
      <w:bookmarkEnd w:id="16"/>
    </w:p>
    <w:p w14:paraId="2627CF8D" w14:textId="54EA94B0" w:rsidR="00B216AE" w:rsidRDefault="00BA28A3" w:rsidP="00B216AE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05219D4" w14:textId="22AA3BE1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19" w:history="1">
        <w:r w:rsidR="00B216AE" w:rsidRPr="00FE18E8">
          <w:rPr>
            <w:rStyle w:val="Hyperlink"/>
            <w:noProof/>
          </w:rPr>
          <w:t>IDENTITAS PENGUSUL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_Toc30660419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i</w:t>
        </w:r>
        <w:r w:rsidR="00B216AE">
          <w:rPr>
            <w:noProof/>
            <w:webHidden/>
          </w:rPr>
          <w:fldChar w:fldCharType="end"/>
        </w:r>
      </w:hyperlink>
    </w:p>
    <w:p w14:paraId="48B5D067" w14:textId="3FD190E0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0" w:history="1">
        <w:r w:rsidR="00B216AE" w:rsidRPr="00FE18E8">
          <w:rPr>
            <w:rStyle w:val="Hyperlink"/>
            <w:noProof/>
            <w:lang w:val="id-ID"/>
          </w:rPr>
          <w:t xml:space="preserve">IDENTITAS TIM </w:t>
        </w:r>
        <w:r w:rsidR="00B216AE" w:rsidRPr="00FE18E8">
          <w:rPr>
            <w:rStyle w:val="Hyperlink"/>
            <w:noProof/>
          </w:rPr>
          <w:t>PENYUSUN  LA</w:t>
        </w:r>
        <w:r w:rsidR="00B216AE" w:rsidRPr="00FE18E8">
          <w:rPr>
            <w:rStyle w:val="Hyperlink"/>
            <w:noProof/>
          </w:rPr>
          <w:t>P</w:t>
        </w:r>
        <w:r w:rsidR="00B216AE" w:rsidRPr="00FE18E8">
          <w:rPr>
            <w:rStyle w:val="Hyperlink"/>
            <w:noProof/>
          </w:rPr>
          <w:t>O</w:t>
        </w:r>
        <w:r w:rsidR="00B216AE" w:rsidRPr="00FE18E8">
          <w:rPr>
            <w:rStyle w:val="Hyperlink"/>
            <w:noProof/>
          </w:rPr>
          <w:t>R</w:t>
        </w:r>
        <w:r w:rsidR="00B216AE" w:rsidRPr="00FE18E8">
          <w:rPr>
            <w:rStyle w:val="Hyperlink"/>
            <w:noProof/>
          </w:rPr>
          <w:t xml:space="preserve">AN </w:t>
        </w:r>
        <w:r w:rsidR="003C416D">
          <w:rPr>
            <w:rStyle w:val="Hyperlink"/>
            <w:noProof/>
          </w:rPr>
          <w:t>EVALUASI DIRI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iii</w:t>
        </w:r>
        <w:r w:rsidR="00B216AE">
          <w:rPr>
            <w:noProof/>
            <w:webHidden/>
          </w:rPr>
          <w:fldChar w:fldCharType="end"/>
        </w:r>
      </w:hyperlink>
    </w:p>
    <w:p w14:paraId="0208D8F6" w14:textId="0C055381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1" w:history="1">
        <w:r w:rsidR="00B216AE" w:rsidRPr="00FE18E8">
          <w:rPr>
            <w:rStyle w:val="Hyperlink"/>
            <w:noProof/>
          </w:rPr>
          <w:t>KATA PENGANTAR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v</w:t>
        </w:r>
        <w:r w:rsidR="00B216AE">
          <w:rPr>
            <w:noProof/>
            <w:webHidden/>
          </w:rPr>
          <w:fldChar w:fldCharType="end"/>
        </w:r>
      </w:hyperlink>
    </w:p>
    <w:p w14:paraId="28780B2B" w14:textId="48A71168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2" w:history="1">
        <w:r w:rsidR="00B216AE" w:rsidRPr="00FE18E8">
          <w:rPr>
            <w:rStyle w:val="Hyperlink"/>
            <w:noProof/>
          </w:rPr>
          <w:t>RINGKASAN EKSEKUTIF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vi</w:t>
        </w:r>
        <w:r w:rsidR="00B216AE">
          <w:rPr>
            <w:noProof/>
            <w:webHidden/>
          </w:rPr>
          <w:fldChar w:fldCharType="end"/>
        </w:r>
      </w:hyperlink>
    </w:p>
    <w:p w14:paraId="20513423" w14:textId="038F9AC3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3" w:history="1">
        <w:r w:rsidR="00B216AE" w:rsidRPr="00FE18E8">
          <w:rPr>
            <w:rStyle w:val="Hyperlink"/>
            <w:noProof/>
          </w:rPr>
          <w:t>DAFTAR ISI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vii</w:t>
        </w:r>
        <w:r w:rsidR="00B216AE">
          <w:rPr>
            <w:noProof/>
            <w:webHidden/>
          </w:rPr>
          <w:fldChar w:fldCharType="end"/>
        </w:r>
      </w:hyperlink>
    </w:p>
    <w:p w14:paraId="6649E014" w14:textId="4A130CAA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4" w:history="1">
        <w:r w:rsidR="00B216AE" w:rsidRPr="00FE18E8">
          <w:rPr>
            <w:rStyle w:val="Hyperlink"/>
            <w:noProof/>
          </w:rPr>
          <w:t>BAB I. PENDAHULUAN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1</w:t>
        </w:r>
        <w:r w:rsidR="00B216AE">
          <w:rPr>
            <w:noProof/>
            <w:webHidden/>
          </w:rPr>
          <w:fldChar w:fldCharType="end"/>
        </w:r>
      </w:hyperlink>
    </w:p>
    <w:p w14:paraId="3958F069" w14:textId="29A035E7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8" w:history="1">
        <w:r w:rsidR="00B216AE" w:rsidRPr="00FE18E8">
          <w:rPr>
            <w:rStyle w:val="Hyperlink"/>
            <w:noProof/>
          </w:rPr>
          <w:t>BAB 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LAPORAN EVALUASI DIRI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</w:t>
        </w:r>
        <w:r w:rsidR="00B216AE">
          <w:rPr>
            <w:noProof/>
            <w:webHidden/>
          </w:rPr>
          <w:fldChar w:fldCharType="end"/>
        </w:r>
      </w:hyperlink>
    </w:p>
    <w:p w14:paraId="240BBC05" w14:textId="56EE5298" w:rsidR="00B216AE" w:rsidRDefault="0040159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29" w:history="1">
        <w:r w:rsidR="00B216AE" w:rsidRPr="00FE18E8">
          <w:rPr>
            <w:rStyle w:val="Hyperlink"/>
          </w:rPr>
          <w:t>A.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KONDISI EKSTERNAL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_Toc30660429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3C416D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7138D76B" w14:textId="7BFCA5DF" w:rsidR="00B216AE" w:rsidRDefault="0040159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0" w:history="1">
        <w:r w:rsidR="00B216AE" w:rsidRPr="00FE18E8">
          <w:rPr>
            <w:rStyle w:val="Hyperlink"/>
          </w:rPr>
          <w:t>B.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PROFIL UNIT PENGELOLA PROGRAM STUDI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_Toc30660430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3C416D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149EDF46" w14:textId="578B7096" w:rsidR="00B216AE" w:rsidRDefault="0040159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9" w:history="1">
        <w:r w:rsidR="00B216AE" w:rsidRPr="00FE18E8">
          <w:rPr>
            <w:rStyle w:val="Hyperlink"/>
          </w:rPr>
          <w:t>C.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KRITERIA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3C416D">
          <w:rPr>
            <w:webHidden/>
          </w:rPr>
          <w:t>4</w:t>
        </w:r>
        <w:r w:rsidR="00B216AE">
          <w:rPr>
            <w:webHidden/>
          </w:rPr>
          <w:fldChar w:fldCharType="end"/>
        </w:r>
      </w:hyperlink>
    </w:p>
    <w:p w14:paraId="2DE835C8" w14:textId="6C241898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0" w:history="1">
        <w:r w:rsidR="00B216AE" w:rsidRPr="00FE18E8">
          <w:rPr>
            <w:rStyle w:val="Hyperlink"/>
            <w:noProof/>
          </w:rPr>
          <w:t>C.1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Visi, Misi, Tujuan, dan Strategi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4</w:t>
        </w:r>
        <w:r w:rsidR="00B216AE">
          <w:rPr>
            <w:noProof/>
            <w:webHidden/>
          </w:rPr>
          <w:fldChar w:fldCharType="end"/>
        </w:r>
      </w:hyperlink>
    </w:p>
    <w:p w14:paraId="4063F9B8" w14:textId="4DE05537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1" w:history="1">
        <w:r w:rsidR="00B216AE" w:rsidRPr="00FE18E8">
          <w:rPr>
            <w:rStyle w:val="Hyperlink"/>
            <w:noProof/>
          </w:rPr>
          <w:t>C.2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Tata Pamong, Tata Kelola, dan Kerjasama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5</w:t>
        </w:r>
        <w:r w:rsidR="00B216AE">
          <w:rPr>
            <w:noProof/>
            <w:webHidden/>
          </w:rPr>
          <w:fldChar w:fldCharType="end"/>
        </w:r>
      </w:hyperlink>
    </w:p>
    <w:p w14:paraId="566FED4C" w14:textId="6864DA29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2" w:history="1">
        <w:r w:rsidR="00B216AE" w:rsidRPr="00FE18E8">
          <w:rPr>
            <w:rStyle w:val="Hyperlink"/>
            <w:noProof/>
          </w:rPr>
          <w:t>C.3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Mahasiswa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8</w:t>
        </w:r>
        <w:r w:rsidR="00B216AE">
          <w:rPr>
            <w:noProof/>
            <w:webHidden/>
          </w:rPr>
          <w:fldChar w:fldCharType="end"/>
        </w:r>
      </w:hyperlink>
    </w:p>
    <w:p w14:paraId="1EEF5434" w14:textId="404BC77B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3" w:history="1">
        <w:r w:rsidR="00B216AE" w:rsidRPr="00FE18E8">
          <w:rPr>
            <w:rStyle w:val="Hyperlink"/>
            <w:noProof/>
          </w:rPr>
          <w:t>C.4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Sumber Daya Manusia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10</w:t>
        </w:r>
        <w:r w:rsidR="00B216AE">
          <w:rPr>
            <w:noProof/>
            <w:webHidden/>
          </w:rPr>
          <w:fldChar w:fldCharType="end"/>
        </w:r>
      </w:hyperlink>
    </w:p>
    <w:p w14:paraId="5E7E0F54" w14:textId="667EF90B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4" w:history="1">
        <w:r w:rsidR="00B216AE" w:rsidRPr="00FE18E8">
          <w:rPr>
            <w:rStyle w:val="Hyperlink"/>
            <w:noProof/>
          </w:rPr>
          <w:t>C.5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Keuangan, Sarana, dan Prasarana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13</w:t>
        </w:r>
        <w:r w:rsidR="00B216AE">
          <w:rPr>
            <w:noProof/>
            <w:webHidden/>
          </w:rPr>
          <w:fldChar w:fldCharType="end"/>
        </w:r>
      </w:hyperlink>
    </w:p>
    <w:p w14:paraId="251EEB73" w14:textId="7091BD95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5" w:history="1">
        <w:r w:rsidR="00B216AE" w:rsidRPr="00FE18E8">
          <w:rPr>
            <w:rStyle w:val="Hyperlink"/>
            <w:noProof/>
          </w:rPr>
          <w:t>C.6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Pendidikan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_Toc30660445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16</w:t>
        </w:r>
        <w:r w:rsidR="00B216AE">
          <w:rPr>
            <w:noProof/>
            <w:webHidden/>
          </w:rPr>
          <w:fldChar w:fldCharType="end"/>
        </w:r>
      </w:hyperlink>
    </w:p>
    <w:p w14:paraId="2E3B5DC4" w14:textId="379EEA00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6" w:history="1">
        <w:r w:rsidR="00B216AE" w:rsidRPr="00FE18E8">
          <w:rPr>
            <w:rStyle w:val="Hyperlink"/>
            <w:noProof/>
          </w:rPr>
          <w:t>C.7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Penelitian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_Toc30660446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19</w:t>
        </w:r>
        <w:r w:rsidR="00B216AE">
          <w:rPr>
            <w:noProof/>
            <w:webHidden/>
          </w:rPr>
          <w:fldChar w:fldCharType="end"/>
        </w:r>
      </w:hyperlink>
    </w:p>
    <w:p w14:paraId="3688EA84" w14:textId="109E1496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7" w:history="1">
        <w:r w:rsidR="00B216AE" w:rsidRPr="00FE18E8">
          <w:rPr>
            <w:rStyle w:val="Hyperlink"/>
            <w:noProof/>
          </w:rPr>
          <w:t>C.8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Pengabdian kepada Masyarakat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_Toc30660447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21</w:t>
        </w:r>
        <w:r w:rsidR="00B216AE">
          <w:rPr>
            <w:noProof/>
            <w:webHidden/>
          </w:rPr>
          <w:fldChar w:fldCharType="end"/>
        </w:r>
      </w:hyperlink>
    </w:p>
    <w:p w14:paraId="3D999A47" w14:textId="3EDF8817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8" w:history="1">
        <w:r w:rsidR="00B216AE" w:rsidRPr="00FE18E8">
          <w:rPr>
            <w:rStyle w:val="Hyperlink"/>
            <w:noProof/>
          </w:rPr>
          <w:t>C.9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Luaran dan Capaian Tridharma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22</w:t>
        </w:r>
        <w:r w:rsidR="00B216AE">
          <w:rPr>
            <w:noProof/>
            <w:webHidden/>
          </w:rPr>
          <w:fldChar w:fldCharType="end"/>
        </w:r>
      </w:hyperlink>
    </w:p>
    <w:p w14:paraId="48C064D8" w14:textId="6462827E" w:rsidR="00B216AE" w:rsidRDefault="0040159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49" w:history="1">
        <w:r w:rsidR="00B216AE" w:rsidRPr="00FE18E8">
          <w:rPr>
            <w:rStyle w:val="Hyperlink"/>
          </w:rPr>
          <w:t>D.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ANALISIS DAN PENETAPAN PROGRAM PENGEMBANGAN UPPS TERKAIT PROGRAM STUDI YANG DIAKREDITASI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_Toc30660449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3C416D">
          <w:rPr>
            <w:webHidden/>
          </w:rPr>
          <w:t>26</w:t>
        </w:r>
        <w:r w:rsidR="00B216AE">
          <w:rPr>
            <w:webHidden/>
          </w:rPr>
          <w:fldChar w:fldCharType="end"/>
        </w:r>
      </w:hyperlink>
    </w:p>
    <w:p w14:paraId="17E97E26" w14:textId="137A22FE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0" w:history="1">
        <w:r w:rsidR="00B216AE" w:rsidRPr="00FE18E8">
          <w:rPr>
            <w:rStyle w:val="Hyperlink"/>
            <w:noProof/>
          </w:rPr>
          <w:t>1.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capaian kinerja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26</w:t>
        </w:r>
        <w:r w:rsidR="00B216AE">
          <w:rPr>
            <w:noProof/>
            <w:webHidden/>
          </w:rPr>
          <w:fldChar w:fldCharType="end"/>
        </w:r>
      </w:hyperlink>
    </w:p>
    <w:p w14:paraId="73993CD0" w14:textId="577293B6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1" w:history="1">
        <w:r w:rsidR="00B216AE" w:rsidRPr="00FE18E8">
          <w:rPr>
            <w:rStyle w:val="Hyperlink"/>
            <w:noProof/>
          </w:rPr>
          <w:t>2.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SWOT atau analisis lain yang relevan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26</w:t>
        </w:r>
        <w:r w:rsidR="00B216AE">
          <w:rPr>
            <w:noProof/>
            <w:webHidden/>
          </w:rPr>
          <w:fldChar w:fldCharType="end"/>
        </w:r>
      </w:hyperlink>
    </w:p>
    <w:p w14:paraId="58BEDC91" w14:textId="65096EAA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2" w:history="1">
        <w:r w:rsidR="00B216AE" w:rsidRPr="00FE18E8">
          <w:rPr>
            <w:rStyle w:val="Hyperlink"/>
            <w:noProof/>
          </w:rPr>
          <w:t>3.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Strategi pengembangan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26</w:t>
        </w:r>
        <w:r w:rsidR="00B216AE">
          <w:rPr>
            <w:noProof/>
            <w:webHidden/>
          </w:rPr>
          <w:fldChar w:fldCharType="end"/>
        </w:r>
      </w:hyperlink>
    </w:p>
    <w:p w14:paraId="2D207AD2" w14:textId="06A09A14" w:rsidR="00B216AE" w:rsidRDefault="0040159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3" w:history="1">
        <w:r w:rsidR="00B216AE" w:rsidRPr="00FE18E8">
          <w:rPr>
            <w:rStyle w:val="Hyperlink"/>
            <w:noProof/>
          </w:rPr>
          <w:t>4.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Program Keberlanjutan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26</w:t>
        </w:r>
        <w:r w:rsidR="00B216AE">
          <w:rPr>
            <w:noProof/>
            <w:webHidden/>
          </w:rPr>
          <w:fldChar w:fldCharType="end"/>
        </w:r>
      </w:hyperlink>
    </w:p>
    <w:p w14:paraId="5214A374" w14:textId="78990A51" w:rsidR="00B216AE" w:rsidRDefault="0040159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54" w:history="1">
        <w:r w:rsidR="00B216AE" w:rsidRPr="00FE18E8">
          <w:rPr>
            <w:rStyle w:val="Hyperlink"/>
            <w:noProof/>
          </w:rPr>
          <w:t>BAB III.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PENUTUP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3C416D">
          <w:rPr>
            <w:noProof/>
            <w:webHidden/>
          </w:rPr>
          <w:t>27</w:t>
        </w:r>
        <w:r w:rsidR="00B216AE">
          <w:rPr>
            <w:noProof/>
            <w:webHidden/>
          </w:rPr>
          <w:fldChar w:fldCharType="end"/>
        </w:r>
      </w:hyperlink>
    </w:p>
    <w:p w14:paraId="3C3AC5E9" w14:textId="7CCF78D2" w:rsidR="00E91565" w:rsidRPr="00AE2CF5" w:rsidRDefault="00BA28A3" w:rsidP="00AE2CF5">
      <w:pPr>
        <w:sectPr w:rsidR="00E91565" w:rsidRPr="00AE2CF5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fldChar w:fldCharType="end"/>
      </w:r>
    </w:p>
    <w:p w14:paraId="35C75DE0" w14:textId="77777777" w:rsidR="00AA3272" w:rsidRPr="00FB12DE" w:rsidRDefault="0074175B" w:rsidP="00FB12DE">
      <w:pPr>
        <w:pStyle w:val="Heading1"/>
      </w:pPr>
      <w:bookmarkStart w:id="17" w:name="_Toc30660424"/>
      <w:r w:rsidRPr="00FB12DE">
        <w:lastRenderedPageBreak/>
        <w:t>BAB I. PENDAHULUAN</w:t>
      </w:r>
      <w:bookmarkEnd w:id="17"/>
    </w:p>
    <w:p w14:paraId="700452AF" w14:textId="77777777" w:rsidR="009B4E96" w:rsidRDefault="009B4E96" w:rsidP="007D6B48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Halaman</w:t>
      </w:r>
      <w:proofErr w:type="spellEnd"/>
      <w:r>
        <w:t>&gt;</w:t>
      </w:r>
    </w:p>
    <w:p w14:paraId="3C69393C" w14:textId="7EED4887" w:rsidR="007D6B48" w:rsidRDefault="007D6B48" w:rsidP="007D6B48">
      <w:pPr>
        <w:pStyle w:val="BodyText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UPPS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2014,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Tinggi).</w:t>
      </w:r>
    </w:p>
    <w:p w14:paraId="2BC58AFD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, dan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5471DDBB" w14:textId="77777777" w:rsidR="002562CB" w:rsidRPr="00FB12DE" w:rsidRDefault="004D406C" w:rsidP="00FB12DE">
      <w:pPr>
        <w:pStyle w:val="Heading2"/>
      </w:pPr>
      <w:bookmarkStart w:id="18" w:name="_Toc30660425"/>
      <w:r w:rsidRPr="00FB12DE">
        <w:t>A.</w:t>
      </w:r>
      <w:r w:rsidRPr="00FB12DE">
        <w:tab/>
        <w:t>DASAR PENYUSUNAN</w:t>
      </w:r>
      <w:bookmarkEnd w:id="18"/>
      <w:r w:rsidRPr="00FB12DE">
        <w:t xml:space="preserve"> </w:t>
      </w:r>
    </w:p>
    <w:p w14:paraId="2F543643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di UPPS,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LED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UPPS.</w:t>
      </w:r>
    </w:p>
    <w:p w14:paraId="4CB26E53" w14:textId="77777777" w:rsidR="007D6B48" w:rsidRPr="0074175B" w:rsidRDefault="00DA22A2" w:rsidP="0074175B">
      <w:pPr>
        <w:pStyle w:val="Heading2"/>
      </w:pPr>
      <w:bookmarkStart w:id="19" w:name="_Toc30660426"/>
      <w:r w:rsidRPr="0074175B">
        <w:t>B.</w:t>
      </w:r>
      <w:r w:rsidRPr="0074175B">
        <w:tab/>
        <w:t>TIM PENYUSUN DAN TANGGUNG JAWABNYA</w:t>
      </w:r>
      <w:bookmarkEnd w:id="19"/>
    </w:p>
    <w:p w14:paraId="743F32A7" w14:textId="77777777" w:rsidR="007D6B48" w:rsidRDefault="007D6B48" w:rsidP="007D6B48">
      <w:pPr>
        <w:pStyle w:val="BodyTex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formal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LED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unit,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internal (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pimpinan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 dan </w:t>
      </w:r>
      <w:proofErr w:type="spellStart"/>
      <w:r>
        <w:t>eksternal</w:t>
      </w:r>
      <w:proofErr w:type="spellEnd"/>
      <w:r>
        <w:t xml:space="preserve"> (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, dan </w:t>
      </w:r>
      <w:proofErr w:type="spellStart"/>
      <w:r>
        <w:t>mitra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37871BF7" w14:textId="77777777" w:rsidR="007D6B48" w:rsidRPr="00FB12DE" w:rsidRDefault="00DA22A2" w:rsidP="00FB12DE">
      <w:pPr>
        <w:pStyle w:val="Heading2"/>
      </w:pPr>
      <w:bookmarkStart w:id="20" w:name="_Toc30660427"/>
      <w:r w:rsidRPr="00FB12DE">
        <w:t>C.</w:t>
      </w:r>
      <w:r w:rsidRPr="00FB12DE">
        <w:tab/>
        <w:t>MEKANISME KERJA PENYUSUNAN LED</w:t>
      </w:r>
      <w:bookmarkEnd w:id="20"/>
    </w:p>
    <w:p w14:paraId="5548B0C4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validasi</w:t>
      </w:r>
      <w:proofErr w:type="spellEnd"/>
      <w:r>
        <w:t xml:space="preserve"> data, </w:t>
      </w:r>
      <w:proofErr w:type="spellStart"/>
      <w:r>
        <w:t>pengecek</w:t>
      </w:r>
      <w:r w:rsidRPr="007D6B48">
        <w:t>a</w:t>
      </w:r>
      <w:r>
        <w:t>n</w:t>
      </w:r>
      <w:proofErr w:type="spellEnd"/>
      <w:r>
        <w:t xml:space="preserve"> </w:t>
      </w:r>
      <w:proofErr w:type="spellStart"/>
      <w:r>
        <w:t>konsistensi</w:t>
      </w:r>
      <w:proofErr w:type="spellEnd"/>
      <w:r>
        <w:t xml:space="preserve"> data, </w:t>
      </w:r>
      <w:proofErr w:type="spellStart"/>
      <w:r>
        <w:t>analisis</w:t>
      </w:r>
      <w:proofErr w:type="spellEnd"/>
      <w:r>
        <w:t xml:space="preserve"> data,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>.</w:t>
      </w:r>
    </w:p>
    <w:p w14:paraId="732A70A7" w14:textId="77777777" w:rsidR="009B4E96" w:rsidRPr="00FB12DE" w:rsidRDefault="009B4E96" w:rsidP="00FB12DE">
      <w:r>
        <w:br w:type="page"/>
      </w:r>
    </w:p>
    <w:p w14:paraId="60B22778" w14:textId="1C5139FD" w:rsidR="007D6B48" w:rsidRDefault="00DA22A2" w:rsidP="009E3FFF">
      <w:pPr>
        <w:pStyle w:val="Heading1"/>
      </w:pPr>
      <w:bookmarkStart w:id="21" w:name="_Toc30660428"/>
      <w:r w:rsidRPr="009E3FFF">
        <w:lastRenderedPageBreak/>
        <w:t>BAB II.</w:t>
      </w:r>
      <w:r w:rsidRPr="009E3FFF">
        <w:tab/>
        <w:t>LAPORAN EVALUASI DIRI</w:t>
      </w:r>
      <w:bookmarkEnd w:id="21"/>
    </w:p>
    <w:p w14:paraId="2DA0FF63" w14:textId="77777777" w:rsidR="007D6B48" w:rsidRPr="00FB12DE" w:rsidRDefault="004D406C" w:rsidP="00FB12DE">
      <w:pPr>
        <w:pStyle w:val="Heading2"/>
      </w:pPr>
      <w:bookmarkStart w:id="22" w:name="_Toc30660429"/>
      <w:r w:rsidRPr="00FB12DE">
        <w:t>A.</w:t>
      </w:r>
      <w:r w:rsidRPr="00FB12DE">
        <w:tab/>
        <w:t>KONDISI EKSTERNAL</w:t>
      </w:r>
      <w:bookmarkEnd w:id="22"/>
    </w:p>
    <w:p w14:paraId="6EDE6F94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147235CF" w14:textId="666B8131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nasional</w:t>
      </w:r>
      <w:proofErr w:type="spellEnd"/>
      <w:r>
        <w:t xml:space="preserve">, dan </w:t>
      </w:r>
      <w:proofErr w:type="spellStart"/>
      <w:r>
        <w:t>internasional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e-learning,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Open Course Ware, </w:t>
      </w:r>
      <w:proofErr w:type="spellStart"/>
      <w:r>
        <w:t>kebutuhan</w:t>
      </w:r>
      <w:proofErr w:type="spellEnd"/>
      <w:r>
        <w:t xml:space="preserve"> dunia </w:t>
      </w:r>
      <w:proofErr w:type="spellStart"/>
      <w:r>
        <w:t>usaha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, dan </w:t>
      </w:r>
      <w:proofErr w:type="spellStart"/>
      <w:r>
        <w:t>aliansi</w:t>
      </w:r>
      <w:proofErr w:type="spellEnd"/>
      <w:r>
        <w:t xml:space="preserve">. UPPS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eksistensi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berkesesuaian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program-program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yang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D.</w:t>
      </w:r>
    </w:p>
    <w:p w14:paraId="7C870C8E" w14:textId="7A54E501" w:rsidR="007D6B48" w:rsidRPr="00FB12DE" w:rsidRDefault="004D406C" w:rsidP="00FB12DE">
      <w:pPr>
        <w:pStyle w:val="Heading2"/>
      </w:pPr>
      <w:bookmarkStart w:id="23" w:name="_Toc30660430"/>
      <w:r w:rsidRPr="00FB12DE">
        <w:t>B.</w:t>
      </w:r>
      <w:r w:rsidRPr="00FB12DE">
        <w:tab/>
        <w:t>PROFIL UNIT PENGELOLA PROGRAM STUDI</w:t>
      </w:r>
      <w:bookmarkEnd w:id="23"/>
    </w:p>
    <w:p w14:paraId="747787C0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63F992ED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(UPPS),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dan tata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UPPS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8868B4D" w14:textId="77777777" w:rsidR="007D6B48" w:rsidRDefault="007D6B48" w:rsidP="007D6B48">
      <w:pPr>
        <w:pStyle w:val="Heading3"/>
      </w:pPr>
      <w:bookmarkStart w:id="24" w:name="_Toc23860423"/>
      <w:bookmarkStart w:id="25" w:name="_Toc23860585"/>
      <w:bookmarkStart w:id="26" w:name="_Toc23862295"/>
      <w:bookmarkStart w:id="27" w:name="_Toc30660431"/>
      <w:r>
        <w:t>1.</w:t>
      </w:r>
      <w:r>
        <w:tab/>
        <w:t xml:space="preserve">Sejarah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24"/>
      <w:bookmarkEnd w:id="25"/>
      <w:bookmarkEnd w:id="26"/>
      <w:bookmarkEnd w:id="27"/>
      <w:proofErr w:type="spellEnd"/>
    </w:p>
    <w:p w14:paraId="5C9AF6D1" w14:textId="1A0F526D" w:rsidR="007D6B48" w:rsidRDefault="00AA0888" w:rsidP="00DA22A2">
      <w:pPr>
        <w:pStyle w:val="BodyTex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7D6B48">
        <w:t xml:space="preserve">UPPS </w:t>
      </w:r>
      <w:proofErr w:type="spellStart"/>
      <w:r w:rsidR="007D6B48">
        <w:t>harus</w:t>
      </w:r>
      <w:proofErr w:type="spellEnd"/>
      <w:r w:rsidR="007D6B48">
        <w:t xml:space="preserve"> </w:t>
      </w:r>
      <w:proofErr w:type="spellStart"/>
      <w:r w:rsidR="007D6B48">
        <w:t>mampu</w:t>
      </w:r>
      <w:proofErr w:type="spellEnd"/>
      <w:r w:rsidR="007D6B48">
        <w:t xml:space="preserve"> </w:t>
      </w:r>
      <w:proofErr w:type="spellStart"/>
      <w:r w:rsidR="007D6B48">
        <w:t>menjelaskan</w:t>
      </w:r>
      <w:proofErr w:type="spellEnd"/>
      <w:r w:rsidR="007D6B48">
        <w:t xml:space="preserve"> </w:t>
      </w:r>
      <w:proofErr w:type="spellStart"/>
      <w:r w:rsidR="007D6B48">
        <w:t>riwayat</w:t>
      </w:r>
      <w:proofErr w:type="spellEnd"/>
      <w:r w:rsidR="007D6B48">
        <w:t xml:space="preserve"> </w:t>
      </w:r>
      <w:proofErr w:type="spellStart"/>
      <w:r w:rsidR="007D6B48">
        <w:t>pendirian</w:t>
      </w:r>
      <w:proofErr w:type="spellEnd"/>
      <w:r w:rsidR="007D6B48">
        <w:t xml:space="preserve"> dan </w:t>
      </w:r>
      <w:proofErr w:type="spellStart"/>
      <w:r w:rsidR="007D6B48">
        <w:t>perkembangan</w:t>
      </w:r>
      <w:proofErr w:type="spellEnd"/>
      <w:r w:rsidR="007D6B48">
        <w:t xml:space="preserve"> UPPS dan program </w:t>
      </w:r>
      <w:proofErr w:type="spellStart"/>
      <w:r w:rsidR="007D6B48">
        <w:t>studi</w:t>
      </w:r>
      <w:proofErr w:type="spellEnd"/>
      <w:r w:rsidR="007D6B48">
        <w:t xml:space="preserve"> yang </w:t>
      </w:r>
      <w:proofErr w:type="spellStart"/>
      <w:r w:rsidR="007D6B48">
        <w:t>diakreditasi</w:t>
      </w:r>
      <w:proofErr w:type="spellEnd"/>
      <w:r w:rsidR="007D6B48"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ringkas</w:t>
      </w:r>
      <w:proofErr w:type="spellEnd"/>
      <w:r w:rsidR="007D6B48">
        <w:t xml:space="preserve"> dan </w:t>
      </w:r>
      <w:proofErr w:type="spellStart"/>
      <w:r w:rsidR="007D6B48">
        <w:t>jelas</w:t>
      </w:r>
      <w:proofErr w:type="spellEnd"/>
      <w:r w:rsidR="007D6B48">
        <w:t>.</w:t>
      </w:r>
    </w:p>
    <w:p w14:paraId="3FFB94DB" w14:textId="77777777" w:rsidR="007D6B48" w:rsidRDefault="007D6B48" w:rsidP="007D6B48">
      <w:pPr>
        <w:pStyle w:val="Heading3"/>
      </w:pPr>
      <w:bookmarkStart w:id="28" w:name="_Toc23860424"/>
      <w:bookmarkStart w:id="29" w:name="_Toc23860586"/>
      <w:bookmarkStart w:id="30" w:name="_Toc23862296"/>
      <w:bookmarkStart w:id="31" w:name="_Toc30660432"/>
      <w:r>
        <w:t>2.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dan tata </w:t>
      </w:r>
      <w:proofErr w:type="spellStart"/>
      <w:r>
        <w:t>nilai</w:t>
      </w:r>
      <w:bookmarkEnd w:id="28"/>
      <w:bookmarkEnd w:id="29"/>
      <w:bookmarkEnd w:id="30"/>
      <w:bookmarkEnd w:id="31"/>
      <w:proofErr w:type="spellEnd"/>
    </w:p>
    <w:p w14:paraId="318A62BC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dan tata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>/scientific vision).</w:t>
      </w:r>
    </w:p>
    <w:p w14:paraId="24FAA396" w14:textId="77777777" w:rsidR="007D6B48" w:rsidRDefault="007D6B48" w:rsidP="007D6B48">
      <w:pPr>
        <w:pStyle w:val="Heading3"/>
      </w:pPr>
      <w:bookmarkStart w:id="32" w:name="_Toc23860425"/>
      <w:bookmarkStart w:id="33" w:name="_Toc23860587"/>
      <w:bookmarkStart w:id="34" w:name="_Toc23862297"/>
      <w:bookmarkStart w:id="35" w:name="_Toc30660433"/>
      <w:r>
        <w:t>3.</w:t>
      </w:r>
      <w:r>
        <w:tab/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bookmarkEnd w:id="32"/>
      <w:bookmarkEnd w:id="33"/>
      <w:bookmarkEnd w:id="34"/>
      <w:bookmarkEnd w:id="35"/>
      <w:proofErr w:type="spellEnd"/>
    </w:p>
    <w:p w14:paraId="3E626A70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Pr="007D6B48">
        <w:t>dokumen</w:t>
      </w:r>
      <w:proofErr w:type="spellEnd"/>
      <w:r w:rsidRPr="007D6B48">
        <w:t xml:space="preserve"> formal </w:t>
      </w:r>
      <w:proofErr w:type="spellStart"/>
      <w:r w:rsidRPr="007D6B48">
        <w:t>organisasi</w:t>
      </w:r>
      <w:proofErr w:type="spellEnd"/>
      <w:r w:rsidRPr="007D6B48">
        <w:t xml:space="preserve"> dan tata </w:t>
      </w:r>
      <w:proofErr w:type="spellStart"/>
      <w:r w:rsidRPr="007D6B48">
        <w:t>kerja</w:t>
      </w:r>
      <w:proofErr w:type="spellEnd"/>
      <w:r w:rsidRPr="007D6B48">
        <w:t xml:space="preserve"> yang </w:t>
      </w:r>
      <w:proofErr w:type="spellStart"/>
      <w:r w:rsidRPr="007D6B48">
        <w:t>saat</w:t>
      </w:r>
      <w:proofErr w:type="spellEnd"/>
      <w:r w:rsidRPr="007D6B48">
        <w:t xml:space="preserve"> </w:t>
      </w:r>
      <w:proofErr w:type="spellStart"/>
      <w:r w:rsidRPr="007D6B48">
        <w:t>ini</w:t>
      </w:r>
      <w:proofErr w:type="spellEnd"/>
      <w:r w:rsidRPr="007D6B48">
        <w:t xml:space="preserve"> </w:t>
      </w:r>
      <w:proofErr w:type="spellStart"/>
      <w:r w:rsidRPr="007D6B48">
        <w:t>berlaku</w:t>
      </w:r>
      <w:proofErr w:type="spellEnd"/>
      <w:r w:rsidRPr="007D6B48">
        <w:t xml:space="preserve">, </w:t>
      </w:r>
      <w:proofErr w:type="spellStart"/>
      <w:r w:rsidRPr="007D6B48">
        <w:t>termasuk</w:t>
      </w:r>
      <w:proofErr w:type="spellEnd"/>
      <w:r w:rsidRPr="007D6B48">
        <w:t xml:space="preserve"> </w:t>
      </w:r>
      <w:proofErr w:type="spellStart"/>
      <w:r w:rsidRPr="007D6B48">
        <w:t>uraian</w:t>
      </w:r>
      <w:proofErr w:type="spellEnd"/>
      <w:r w:rsidRPr="007D6B48">
        <w:t xml:space="preserve"> </w:t>
      </w:r>
      <w:proofErr w:type="spellStart"/>
      <w:r w:rsidRPr="007D6B48">
        <w:t>secara</w:t>
      </w:r>
      <w:proofErr w:type="spellEnd"/>
      <w:r w:rsidRPr="007D6B48">
        <w:t xml:space="preserve"> </w:t>
      </w:r>
      <w:proofErr w:type="spellStart"/>
      <w:r w:rsidRPr="007D6B48">
        <w:t>ringkas</w:t>
      </w:r>
      <w:proofErr w:type="spellEnd"/>
      <w:r w:rsidRPr="007D6B48">
        <w:t xml:space="preserve"> </w:t>
      </w:r>
      <w:proofErr w:type="spellStart"/>
      <w:r w:rsidRPr="007D6B48">
        <w:t>tenta</w:t>
      </w:r>
      <w:r>
        <w:t>ng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dan </w:t>
      </w:r>
      <w:proofErr w:type="spellStart"/>
      <w:r>
        <w:t>fungsinya</w:t>
      </w:r>
      <w:proofErr w:type="spellEnd"/>
      <w:r>
        <w:t xml:space="preserve"> (</w:t>
      </w:r>
      <w:proofErr w:type="spellStart"/>
      <w:r>
        <w:t>tupoksi</w:t>
      </w:r>
      <w:proofErr w:type="spellEnd"/>
      <w:r>
        <w:t>).</w:t>
      </w:r>
    </w:p>
    <w:p w14:paraId="609A2653" w14:textId="77777777" w:rsidR="007D6B48" w:rsidRDefault="007D6B48" w:rsidP="007D6B48">
      <w:pPr>
        <w:pStyle w:val="Heading3"/>
      </w:pPr>
      <w:bookmarkStart w:id="36" w:name="_Toc23860426"/>
      <w:bookmarkStart w:id="37" w:name="_Toc23860588"/>
      <w:bookmarkStart w:id="38" w:name="_Toc23862298"/>
      <w:bookmarkStart w:id="39" w:name="_Toc30660434"/>
      <w:r>
        <w:lastRenderedPageBreak/>
        <w:t>4.</w:t>
      </w:r>
      <w:r>
        <w:tab/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bookmarkEnd w:id="36"/>
      <w:bookmarkEnd w:id="37"/>
      <w:bookmarkEnd w:id="38"/>
      <w:bookmarkEnd w:id="39"/>
      <w:proofErr w:type="spellEnd"/>
    </w:p>
    <w:p w14:paraId="640D251F" w14:textId="77777777" w:rsidR="002A08F0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</w:p>
    <w:p w14:paraId="3625D33F" w14:textId="6A611F27" w:rsidR="007D6B48" w:rsidRDefault="002A08F0" w:rsidP="007D6B48">
      <w:pPr>
        <w:pStyle w:val="Heading3"/>
      </w:pPr>
      <w:bookmarkStart w:id="40" w:name="_Toc23860427"/>
      <w:bookmarkStart w:id="41" w:name="_Toc23860589"/>
      <w:bookmarkStart w:id="42" w:name="_Toc23862299"/>
      <w:bookmarkStart w:id="43" w:name="_Toc30660435"/>
      <w:r>
        <w:t>5</w:t>
      </w:r>
      <w:r w:rsidR="007D6B48">
        <w:t>.</w:t>
      </w:r>
      <w:r w:rsidR="007D6B48">
        <w:tab/>
      </w:r>
      <w:proofErr w:type="spellStart"/>
      <w:r w:rsidR="007D6B48">
        <w:t>Dosen</w:t>
      </w:r>
      <w:proofErr w:type="spellEnd"/>
      <w:r w:rsidR="007D6B48">
        <w:t xml:space="preserve"> dan Tenaga </w:t>
      </w:r>
      <w:proofErr w:type="spellStart"/>
      <w:r w:rsidR="007D6B48">
        <w:t>Kependidikan</w:t>
      </w:r>
      <w:bookmarkEnd w:id="40"/>
      <w:bookmarkEnd w:id="41"/>
      <w:bookmarkEnd w:id="42"/>
      <w:bookmarkEnd w:id="43"/>
      <w:proofErr w:type="spellEnd"/>
    </w:p>
    <w:p w14:paraId="6425EF1A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>.</w:t>
      </w:r>
    </w:p>
    <w:p w14:paraId="1E52A2C5" w14:textId="77777777" w:rsidR="007D6B48" w:rsidRDefault="007D6B48" w:rsidP="007D6B48">
      <w:pPr>
        <w:pStyle w:val="Heading3"/>
      </w:pPr>
      <w:bookmarkStart w:id="44" w:name="_Toc23860428"/>
      <w:bookmarkStart w:id="45" w:name="_Toc23860590"/>
      <w:bookmarkStart w:id="46" w:name="_Toc23862300"/>
      <w:bookmarkStart w:id="47" w:name="_Toc30660436"/>
      <w:r>
        <w:t>6.</w:t>
      </w:r>
      <w:r>
        <w:tab/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bookmarkEnd w:id="44"/>
      <w:bookmarkEnd w:id="45"/>
      <w:bookmarkEnd w:id="46"/>
      <w:bookmarkEnd w:id="47"/>
      <w:proofErr w:type="spellEnd"/>
    </w:p>
    <w:p w14:paraId="633B2FBD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, </w:t>
      </w:r>
      <w:proofErr w:type="spellStart"/>
      <w:r>
        <w:t>kelayakan</w:t>
      </w:r>
      <w:proofErr w:type="spellEnd"/>
      <w:r>
        <w:t xml:space="preserve">, </w:t>
      </w:r>
      <w:proofErr w:type="spellStart"/>
      <w:r>
        <w:t>kual</w:t>
      </w:r>
      <w:r w:rsidRPr="00DA22A2">
        <w:t>i</w:t>
      </w:r>
      <w:r>
        <w:t>tas</w:t>
      </w:r>
      <w:proofErr w:type="spellEnd"/>
      <w:r>
        <w:t xml:space="preserve">,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>.</w:t>
      </w:r>
    </w:p>
    <w:p w14:paraId="70A34D22" w14:textId="77777777" w:rsidR="007D6B48" w:rsidRDefault="007D6B48" w:rsidP="007D6B48">
      <w:pPr>
        <w:pStyle w:val="Heading3"/>
      </w:pPr>
      <w:bookmarkStart w:id="48" w:name="_Toc23860429"/>
      <w:bookmarkStart w:id="49" w:name="_Toc23860591"/>
      <w:bookmarkStart w:id="50" w:name="_Toc23862301"/>
      <w:bookmarkStart w:id="51" w:name="_Toc30660437"/>
      <w:r>
        <w:t>7.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bookmarkEnd w:id="48"/>
      <w:bookmarkEnd w:id="49"/>
      <w:bookmarkEnd w:id="50"/>
      <w:bookmarkEnd w:id="51"/>
      <w:proofErr w:type="spellEnd"/>
    </w:p>
    <w:p w14:paraId="43D30BA2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,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lanjutnya</w:t>
      </w:r>
      <w:proofErr w:type="spellEnd"/>
      <w:r>
        <w:t xml:space="preserve">.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PPEPP yang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penyelenggaraaan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audit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>.</w:t>
      </w:r>
    </w:p>
    <w:p w14:paraId="1272307A" w14:textId="77777777" w:rsidR="007D6B48" w:rsidRDefault="007D6B48" w:rsidP="007D6B48">
      <w:pPr>
        <w:pStyle w:val="Heading3"/>
      </w:pPr>
      <w:bookmarkStart w:id="52" w:name="_Toc23860430"/>
      <w:bookmarkStart w:id="53" w:name="_Toc23860592"/>
      <w:bookmarkStart w:id="54" w:name="_Toc23862302"/>
      <w:bookmarkStart w:id="55" w:name="_Toc30660438"/>
      <w:r>
        <w:t>8.</w:t>
      </w:r>
      <w:r>
        <w:tab/>
      </w:r>
      <w:proofErr w:type="spellStart"/>
      <w:r>
        <w:t>Kinerja</w:t>
      </w:r>
      <w:proofErr w:type="spellEnd"/>
      <w:r>
        <w:t xml:space="preserve">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52"/>
      <w:bookmarkEnd w:id="53"/>
      <w:bookmarkEnd w:id="54"/>
      <w:bookmarkEnd w:id="55"/>
      <w:proofErr w:type="spellEnd"/>
    </w:p>
    <w:p w14:paraId="41BA7E01" w14:textId="3B851AF1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dan </w:t>
      </w:r>
      <w:proofErr w:type="spellStart"/>
      <w:r>
        <w:t>luaran</w:t>
      </w:r>
      <w:proofErr w:type="spellEnd"/>
      <w:r>
        <w:t xml:space="preserve"> yang paling </w:t>
      </w:r>
      <w:proofErr w:type="spellStart"/>
      <w:r>
        <w:t>diunggulkan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125DF917" w14:textId="77777777" w:rsidR="009B4E96" w:rsidRPr="00734999" w:rsidRDefault="009B4E96" w:rsidP="00734999">
      <w:r w:rsidRPr="00734999">
        <w:br w:type="page"/>
      </w:r>
    </w:p>
    <w:p w14:paraId="2A80C35B" w14:textId="3C4085E8" w:rsidR="007D6B48" w:rsidRPr="00FB12DE" w:rsidRDefault="004D406C" w:rsidP="00FB12DE">
      <w:pPr>
        <w:pStyle w:val="Heading2"/>
      </w:pPr>
      <w:bookmarkStart w:id="56" w:name="_Toc30660439"/>
      <w:r w:rsidRPr="00FB12DE">
        <w:lastRenderedPageBreak/>
        <w:t>C.</w:t>
      </w:r>
      <w:r w:rsidRPr="00FB12DE">
        <w:tab/>
        <w:t>KRITERIA</w:t>
      </w:r>
      <w:bookmarkEnd w:id="56"/>
    </w:p>
    <w:p w14:paraId="164550A2" w14:textId="5D951B2D" w:rsidR="009B4E96" w:rsidRDefault="009B4E96" w:rsidP="00067AFD">
      <w:pPr>
        <w:pStyle w:val="BodyText"/>
      </w:pPr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≤150 </w:t>
      </w:r>
      <w:proofErr w:type="spellStart"/>
      <w:r>
        <w:t>halaman</w:t>
      </w:r>
      <w:proofErr w:type="spellEnd"/>
      <w:r>
        <w:t>&gt;</w:t>
      </w:r>
    </w:p>
    <w:p w14:paraId="28D34F7B" w14:textId="289FD1EE" w:rsidR="007D6B48" w:rsidRDefault="007D6B48" w:rsidP="00067AFD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dan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pada 9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kriteria-kriteria</w:t>
      </w:r>
      <w:proofErr w:type="spellEnd"/>
      <w:r>
        <w:t xml:space="preserve">: 1)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proofErr w:type="spellEnd"/>
      <w:r>
        <w:t xml:space="preserve">, 2)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 </w:t>
      </w:r>
      <w:proofErr w:type="spellStart"/>
      <w:r>
        <w:t>Kerjasama</w:t>
      </w:r>
      <w:proofErr w:type="spellEnd"/>
      <w:r>
        <w:t xml:space="preserve">, 3) </w:t>
      </w:r>
      <w:proofErr w:type="spellStart"/>
      <w:r>
        <w:t>Mahasiswa</w:t>
      </w:r>
      <w:proofErr w:type="spellEnd"/>
      <w:r>
        <w:t xml:space="preserve">, 4)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5)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proofErr w:type="spellEnd"/>
      <w:r>
        <w:t xml:space="preserve">, 6) Pendidikan, 7) </w:t>
      </w:r>
      <w:proofErr w:type="spellStart"/>
      <w:r>
        <w:t>Penelitian</w:t>
      </w:r>
      <w:proofErr w:type="spellEnd"/>
      <w:r>
        <w:t xml:space="preserve">, 8)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dan 9)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4D9CD7DB" w14:textId="77777777" w:rsidR="007D6B48" w:rsidRDefault="007D6B48" w:rsidP="007D6B48">
      <w:pPr>
        <w:pStyle w:val="Heading3"/>
      </w:pPr>
      <w:bookmarkStart w:id="57" w:name="_Toc30660440"/>
      <w:r>
        <w:t>C.1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bookmarkEnd w:id="57"/>
      <w:proofErr w:type="spellEnd"/>
    </w:p>
    <w:p w14:paraId="1511D2EA" w14:textId="77777777" w:rsidR="007D6B48" w:rsidRDefault="007D6B48" w:rsidP="007D6B48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7D51321" w14:textId="77777777" w:rsidR="007D6B48" w:rsidRDefault="007D6B48" w:rsidP="00DA22A2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rasional</w:t>
      </w:r>
      <w:proofErr w:type="spellEnd"/>
      <w:r>
        <w:t xml:space="preserve">, dan </w:t>
      </w:r>
      <w:proofErr w:type="spellStart"/>
      <w:r w:rsidRPr="007D6B48">
        <w:t>mekanisme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proofErr w:type="spellEnd"/>
      <w:r>
        <w:t xml:space="preserve"> (VMTS) UPPS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strategisnya</w:t>
      </w:r>
      <w:proofErr w:type="spellEnd"/>
      <w:r>
        <w:t>.</w:t>
      </w:r>
    </w:p>
    <w:p w14:paraId="744BB4B3" w14:textId="77777777" w:rsidR="007D6B48" w:rsidRDefault="007D6B48" w:rsidP="007D6B48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7601D75" w14:textId="77777777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sosialisasi</w:t>
      </w:r>
      <w:proofErr w:type="spellEnd"/>
      <w:r>
        <w:t xml:space="preserve">, dan </w:t>
      </w:r>
      <w:proofErr w:type="spellStart"/>
      <w:r>
        <w:t>implementasi</w:t>
      </w:r>
      <w:proofErr w:type="spellEnd"/>
      <w:r>
        <w:t xml:space="preserve"> VMTS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>.</w:t>
      </w:r>
    </w:p>
    <w:p w14:paraId="5D56D0AB" w14:textId="77777777" w:rsidR="007D6B48" w:rsidRDefault="007D6B48" w:rsidP="007D6B48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</w:p>
    <w:p w14:paraId="66900EAE" w14:textId="77777777" w:rsidR="007D6B48" w:rsidRDefault="007D6B48" w:rsidP="00DA22A2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  <w:r>
        <w:t xml:space="preserve"> (VMT) UPPS.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3F900BE4" w14:textId="77777777" w:rsidR="007D6B48" w:rsidRDefault="007D6B48" w:rsidP="007D6B48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14250C23" w14:textId="77777777" w:rsidR="007D6B48" w:rsidRDefault="007D6B48" w:rsidP="00DA22A2">
      <w:pPr>
        <w:pStyle w:val="BodyTextIndent3"/>
      </w:pPr>
      <w:r>
        <w:t xml:space="preserve">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(IKU) dan target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dan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6C4F5A2D" w14:textId="77777777" w:rsidR="007D6B48" w:rsidRDefault="007D6B48" w:rsidP="007D6B48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B436AC8" w14:textId="77777777" w:rsidR="007D6B48" w:rsidRDefault="007D6B48" w:rsidP="00DA22A2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lain </w:t>
      </w:r>
      <w:proofErr w:type="spellStart"/>
      <w:r>
        <w:t>terkait</w:t>
      </w:r>
      <w:proofErr w:type="spellEnd"/>
      <w:r>
        <w:t xml:space="preserve"> VMTS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UPPS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 (IKU) yang </w:t>
      </w:r>
      <w:proofErr w:type="spellStart"/>
      <w:r>
        <w:t>ada</w:t>
      </w:r>
      <w:proofErr w:type="spellEnd"/>
      <w:r>
        <w:t xml:space="preserve">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24644D01" w14:textId="77777777" w:rsidR="007D6B48" w:rsidRDefault="007D6B48" w:rsidP="00A10615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VMTS</w:t>
      </w:r>
    </w:p>
    <w:p w14:paraId="36EAEABE" w14:textId="7C6764E4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VMTS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di UPPS</w:t>
      </w:r>
    </w:p>
    <w:p w14:paraId="3D03C5CE" w14:textId="77777777" w:rsidR="00A10615" w:rsidRDefault="007D6B48" w:rsidP="00A10615">
      <w:pPr>
        <w:pStyle w:val="Heading4"/>
      </w:pPr>
      <w:r>
        <w:t>7.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</w:p>
    <w:p w14:paraId="54C8427B" w14:textId="64EB4290" w:rsidR="007D6B48" w:rsidRDefault="007D6B48" w:rsidP="00ED4ACC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21AB4FF0" w14:textId="77777777" w:rsidR="007D6B48" w:rsidRDefault="007D6B48" w:rsidP="00A10615">
      <w:pPr>
        <w:pStyle w:val="Heading3"/>
      </w:pPr>
      <w:bookmarkStart w:id="58" w:name="_Toc30660441"/>
      <w:r>
        <w:t>C.2</w:t>
      </w:r>
      <w:r>
        <w:tab/>
        <w:t xml:space="preserve">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bookmarkEnd w:id="58"/>
      <w:proofErr w:type="spellEnd"/>
    </w:p>
    <w:p w14:paraId="44266934" w14:textId="77777777" w:rsidR="007D6B48" w:rsidRDefault="007D6B48" w:rsidP="00A10615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109EC084" w14:textId="0AAF5888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sistem</w:t>
      </w:r>
      <w:proofErr w:type="spellEnd"/>
      <w:r w:rsidRPr="00A10615">
        <w:t xml:space="preserve"> </w:t>
      </w:r>
      <w:r>
        <w:t xml:space="preserve">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pada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mekanisme</w:t>
      </w:r>
      <w:proofErr w:type="spellEnd"/>
      <w:r>
        <w:t xml:space="preserve">, dan proses </w:t>
      </w:r>
      <w:proofErr w:type="spellStart"/>
      <w:r>
        <w:t>bagaimana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 dan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visinya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juga </w:t>
      </w:r>
      <w:proofErr w:type="spellStart"/>
      <w:r>
        <w:t>harus</w:t>
      </w:r>
      <w:proofErr w:type="spellEnd"/>
      <w:r w:rsidR="002A08F0">
        <w:t xml:space="preserve"> </w:t>
      </w:r>
      <w:r>
        <w:t xml:space="preserve">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 w:rsidR="00A10615">
        <w:t xml:space="preserve"> </w:t>
      </w:r>
      <w:proofErr w:type="spellStart"/>
      <w:r>
        <w:t>keberlangsungan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dideskripsikan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(good governance),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354C4C83" w14:textId="77777777" w:rsidR="007D6B48" w:rsidRDefault="007D6B48" w:rsidP="00A10615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B201F25" w14:textId="77777777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dan 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oleh UPPS.</w:t>
      </w:r>
    </w:p>
    <w:p w14:paraId="2A57BB50" w14:textId="77777777" w:rsidR="007D6B48" w:rsidRDefault="007D6B48" w:rsidP="00A10615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2B9C2FC" w14:textId="77777777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 w:rsidRPr="00A10615"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B79E5A3" w14:textId="77777777" w:rsidR="007D6B48" w:rsidRDefault="007D6B48" w:rsidP="00A10615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7E6B5882" w14:textId="77777777" w:rsidR="007D6B48" w:rsidRDefault="007D6B48" w:rsidP="0083000A">
      <w:pPr>
        <w:pStyle w:val="Heading5"/>
      </w:pPr>
      <w:r>
        <w:t>a)</w:t>
      </w:r>
      <w:r>
        <w:tab/>
      </w:r>
      <w:proofErr w:type="spellStart"/>
      <w:r>
        <w:t>Sistem</w:t>
      </w:r>
      <w:proofErr w:type="spellEnd"/>
      <w:r>
        <w:t xml:space="preserve"> Tata </w:t>
      </w:r>
      <w:proofErr w:type="spellStart"/>
      <w:r w:rsidRPr="0083000A">
        <w:t>Pamong</w:t>
      </w:r>
      <w:proofErr w:type="spellEnd"/>
    </w:p>
    <w:p w14:paraId="772F7034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tata </w:t>
      </w:r>
      <w:proofErr w:type="spellStart"/>
      <w:r>
        <w:t>pamong</w:t>
      </w:r>
      <w:proofErr w:type="spellEnd"/>
      <w:r>
        <w:t xml:space="preserve"> dan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implementasinya</w:t>
      </w:r>
      <w:proofErr w:type="spellEnd"/>
      <w:r>
        <w:t>.</w:t>
      </w:r>
    </w:p>
    <w:p w14:paraId="71F07A31" w14:textId="77777777" w:rsidR="007D6B48" w:rsidRDefault="007D6B48" w:rsidP="0083000A">
      <w:pPr>
        <w:pStyle w:val="List"/>
      </w:pPr>
      <w:r>
        <w:lastRenderedPageBreak/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</w:t>
      </w:r>
      <w:proofErr w:type="spellStart"/>
      <w:r>
        <w:t>fungsinya</w:t>
      </w:r>
      <w:proofErr w:type="spellEnd"/>
      <w:r>
        <w:t>.</w:t>
      </w:r>
    </w:p>
    <w:p w14:paraId="318C9B0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good governance, </w:t>
      </w:r>
      <w:proofErr w:type="spellStart"/>
      <w:r>
        <w:t>mencakup</w:t>
      </w:r>
      <w:proofErr w:type="spellEnd"/>
      <w:r>
        <w:t xml:space="preserve"> 5 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kredibilitas</w:t>
      </w:r>
      <w:proofErr w:type="spellEnd"/>
      <w:r>
        <w:t xml:space="preserve">, </w:t>
      </w:r>
      <w:proofErr w:type="spellStart"/>
      <w:r>
        <w:t>transparansi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dan </w:t>
      </w:r>
      <w:proofErr w:type="spellStart"/>
      <w:r>
        <w:t>berkeadilan</w:t>
      </w:r>
      <w:proofErr w:type="spellEnd"/>
      <w:r>
        <w:t>.</w:t>
      </w:r>
    </w:p>
    <w:p w14:paraId="7A23D3F9" w14:textId="77777777" w:rsidR="007D6B48" w:rsidRDefault="007D6B48" w:rsidP="0083000A">
      <w:pPr>
        <w:pStyle w:val="List"/>
      </w:pPr>
      <w:r>
        <w:t>4)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keberfungsian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dan </w:t>
      </w:r>
      <w:proofErr w:type="spellStart"/>
      <w:r>
        <w:t>operasional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UPPS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(planning), </w:t>
      </w:r>
      <w:proofErr w:type="spellStart"/>
      <w:r>
        <w:t>pengorganisasian</w:t>
      </w:r>
      <w:proofErr w:type="spellEnd"/>
      <w:r>
        <w:t xml:space="preserve"> (organizing),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(staffing), </w:t>
      </w:r>
      <w:proofErr w:type="spellStart"/>
      <w:r>
        <w:t>pengarahan</w:t>
      </w:r>
      <w:proofErr w:type="spellEnd"/>
      <w:r>
        <w:t xml:space="preserve"> (leading), dan </w:t>
      </w:r>
      <w:proofErr w:type="spellStart"/>
      <w:r>
        <w:t>pengawasan</w:t>
      </w:r>
      <w:proofErr w:type="spellEnd"/>
      <w:r>
        <w:t xml:space="preserve"> (controlling).</w:t>
      </w:r>
    </w:p>
    <w:p w14:paraId="4B87EA66" w14:textId="77777777" w:rsidR="007D6B48" w:rsidRDefault="007D6B48" w:rsidP="0083000A">
      <w:pPr>
        <w:pStyle w:val="Heading5"/>
      </w:pPr>
      <w:r>
        <w:t>b)</w:t>
      </w:r>
      <w:r>
        <w:tab/>
      </w:r>
      <w:proofErr w:type="spellStart"/>
      <w:r>
        <w:t>Kepemimpinan</w:t>
      </w:r>
      <w:proofErr w:type="spellEnd"/>
    </w:p>
    <w:p w14:paraId="3838171C" w14:textId="77777777" w:rsidR="007D6B48" w:rsidRDefault="007D6B48" w:rsidP="005A6A2D">
      <w:pPr>
        <w:pStyle w:val="BodyTextIdent4"/>
      </w:pPr>
      <w:proofErr w:type="spellStart"/>
      <w:r w:rsidRPr="00ED4ACC"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3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ADB4EA8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internal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>.</w:t>
      </w:r>
    </w:p>
    <w:p w14:paraId="2A6579CB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organisasional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mengharmonisasikan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VMTS.</w:t>
      </w:r>
    </w:p>
    <w:p w14:paraId="11FE36C4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keilmuannya</w:t>
      </w:r>
      <w:proofErr w:type="spellEnd"/>
      <w:r>
        <w:t>.</w:t>
      </w:r>
    </w:p>
    <w:p w14:paraId="6087C4C2" w14:textId="77777777" w:rsidR="007D6B48" w:rsidRDefault="007D6B48" w:rsidP="0083000A">
      <w:pPr>
        <w:pStyle w:val="Heading5"/>
      </w:pPr>
      <w:r>
        <w:t>c)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</w:p>
    <w:p w14:paraId="53943239" w14:textId="77777777" w:rsidR="007D6B48" w:rsidRDefault="007D6B48" w:rsidP="005A6A2D">
      <w:pPr>
        <w:pStyle w:val="BodyTextIdent4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minimal </w:t>
      </w:r>
      <w:proofErr w:type="spellStart"/>
      <w:r>
        <w:t>mencakup</w:t>
      </w:r>
      <w:proofErr w:type="spellEnd"/>
      <w:r>
        <w:t>:</w:t>
      </w:r>
    </w:p>
    <w:p w14:paraId="77579630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yang </w:t>
      </w:r>
      <w:proofErr w:type="spellStart"/>
      <w:r>
        <w:t>berlaku</w:t>
      </w:r>
      <w:proofErr w:type="spellEnd"/>
      <w:r>
        <w:t xml:space="preserve"> pada UPPS yang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pembentukannya</w:t>
      </w:r>
      <w:proofErr w:type="spellEnd"/>
      <w:r>
        <w:t>.</w:t>
      </w:r>
    </w:p>
    <w:p w14:paraId="76299556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manual,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345305A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00C5917" w14:textId="77777777" w:rsidR="007D6B48" w:rsidRDefault="007D6B48" w:rsidP="0083000A">
      <w:pPr>
        <w:pStyle w:val="Heading5"/>
      </w:pPr>
      <w:r>
        <w:t>d)</w:t>
      </w:r>
      <w:r>
        <w:tab/>
      </w:r>
      <w:proofErr w:type="spellStart"/>
      <w:r>
        <w:t>Kerjasama</w:t>
      </w:r>
      <w:proofErr w:type="spellEnd"/>
    </w:p>
    <w:p w14:paraId="24C2B281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Mutu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kepuasan</w:t>
      </w:r>
      <w:proofErr w:type="spellEnd"/>
      <w:r>
        <w:t xml:space="preserve"> dan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C46CF1C" w14:textId="77777777" w:rsidR="007D6B48" w:rsidRDefault="007D6B48" w:rsidP="005A6A2D">
      <w:pPr>
        <w:pStyle w:val="List2"/>
      </w:pPr>
      <w:r>
        <w:t>a.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dan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384539E" w14:textId="77777777" w:rsidR="007D6B48" w:rsidRDefault="007D6B48" w:rsidP="005A6A2D">
      <w:pPr>
        <w:pStyle w:val="List2"/>
      </w:pPr>
      <w:r>
        <w:t>b.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dan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mitra</w:t>
      </w:r>
      <w:proofErr w:type="spellEnd"/>
      <w:r>
        <w:t>.</w:t>
      </w:r>
    </w:p>
    <w:p w14:paraId="2688A433" w14:textId="77777777" w:rsidR="007D6B48" w:rsidRDefault="007D6B48" w:rsidP="005A6A2D">
      <w:pPr>
        <w:pStyle w:val="List2"/>
      </w:pPr>
      <w:r>
        <w:t>c.</w:t>
      </w:r>
      <w:r>
        <w:tab/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hasilnya</w:t>
      </w:r>
      <w:proofErr w:type="spellEnd"/>
      <w:r>
        <w:t>.</w:t>
      </w:r>
    </w:p>
    <w:p w14:paraId="630FFD29" w14:textId="77777777" w:rsidR="007D6B48" w:rsidRDefault="007D6B48" w:rsidP="0083000A">
      <w:pPr>
        <w:pStyle w:val="List"/>
      </w:pPr>
      <w:r>
        <w:lastRenderedPageBreak/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: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(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dan </w:t>
      </w:r>
      <w:proofErr w:type="spellStart"/>
      <w:r>
        <w:t>manfaatnya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1 LKPS).</w:t>
      </w:r>
    </w:p>
    <w:p w14:paraId="776FF66B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1D4D4FA0" w14:textId="77777777" w:rsidR="007D6B48" w:rsidRDefault="007D6B48" w:rsidP="005A6A2D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9F45E3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6ECEC9C1" w14:textId="37D0C6E6" w:rsidR="007D6B48" w:rsidRDefault="007D6B48" w:rsidP="005A6A2D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r w:rsidR="00536592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0E1EDB4A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</w:p>
    <w:p w14:paraId="50CF6832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FDD167D" w14:textId="77777777" w:rsidR="007D6B48" w:rsidRDefault="007D6B48" w:rsidP="0053659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1FB4887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BE3E28B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yang sahih, </w:t>
      </w:r>
      <w:proofErr w:type="spellStart"/>
      <w:r>
        <w:t>andal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,</w:t>
      </w:r>
    </w:p>
    <w:p w14:paraId="2076D9DF" w14:textId="77777777" w:rsidR="007D6B48" w:rsidRDefault="00536592" w:rsidP="00536592">
      <w:pPr>
        <w:pStyle w:val="List"/>
      </w:pPr>
      <w:r>
        <w:t>2)</w:t>
      </w:r>
      <w:r>
        <w:tab/>
      </w:r>
      <w:proofErr w:type="spellStart"/>
      <w:r>
        <w:t>dilaksanakan</w:t>
      </w:r>
      <w:proofErr w:type="spellEnd"/>
      <w:r>
        <w:tab/>
      </w:r>
      <w:proofErr w:type="spellStart"/>
      <w:r>
        <w:t>secara</w:t>
      </w:r>
      <w:proofErr w:type="spellEnd"/>
      <w:r>
        <w:tab/>
      </w:r>
      <w:proofErr w:type="spellStart"/>
      <w:r>
        <w:t>berkala</w:t>
      </w:r>
      <w:proofErr w:type="spellEnd"/>
      <w:r>
        <w:t xml:space="preserve">, </w:t>
      </w:r>
      <w:proofErr w:type="spellStart"/>
      <w:r w:rsidR="007D6B48">
        <w:t>serta</w:t>
      </w:r>
      <w:proofErr w:type="spellEnd"/>
      <w:r>
        <w:t xml:space="preserve"> </w:t>
      </w:r>
      <w:proofErr w:type="spellStart"/>
      <w:r w:rsidR="007D6B48">
        <w:t>datanya</w:t>
      </w:r>
      <w:proofErr w:type="spellEnd"/>
      <w:r>
        <w:t xml:space="preserve"> </w:t>
      </w:r>
      <w:proofErr w:type="spellStart"/>
      <w:r w:rsidR="007D6B48">
        <w:t>terekam</w:t>
      </w:r>
      <w:proofErr w:type="spellEnd"/>
      <w:r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komprehensif</w:t>
      </w:r>
      <w:proofErr w:type="spellEnd"/>
      <w:r w:rsidR="007D6B48">
        <w:t>,</w:t>
      </w:r>
    </w:p>
    <w:p w14:paraId="0A90FEBB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,</w:t>
      </w:r>
    </w:p>
    <w:p w14:paraId="778900AE" w14:textId="77777777" w:rsidR="007D6B48" w:rsidRDefault="007D6B48" w:rsidP="00536592">
      <w:pPr>
        <w:pStyle w:val="List"/>
      </w:pPr>
      <w:r>
        <w:t>4)</w:t>
      </w:r>
      <w:r>
        <w:tab/>
        <w:t xml:space="preserve">review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</w:t>
      </w:r>
    </w:p>
    <w:p w14:paraId="5DEC0E9E" w14:textId="77777777" w:rsidR="007D6B48" w:rsidRDefault="007D6B48" w:rsidP="00536592">
      <w:pPr>
        <w:pStyle w:val="List"/>
      </w:pPr>
      <w:r>
        <w:t>5)</w:t>
      </w:r>
      <w:r>
        <w:tab/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oleh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 dan</w:t>
      </w:r>
    </w:p>
    <w:p w14:paraId="43F9A388" w14:textId="77777777" w:rsidR="007D6B48" w:rsidRDefault="007D6B48" w:rsidP="00536592">
      <w:pPr>
        <w:pStyle w:val="List"/>
      </w:pPr>
      <w:r>
        <w:t>6)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5B0373F8" w14:textId="77777777" w:rsidR="007D6B48" w:rsidRDefault="007D6B48" w:rsidP="00910A83">
      <w:pPr>
        <w:pStyle w:val="Heading4"/>
      </w:pPr>
      <w:r>
        <w:lastRenderedPageBreak/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E84C99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pada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73646D3" w14:textId="77777777" w:rsidR="007D6B48" w:rsidRDefault="007D6B48" w:rsidP="00536592">
      <w:pPr>
        <w:pStyle w:val="Heading3"/>
      </w:pPr>
      <w:bookmarkStart w:id="59" w:name="_Toc30660442"/>
      <w:r>
        <w:t>C.3</w:t>
      </w:r>
      <w:r>
        <w:tab/>
      </w:r>
      <w:proofErr w:type="spellStart"/>
      <w:r>
        <w:t>Mahasiswa</w:t>
      </w:r>
      <w:bookmarkEnd w:id="59"/>
      <w:proofErr w:type="spellEnd"/>
    </w:p>
    <w:p w14:paraId="3847E37F" w14:textId="77777777" w:rsidR="007D6B48" w:rsidRDefault="007D6B48" w:rsidP="0053659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8EF469E" w14:textId="7C12A97C" w:rsidR="007D6B48" w:rsidRDefault="007D6B48" w:rsidP="000C7617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program  </w:t>
      </w:r>
      <w:proofErr w:type="spellStart"/>
      <w:r>
        <w:t>studi</w:t>
      </w:r>
      <w:proofErr w:type="spellEnd"/>
      <w:r>
        <w:t xml:space="preserve">,  </w:t>
      </w:r>
      <w:proofErr w:type="spellStart"/>
      <w:r>
        <w:t>layanan</w:t>
      </w:r>
      <w:proofErr w:type="spellEnd"/>
      <w:r>
        <w:t xml:space="preserve"> 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lain</w:t>
      </w:r>
      <w:r w:rsidR="00536592">
        <w:t xml:space="preserve"> </w:t>
      </w:r>
      <w:r>
        <w:t xml:space="preserve">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di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4E75002D" w14:textId="77777777" w:rsidR="007D6B48" w:rsidRDefault="007D6B48" w:rsidP="0053659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7994A3F2" w14:textId="77777777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: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kesehatan</w:t>
      </w:r>
      <w:proofErr w:type="spellEnd"/>
      <w:r>
        <w:t>).</w:t>
      </w:r>
    </w:p>
    <w:p w14:paraId="566286CE" w14:textId="77777777" w:rsidR="007D6B48" w:rsidRDefault="007D6B48" w:rsidP="0053659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1CDA6B79" w14:textId="77777777" w:rsidR="007D6B48" w:rsidRDefault="007D6B48" w:rsidP="000C7617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0259C43F" w14:textId="77777777" w:rsidR="007D6B48" w:rsidRDefault="007D6B48" w:rsidP="0053659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48CA5CB5" w14:textId="77777777" w:rsidR="007D6B48" w:rsidRDefault="007D6B48" w:rsidP="00536592">
      <w:pPr>
        <w:pStyle w:val="Heading5"/>
      </w:pPr>
      <w:r>
        <w:t>a)</w:t>
      </w:r>
      <w:r>
        <w:tab/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</w:p>
    <w:p w14:paraId="165371F6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Metode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14:paraId="1A47AB8F" w14:textId="77777777" w:rsidR="007D6B48" w:rsidRDefault="007D6B48" w:rsidP="00536592">
      <w:pPr>
        <w:pStyle w:val="List"/>
      </w:pPr>
      <w:r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>:</w:t>
      </w:r>
    </w:p>
    <w:p w14:paraId="4A8D4179" w14:textId="77777777" w:rsidR="007D6B48" w:rsidRDefault="007D6B48" w:rsidP="000C7617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2815A576" w14:textId="77777777" w:rsidR="007D6B48" w:rsidRDefault="007D6B48" w:rsidP="000C7617">
      <w:pPr>
        <w:pStyle w:val="List2"/>
      </w:pPr>
      <w:r>
        <w:t>b.</w:t>
      </w:r>
      <w:r>
        <w:tab/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617965EC" w14:textId="77777777" w:rsidR="007D6B48" w:rsidRDefault="007D6B48" w:rsidP="00536592">
      <w:pPr>
        <w:pStyle w:val="Heading5"/>
      </w:pPr>
      <w:r>
        <w:t>b)</w:t>
      </w:r>
      <w:r>
        <w:tab/>
      </w:r>
      <w:proofErr w:type="spellStart"/>
      <w:r>
        <w:t>Daya</w:t>
      </w:r>
      <w:proofErr w:type="spellEnd"/>
      <w:r>
        <w:t xml:space="preserve"> Tarik Program </w:t>
      </w:r>
      <w:proofErr w:type="spellStart"/>
      <w:r>
        <w:t>Studi</w:t>
      </w:r>
      <w:proofErr w:type="spellEnd"/>
    </w:p>
    <w:p w14:paraId="22DE4E01" w14:textId="77777777" w:rsidR="00246E9C" w:rsidRDefault="007D6B48" w:rsidP="00536592">
      <w:pPr>
        <w:pStyle w:val="List"/>
      </w:pPr>
      <w:r>
        <w:t>1)</w:t>
      </w:r>
      <w:r>
        <w:tab/>
      </w:r>
      <w:r w:rsidR="00246E9C">
        <w:t xml:space="preserve">Hasil </w:t>
      </w:r>
      <w:proofErr w:type="spellStart"/>
      <w:r w:rsidR="00246E9C">
        <w:t>analisis</w:t>
      </w:r>
      <w:proofErr w:type="spellEnd"/>
      <w:r w:rsidR="00246E9C">
        <w:t xml:space="preserve"> data </w:t>
      </w:r>
      <w:proofErr w:type="spellStart"/>
      <w:r w:rsidR="00246E9C">
        <w:t>terhadap</w:t>
      </w:r>
      <w:proofErr w:type="spellEnd"/>
      <w:r w:rsidR="00246E9C">
        <w:t>:</w:t>
      </w:r>
    </w:p>
    <w:p w14:paraId="09480892" w14:textId="120495AC" w:rsidR="007D6B48" w:rsidRDefault="00246E9C" w:rsidP="00246E9C">
      <w:pPr>
        <w:pStyle w:val="List2"/>
      </w:pPr>
      <w:r>
        <w:lastRenderedPageBreak/>
        <w:t>a.</w:t>
      </w:r>
      <w:r>
        <w:tab/>
      </w:r>
      <w:proofErr w:type="spellStart"/>
      <w:r w:rsidR="007D6B48">
        <w:t>Peningkatan</w:t>
      </w:r>
      <w:proofErr w:type="spellEnd"/>
      <w:r w:rsidR="007D6B48">
        <w:t xml:space="preserve"> </w:t>
      </w:r>
      <w:proofErr w:type="spellStart"/>
      <w:r w:rsidR="007D6B48">
        <w:t>minat</w:t>
      </w:r>
      <w:proofErr w:type="spellEnd"/>
      <w:r w:rsidR="007D6B48">
        <w:t xml:space="preserve"> </w:t>
      </w:r>
      <w:proofErr w:type="spellStart"/>
      <w:r w:rsidR="007D6B48">
        <w:t>calon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kurun</w:t>
      </w:r>
      <w:proofErr w:type="spellEnd"/>
      <w:r w:rsidR="007D6B48">
        <w:t xml:space="preserve"> </w:t>
      </w:r>
      <w:proofErr w:type="spellStart"/>
      <w:r w:rsidR="007D6B48">
        <w:t>waktu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2.a LKPS).</w:t>
      </w:r>
    </w:p>
    <w:p w14:paraId="2B7D89DB" w14:textId="4F84AF5C" w:rsidR="007D6B48" w:rsidRDefault="00246E9C" w:rsidP="00246E9C">
      <w:pPr>
        <w:pStyle w:val="List2"/>
      </w:pPr>
      <w:r>
        <w:t>b</w:t>
      </w:r>
      <w:r>
        <w:tab/>
      </w:r>
      <w:proofErr w:type="spellStart"/>
      <w:r w:rsidR="007D6B48">
        <w:t>Keberadaan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asing</w:t>
      </w:r>
      <w:proofErr w:type="spellEnd"/>
      <w:r w:rsidR="007D6B48">
        <w:t xml:space="preserve">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jumlah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2.b LKPS). Data </w:t>
      </w:r>
      <w:proofErr w:type="spellStart"/>
      <w:r w:rsidR="007D6B48">
        <w:t>diisi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r w:rsidR="007D6B48">
        <w:t>Magister/</w:t>
      </w:r>
      <w:r w:rsidR="004255B3">
        <w:t xml:space="preserve"> </w:t>
      </w:r>
      <w:r w:rsidR="007D6B48">
        <w:t xml:space="preserve">Magister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0A1E4E9C" w14:textId="77777777" w:rsidR="007D6B48" w:rsidRDefault="007D6B48" w:rsidP="00536592">
      <w:pPr>
        <w:pStyle w:val="Heading5"/>
      </w:pPr>
      <w:r>
        <w:t>c)</w:t>
      </w:r>
      <w:r>
        <w:tab/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14:paraId="47BA650D" w14:textId="5020EA19" w:rsidR="007D6B48" w:rsidRDefault="007D6B48" w:rsidP="000C7617">
      <w:pPr>
        <w:pStyle w:val="BodyTextIdent4"/>
      </w:pPr>
      <w:proofErr w:type="spellStart"/>
      <w:r>
        <w:t>Layanan</w:t>
      </w:r>
      <w:proofErr w:type="spellEnd"/>
      <w:r w:rsidR="00536592">
        <w:t xml:space="preserve"> </w:t>
      </w:r>
      <w:proofErr w:type="spellStart"/>
      <w:r>
        <w:t>kemahasiswaan</w:t>
      </w:r>
      <w:proofErr w:type="spellEnd"/>
      <w:r w:rsidR="00536592">
        <w:t xml:space="preserve"> </w:t>
      </w:r>
      <w:r>
        <w:t>yang</w:t>
      </w:r>
      <w:r w:rsidR="00536592">
        <w:t xml:space="preserve"> </w:t>
      </w:r>
      <w:proofErr w:type="spellStart"/>
      <w:r>
        <w:t>disediakan</w:t>
      </w:r>
      <w:proofErr w:type="spellEnd"/>
      <w:r w:rsidR="0015158A">
        <w:t xml:space="preserve"> </w:t>
      </w:r>
      <w:r>
        <w:t>oleh</w:t>
      </w:r>
      <w:r w:rsidR="00536592"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/UPPS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>:</w:t>
      </w:r>
    </w:p>
    <w:p w14:paraId="54C38E45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</w:p>
    <w:p w14:paraId="6D35D224" w14:textId="77777777" w:rsidR="007D6B48" w:rsidRDefault="007D6B48" w:rsidP="00536592">
      <w:pPr>
        <w:pStyle w:val="List"/>
      </w:pPr>
      <w:r>
        <w:t>2)</w:t>
      </w:r>
      <w:r>
        <w:tab/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>, dan</w:t>
      </w:r>
    </w:p>
    <w:p w14:paraId="44CBB08E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).</w:t>
      </w:r>
    </w:p>
    <w:p w14:paraId="55410CA1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B8E5C8C" w14:textId="3F17CAFE" w:rsidR="007D6B48" w:rsidRDefault="007D6B48" w:rsidP="000C7617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lain</w:t>
      </w:r>
      <w:r w:rsidR="00B4377C"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5F813B7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7BD2ADC0" w14:textId="07FED645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5C608C12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7EEA68F9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01CA21E1" w14:textId="77777777" w:rsidR="007D6B48" w:rsidRDefault="007D6B48" w:rsidP="007B67D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2826D4F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A84EDD" w14:textId="77777777" w:rsidR="007D6B48" w:rsidRDefault="007D6B48" w:rsidP="00FB12DE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3E6329F" w14:textId="77777777" w:rsidR="007D6B48" w:rsidRDefault="007D6B48" w:rsidP="00FB12DE">
      <w:pPr>
        <w:pStyle w:val="List"/>
      </w:pPr>
      <w:r>
        <w:lastRenderedPageBreak/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, dan </w:t>
      </w:r>
      <w:proofErr w:type="spellStart"/>
      <w:r>
        <w:t>tersistem</w:t>
      </w:r>
      <w:proofErr w:type="spellEnd"/>
      <w:r>
        <w:t>.</w:t>
      </w:r>
    </w:p>
    <w:p w14:paraId="613102C2" w14:textId="77777777" w:rsidR="007D6B48" w:rsidRDefault="007D6B48" w:rsidP="007B67D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3043B634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kemahasiswaan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0B1A7AF" w14:textId="77777777" w:rsidR="007D6B48" w:rsidRDefault="007D6B48" w:rsidP="007B67D2">
      <w:pPr>
        <w:pStyle w:val="Heading3"/>
      </w:pPr>
      <w:bookmarkStart w:id="60" w:name="_Toc30660443"/>
      <w:r>
        <w:t>C.4</w:t>
      </w:r>
      <w:r>
        <w:tab/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bookmarkEnd w:id="60"/>
      <w:proofErr w:type="spellEnd"/>
    </w:p>
    <w:p w14:paraId="2A7AA04B" w14:textId="77777777" w:rsidR="007D6B48" w:rsidRDefault="007D6B48" w:rsidP="007B67D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D642E2B" w14:textId="77777777" w:rsidR="007D6B48" w:rsidRDefault="007D6B48" w:rsidP="007D00A3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(SDM)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),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kepakaran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prestasi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474C080E" w14:textId="77777777" w:rsidR="007D6B48" w:rsidRDefault="007D6B48" w:rsidP="007B67D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ADDD228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>:</w:t>
      </w:r>
    </w:p>
    <w:p w14:paraId="3AD436E7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7A4B04BF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SDM yang </w:t>
      </w:r>
      <w:proofErr w:type="spellStart"/>
      <w:r>
        <w:t>meliputi</w:t>
      </w:r>
      <w:proofErr w:type="spellEnd"/>
      <w:r>
        <w:t>:</w:t>
      </w:r>
    </w:p>
    <w:p w14:paraId="2B020282" w14:textId="77777777" w:rsidR="007D6B48" w:rsidRDefault="007D6B48" w:rsidP="007D00A3">
      <w:pPr>
        <w:pStyle w:val="List2"/>
      </w:pPr>
      <w:r>
        <w:t>1)</w:t>
      </w:r>
      <w:r>
        <w:tab/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PkM</w:t>
      </w:r>
      <w:proofErr w:type="spellEnd"/>
      <w:r>
        <w:t>.</w:t>
      </w:r>
    </w:p>
    <w:p w14:paraId="0726F718" w14:textId="77777777" w:rsidR="007D6B48" w:rsidRDefault="007D6B48" w:rsidP="007D00A3">
      <w:pPr>
        <w:pStyle w:val="List2"/>
      </w:pPr>
      <w:r>
        <w:t>2)</w:t>
      </w:r>
      <w:r>
        <w:tab/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dikomunikasikan</w:t>
      </w:r>
      <w:proofErr w:type="spellEnd"/>
      <w:r>
        <w:t>.</w:t>
      </w:r>
    </w:p>
    <w:p w14:paraId="7CE1FA3A" w14:textId="77777777" w:rsidR="007D6B48" w:rsidRDefault="007D6B48" w:rsidP="007D00A3">
      <w:pPr>
        <w:pStyle w:val="List2"/>
      </w:pPr>
      <w:r>
        <w:t>3)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seminar, </w:t>
      </w:r>
      <w:proofErr w:type="spellStart"/>
      <w:r>
        <w:t>konferensi</w:t>
      </w:r>
      <w:proofErr w:type="spellEnd"/>
      <w:r>
        <w:t xml:space="preserve">, workshop, </w:t>
      </w:r>
      <w:proofErr w:type="spellStart"/>
      <w:r>
        <w:t>simposium</w:t>
      </w:r>
      <w:proofErr w:type="spellEnd"/>
      <w:r>
        <w:t xml:space="preserve">, </w:t>
      </w:r>
      <w:proofErr w:type="spellStart"/>
      <w:r>
        <w:t>dll</w:t>
      </w:r>
      <w:proofErr w:type="spellEnd"/>
      <w:r>
        <w:t>.</w:t>
      </w:r>
    </w:p>
    <w:p w14:paraId="04499137" w14:textId="77777777" w:rsidR="007D6B48" w:rsidRDefault="007D6B48" w:rsidP="007D00A3">
      <w:pPr>
        <w:pStyle w:val="List2"/>
      </w:pPr>
      <w:r>
        <w:t>4)</w:t>
      </w:r>
      <w:r>
        <w:tab/>
      </w:r>
      <w:proofErr w:type="spellStart"/>
      <w:r>
        <w:t>Skema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reward and punishment, </w:t>
      </w:r>
      <w:proofErr w:type="spellStart"/>
      <w:r>
        <w:t>pengakuan</w:t>
      </w:r>
      <w:proofErr w:type="spellEnd"/>
      <w:r>
        <w:t xml:space="preserve">, mentoring yang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dan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15548E20" w14:textId="77777777" w:rsidR="007D6B48" w:rsidRDefault="007D6B48" w:rsidP="00001DB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67DD1C5E" w14:textId="77777777" w:rsidR="007D6B48" w:rsidRDefault="007D6B48" w:rsidP="007D00A3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, dan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8962B93" w14:textId="77777777" w:rsidR="007D6B48" w:rsidRDefault="007D6B48" w:rsidP="00001DB2">
      <w:pPr>
        <w:pStyle w:val="Heading4"/>
      </w:pPr>
      <w:r>
        <w:lastRenderedPageBreak/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24126FAF" w14:textId="77777777" w:rsidR="007D6B48" w:rsidRDefault="007D6B48" w:rsidP="00001DB2">
      <w:pPr>
        <w:pStyle w:val="Heading5"/>
      </w:pPr>
      <w:r>
        <w:t>a)</w:t>
      </w:r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725358C6" w14:textId="77777777" w:rsidR="007D6B48" w:rsidRDefault="007D6B48" w:rsidP="007D00A3">
      <w:pPr>
        <w:pStyle w:val="BodyTextIndent3"/>
      </w:pPr>
      <w:r>
        <w:t xml:space="preserve">Data SDM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28199B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40F2F000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(DT) (</w:t>
      </w:r>
      <w:proofErr w:type="spellStart"/>
      <w:r>
        <w:t>Tabel</w:t>
      </w:r>
      <w:proofErr w:type="spellEnd"/>
      <w:r>
        <w:t xml:space="preserve"> 3.a.1 LKPS), dan</w:t>
      </w:r>
    </w:p>
    <w:p w14:paraId="42EE06C5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(DTPS) (</w:t>
      </w:r>
      <w:proofErr w:type="spellStart"/>
      <w:r>
        <w:t>Tabel</w:t>
      </w:r>
      <w:proofErr w:type="spellEnd"/>
      <w:r>
        <w:t xml:space="preserve"> 3.a.1 LKPS).</w:t>
      </w:r>
    </w:p>
    <w:p w14:paraId="40868B15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Subspesialis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4928477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>/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/ 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F088EC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DC18859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4498842A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Doktor</w:t>
      </w:r>
      <w:proofErr w:type="spellEnd"/>
      <w:r>
        <w:t>.</w:t>
      </w:r>
    </w:p>
    <w:p w14:paraId="2A132430" w14:textId="77777777" w:rsidR="007D6B48" w:rsidRDefault="007D6B48" w:rsidP="00001DB2">
      <w:pPr>
        <w:pStyle w:val="List"/>
      </w:pPr>
      <w:r>
        <w:t>5)</w:t>
      </w:r>
      <w:r>
        <w:tab/>
        <w:t xml:space="preserve">Beban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B60129D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2.a LKPS dan 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6FB6EE51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Penugasan</w:t>
      </w:r>
      <w:proofErr w:type="spellEnd"/>
      <w:r>
        <w:t xml:space="preserve"> DTPS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: rata-rata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seluruh</w:t>
      </w:r>
      <w:proofErr w:type="spellEnd"/>
      <w:r>
        <w:t xml:space="preserve"> program di PT (</w:t>
      </w:r>
      <w:proofErr w:type="spellStart"/>
      <w:r>
        <w:t>Tabel</w:t>
      </w:r>
      <w:proofErr w:type="spellEnd"/>
      <w:r>
        <w:t xml:space="preserve"> 3.a.2 LKPS).</w:t>
      </w:r>
    </w:p>
    <w:p w14:paraId="57E19F19" w14:textId="77777777" w:rsidR="007D6B48" w:rsidRDefault="007D6B48" w:rsidP="007D00A3">
      <w:pPr>
        <w:pStyle w:val="List2"/>
      </w:pPr>
      <w:r>
        <w:t>c.</w:t>
      </w:r>
      <w:r>
        <w:tab/>
      </w:r>
      <w:proofErr w:type="spellStart"/>
      <w:r>
        <w:t>Ekuivalensi</w:t>
      </w:r>
      <w:proofErr w:type="spellEnd"/>
      <w:r>
        <w:t xml:space="preserve"> Waktu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(EWMP) DT/DTPS pada </w:t>
      </w:r>
      <w:proofErr w:type="spellStart"/>
      <w:r>
        <w:t>kegiatan</w:t>
      </w:r>
      <w:proofErr w:type="spellEnd"/>
      <w:r>
        <w:t xml:space="preserve"> Pendidikan (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pembimbingan</w:t>
      </w:r>
      <w:proofErr w:type="spellEnd"/>
      <w:r>
        <w:t xml:space="preserve">),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PkM</w:t>
      </w:r>
      <w:proofErr w:type="spellEnd"/>
      <w:r>
        <w:t xml:space="preserve">, dan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3.a.3 LKPS).</w:t>
      </w:r>
    </w:p>
    <w:p w14:paraId="1A953B4E" w14:textId="77777777" w:rsidR="007D6B48" w:rsidRDefault="007D6B48" w:rsidP="00001DB2">
      <w:pPr>
        <w:pStyle w:val="List"/>
      </w:pPr>
      <w:r>
        <w:lastRenderedPageBreak/>
        <w:t>6)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(DTT)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(DT dan DTT)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3.a.1 LKPS dan </w:t>
      </w:r>
      <w:proofErr w:type="spellStart"/>
      <w:r>
        <w:t>Tabel</w:t>
      </w:r>
      <w:proofErr w:type="spellEnd"/>
      <w:r>
        <w:t xml:space="preserve"> 3.a.4 LKPS).</w:t>
      </w:r>
    </w:p>
    <w:p w14:paraId="6A10E28B" w14:textId="77777777" w:rsidR="007D6B48" w:rsidRDefault="007D6B48" w:rsidP="00001DB2">
      <w:pPr>
        <w:pStyle w:val="List"/>
      </w:pPr>
      <w:r>
        <w:t>7)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3.a.5 LKPS).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direkrut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r w:rsidR="007D00A3">
        <w:t xml:space="preserve"> </w:t>
      </w:r>
      <w:proofErr w:type="spellStart"/>
      <w:r>
        <w:t>industri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24CFEC14" w14:textId="77777777" w:rsidR="007D6B48" w:rsidRDefault="007D6B48" w:rsidP="00001DB2">
      <w:pPr>
        <w:pStyle w:val="Heading5"/>
      </w:pPr>
      <w:r>
        <w:t>b)</w:t>
      </w:r>
      <w:r>
        <w:tab/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57A07F3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Pengakuan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kepakaran</w:t>
      </w:r>
      <w:proofErr w:type="spellEnd"/>
      <w:r>
        <w:t>/</w:t>
      </w:r>
      <w:proofErr w:type="spellStart"/>
      <w:r>
        <w:t>prestasi</w:t>
      </w:r>
      <w:proofErr w:type="spellEnd"/>
      <w:r>
        <w:t>/</w:t>
      </w:r>
      <w:proofErr w:type="spellStart"/>
      <w:r>
        <w:t>kinerja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3.b.1 LKPS).</w:t>
      </w:r>
    </w:p>
    <w:p w14:paraId="433DA43E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Penelitian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3.b.2 LKPS).</w:t>
      </w:r>
    </w:p>
    <w:p w14:paraId="2ED2C600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DTPS (</w:t>
      </w:r>
      <w:proofErr w:type="spellStart"/>
      <w:r>
        <w:t>Tabel</w:t>
      </w:r>
      <w:proofErr w:type="spellEnd"/>
      <w:r>
        <w:t xml:space="preserve"> 3.b.3 LKPS).</w:t>
      </w:r>
    </w:p>
    <w:p w14:paraId="6702C1EB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3.b.4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).</w:t>
      </w:r>
    </w:p>
    <w:p w14:paraId="093B8253" w14:textId="6739C166" w:rsidR="007D6B48" w:rsidRDefault="00246E9C" w:rsidP="00001DB2">
      <w:pPr>
        <w:pStyle w:val="List"/>
      </w:pPr>
      <w:r>
        <w:t>5</w:t>
      </w:r>
      <w:r w:rsidR="007D6B48">
        <w:t>)</w:t>
      </w:r>
      <w:r w:rsidR="007D6B48">
        <w:tab/>
      </w:r>
      <w:proofErr w:type="spellStart"/>
      <w:r w:rsidR="007D6B48">
        <w:t>Karya</w:t>
      </w:r>
      <w:proofErr w:type="spellEnd"/>
      <w:r w:rsidR="007D6B48">
        <w:t xml:space="preserve"> </w:t>
      </w:r>
      <w:proofErr w:type="spellStart"/>
      <w:r w:rsidR="007D6B48">
        <w:t>ilmiah</w:t>
      </w:r>
      <w:proofErr w:type="spellEnd"/>
      <w:r w:rsidR="007D6B48">
        <w:t xml:space="preserve"> DTPS yang </w:t>
      </w:r>
      <w:proofErr w:type="spellStart"/>
      <w:r w:rsidR="007D6B48">
        <w:t>disitasi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3.b.5</w:t>
      </w:r>
      <w:r w:rsidR="00001DB2">
        <w:t xml:space="preserve">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4B035AEE" w14:textId="52FDC6B2" w:rsidR="007D6B48" w:rsidRDefault="00246E9C" w:rsidP="00001DB2">
      <w:pPr>
        <w:pStyle w:val="List"/>
      </w:pPr>
      <w:r>
        <w:t>6</w:t>
      </w:r>
      <w:r w:rsidR="007D6B48">
        <w:t>)</w:t>
      </w:r>
      <w:r w:rsidR="007D6B48">
        <w:tab/>
      </w:r>
      <w:proofErr w:type="spellStart"/>
      <w:r w:rsidR="007D6B48">
        <w:t>Produk</w:t>
      </w:r>
      <w:proofErr w:type="spellEnd"/>
      <w:r w:rsidR="007D6B48">
        <w:t>/</w:t>
      </w:r>
      <w:proofErr w:type="spellStart"/>
      <w:r w:rsidR="007D6B48">
        <w:t>Jasa</w:t>
      </w:r>
      <w:proofErr w:type="spellEnd"/>
      <w:r w:rsidR="007D6B48">
        <w:t xml:space="preserve"> DTPS yang </w:t>
      </w:r>
      <w:proofErr w:type="spellStart"/>
      <w:r w:rsidR="007D6B48">
        <w:t>diadopsi</w:t>
      </w:r>
      <w:proofErr w:type="spellEnd"/>
      <w:r w:rsidR="007D6B48">
        <w:t xml:space="preserve"> oleh </w:t>
      </w:r>
      <w:proofErr w:type="spellStart"/>
      <w:r w:rsidR="007D6B48">
        <w:t>Industri</w:t>
      </w:r>
      <w:proofErr w:type="spellEnd"/>
      <w:r w:rsidR="007D6B48">
        <w:t>/Masyarakat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3.b.6</w:t>
      </w:r>
      <w:r w:rsidR="00001DB2">
        <w:t xml:space="preserve">.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Diploma </w:t>
      </w:r>
      <w:proofErr w:type="spellStart"/>
      <w:r w:rsidR="007D6B48">
        <w:t>Tiga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5AC43FD1" w14:textId="6B6A2454" w:rsidR="007D6B48" w:rsidRDefault="00246E9C" w:rsidP="00001DB2">
      <w:pPr>
        <w:pStyle w:val="List"/>
      </w:pPr>
      <w:r>
        <w:t>7</w:t>
      </w:r>
      <w:r w:rsidR="007D6B48">
        <w:t>)</w:t>
      </w:r>
      <w:r w:rsidR="007D6B48">
        <w:tab/>
      </w:r>
      <w:proofErr w:type="spellStart"/>
      <w:r w:rsidR="007D6B48">
        <w:t>Luaran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lainnya</w:t>
      </w:r>
      <w:proofErr w:type="spellEnd"/>
      <w:r w:rsidR="007D6B48">
        <w:t xml:space="preserve"> yang </w:t>
      </w:r>
      <w:proofErr w:type="spellStart"/>
      <w:r w:rsidR="007D6B48">
        <w:t>dihasilkan</w:t>
      </w:r>
      <w:proofErr w:type="spellEnd"/>
      <w:r w:rsidR="007D6B48">
        <w:t xml:space="preserve"> oleh DTPS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3.b.</w:t>
      </w:r>
      <w:r>
        <w:t>5</w:t>
      </w:r>
      <w:r w:rsidR="007D6B48">
        <w:t xml:space="preserve"> LKPS).</w:t>
      </w:r>
    </w:p>
    <w:p w14:paraId="35D10939" w14:textId="77777777" w:rsidR="007D6B48" w:rsidRDefault="007D6B48" w:rsidP="00001DB2">
      <w:pPr>
        <w:pStyle w:val="Heading5"/>
      </w:pPr>
      <w:r>
        <w:t>c)</w:t>
      </w:r>
      <w:r>
        <w:tab/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2F5B9072" w14:textId="2426D149" w:rsidR="007D6B48" w:rsidRDefault="007D6B48" w:rsidP="007D00A3">
      <w:pPr>
        <w:pStyle w:val="BodyTextIndent3"/>
      </w:pPr>
      <w:proofErr w:type="spellStart"/>
      <w:r>
        <w:t>Kesesuaian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 w:rsidR="00246E9C">
        <w:t xml:space="preserve">DTPS </w:t>
      </w:r>
      <w:proofErr w:type="spellStart"/>
      <w:r w:rsidR="00246E9C">
        <w:t>terhadap</w:t>
      </w:r>
      <w:proofErr w:type="spellEnd"/>
      <w:r w:rsidR="00246E9C"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SDM </w:t>
      </w:r>
      <w:r w:rsidR="00246E9C">
        <w:t xml:space="preserve">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r w:rsidR="00246E9C">
        <w:t>UPPS</w:t>
      </w:r>
      <w:r>
        <w:t>.</w:t>
      </w:r>
    </w:p>
    <w:p w14:paraId="66C13CDA" w14:textId="77777777" w:rsidR="007D6B48" w:rsidRDefault="007D6B48" w:rsidP="00001DB2">
      <w:pPr>
        <w:pStyle w:val="Heading5"/>
      </w:pPr>
      <w:r>
        <w:t>d)</w:t>
      </w:r>
      <w:r>
        <w:tab/>
        <w:t xml:space="preserve">Tenaga </w:t>
      </w:r>
      <w:proofErr w:type="spellStart"/>
      <w:r>
        <w:t>Kependidikan</w:t>
      </w:r>
      <w:proofErr w:type="spellEnd"/>
    </w:p>
    <w:p w14:paraId="1E48766D" w14:textId="3F6BF093" w:rsidR="007D6B48" w:rsidRDefault="007D6B48" w:rsidP="00001DB2">
      <w:pPr>
        <w:pStyle w:val="BodyTextIndent3"/>
      </w:pPr>
      <w:proofErr w:type="spellStart"/>
      <w:r>
        <w:t>Kecukupan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(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laboran</w:t>
      </w:r>
      <w:proofErr w:type="spellEnd"/>
      <w:r>
        <w:t xml:space="preserve">, </w:t>
      </w:r>
      <w:proofErr w:type="spellStart"/>
      <w:r>
        <w:t>teknisi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46E9C">
        <w:t xml:space="preserve"> yang </w:t>
      </w:r>
      <w:proofErr w:type="spellStart"/>
      <w:r w:rsidR="00246E9C">
        <w:t>diakreditasi</w:t>
      </w:r>
      <w:proofErr w:type="spellEnd"/>
      <w:r>
        <w:t xml:space="preserve">, </w:t>
      </w:r>
      <w:r w:rsidR="00246E9C">
        <w:t>dan</w:t>
      </w:r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>/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integrasinya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14:paraId="5CF3F768" w14:textId="77777777" w:rsidR="007D6B48" w:rsidRDefault="007D6B48" w:rsidP="00001DB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16673962" w14:textId="77777777" w:rsidR="007D6B48" w:rsidRDefault="007D6B48" w:rsidP="007D00A3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SDM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11112DF6" w14:textId="77777777" w:rsidR="007D6B48" w:rsidRDefault="007D6B48" w:rsidP="00001DB2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5B1CE32C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7E4400A6" w14:textId="77777777" w:rsidR="007D6B48" w:rsidRDefault="007D6B48" w:rsidP="00001DB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SDM</w:t>
      </w:r>
    </w:p>
    <w:p w14:paraId="11D9CF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6BEEAAC5" w14:textId="77777777" w:rsidR="007D6B48" w:rsidRDefault="007D6B48" w:rsidP="00001DB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3E1A40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SDM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01DCF74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2AC5055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0792B9C1" w14:textId="77777777" w:rsidR="007D6B48" w:rsidRDefault="007D6B48" w:rsidP="00001DB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2ECD1A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345B91" w14:textId="77777777" w:rsidR="007D6B48" w:rsidRDefault="007D6B48" w:rsidP="00001DB2">
      <w:pPr>
        <w:pStyle w:val="Heading3"/>
      </w:pPr>
      <w:bookmarkStart w:id="61" w:name="_Toc30660444"/>
      <w:r>
        <w:t>C.5</w:t>
      </w:r>
      <w:r>
        <w:tab/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bookmarkEnd w:id="61"/>
      <w:proofErr w:type="spellEnd"/>
    </w:p>
    <w:p w14:paraId="5DA9D0B2" w14:textId="77777777" w:rsidR="007D6B48" w:rsidRDefault="007D6B48" w:rsidP="00001DB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6B822CA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711B8F53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, dan</w:t>
      </w:r>
    </w:p>
    <w:p w14:paraId="49564B3A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14:paraId="0E90D574" w14:textId="77777777" w:rsidR="007D6B48" w:rsidRDefault="007D6B48" w:rsidP="00001DB2">
      <w:pPr>
        <w:pStyle w:val="Heading4"/>
      </w:pPr>
      <w:r>
        <w:lastRenderedPageBreak/>
        <w:t>2.</w:t>
      </w:r>
      <w:r>
        <w:tab/>
      </w:r>
      <w:proofErr w:type="spellStart"/>
      <w:r>
        <w:t>Kebijakan</w:t>
      </w:r>
      <w:proofErr w:type="spellEnd"/>
    </w:p>
    <w:p w14:paraId="65596D6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14:paraId="32C6CCFA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0FB27461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C2773BF" w14:textId="77777777" w:rsidR="007D6B48" w:rsidRDefault="007D6B48" w:rsidP="00001DB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20903D4E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standar-standar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588CA7C9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>), dan</w:t>
      </w:r>
    </w:p>
    <w:p w14:paraId="270DAAAE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>).</w:t>
      </w:r>
    </w:p>
    <w:p w14:paraId="525994D3" w14:textId="77777777" w:rsidR="007D6B48" w:rsidRDefault="007D6B48" w:rsidP="00647650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51AF44A8" w14:textId="77777777" w:rsidR="007D6B48" w:rsidRDefault="007D6B48" w:rsidP="001E44E5">
      <w:pPr>
        <w:pStyle w:val="BodyTextIndent3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4BE9D159" w14:textId="77777777" w:rsidR="007D6B48" w:rsidRDefault="007D6B48" w:rsidP="001E44E5">
      <w:pPr>
        <w:pStyle w:val="BodyTextIndent3"/>
      </w:pPr>
      <w:r>
        <w:t xml:space="preserve">Data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641127E2" w14:textId="77777777" w:rsidR="007D6B48" w:rsidRDefault="007D6B48" w:rsidP="00067AFD">
      <w:pPr>
        <w:pStyle w:val="Heading5"/>
      </w:pPr>
      <w:r>
        <w:t>a)</w:t>
      </w:r>
      <w:r>
        <w:tab/>
      </w:r>
      <w:proofErr w:type="spellStart"/>
      <w:r>
        <w:t>Keuangan</w:t>
      </w:r>
      <w:proofErr w:type="spellEnd"/>
    </w:p>
    <w:p w14:paraId="0134002B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Alokasi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2F716C9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 rata dana </w:t>
      </w:r>
      <w:proofErr w:type="spellStart"/>
      <w:r>
        <w:t>penelitian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1C31FA75" w14:textId="77777777" w:rsidR="007D6B48" w:rsidRDefault="007D6B48" w:rsidP="00647650">
      <w:pPr>
        <w:pStyle w:val="List"/>
      </w:pPr>
      <w:r>
        <w:t>3)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rata-rata dana </w:t>
      </w:r>
      <w:proofErr w:type="spellStart"/>
      <w:r>
        <w:t>PkM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4622CDA" w14:textId="77777777" w:rsidR="007D6B48" w:rsidRDefault="007D6B48" w:rsidP="00647650">
      <w:pPr>
        <w:pStyle w:val="List"/>
      </w:pPr>
      <w:r>
        <w:t>4)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(SDM,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055F7294" w14:textId="77777777" w:rsidR="007D6B48" w:rsidRDefault="007D6B48" w:rsidP="00067AFD">
      <w:pPr>
        <w:pStyle w:val="Heading5"/>
      </w:pPr>
      <w:r>
        <w:t>b)</w:t>
      </w:r>
      <w:r>
        <w:tab/>
      </w:r>
      <w:proofErr w:type="spellStart"/>
      <w:r>
        <w:t>Sarana</w:t>
      </w:r>
      <w:proofErr w:type="spellEnd"/>
    </w:p>
    <w:p w14:paraId="39BB40E7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Pendidikan</w:t>
      </w:r>
    </w:p>
    <w:p w14:paraId="5FB5AD0A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kepemilikan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maupun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.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digunakan</w:t>
      </w:r>
      <w:proofErr w:type="spellEnd"/>
      <w:r w:rsidR="007D6B48">
        <w:t xml:space="preserve"> oleh program </w:t>
      </w:r>
      <w:proofErr w:type="spellStart"/>
      <w:r w:rsidR="007D6B48">
        <w:t>studi</w:t>
      </w:r>
      <w:proofErr w:type="spellEnd"/>
      <w:r w:rsidR="007D6B48">
        <w:t xml:space="preserve"> </w:t>
      </w:r>
      <w:proofErr w:type="spellStart"/>
      <w:r w:rsidR="007D6B48">
        <w:lastRenderedPageBreak/>
        <w:t>dapat</w:t>
      </w:r>
      <w:proofErr w:type="spellEnd"/>
      <w:r w:rsidR="007D6B48">
        <w:t xml:space="preserve"> </w:t>
      </w:r>
      <w:proofErr w:type="spellStart"/>
      <w:r w:rsidR="007D6B48">
        <w:t>dijelaskan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tabel</w:t>
      </w:r>
      <w:proofErr w:type="spellEnd"/>
      <w:r w:rsidR="007D6B48">
        <w:t xml:space="preserve"> yang </w:t>
      </w:r>
      <w:proofErr w:type="spellStart"/>
      <w:r w:rsidR="007D6B48">
        <w:t>dilengkapi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</w:t>
      </w:r>
      <w:proofErr w:type="spellStart"/>
      <w:r w:rsidR="007D6B48">
        <w:t>mengenai</w:t>
      </w:r>
      <w:proofErr w:type="spellEnd"/>
      <w:r w:rsidR="007D6B48">
        <w:t xml:space="preserve"> </w:t>
      </w:r>
      <w:proofErr w:type="spellStart"/>
      <w:r w:rsidR="007D6B48">
        <w:t>kecukupan</w:t>
      </w:r>
      <w:proofErr w:type="spellEnd"/>
      <w:r w:rsidR="007D6B48">
        <w:t xml:space="preserve"> dan </w:t>
      </w:r>
      <w:proofErr w:type="spellStart"/>
      <w:r w:rsidR="007D6B48">
        <w:t>aksesibilitasnya</w:t>
      </w:r>
      <w:proofErr w:type="spellEnd"/>
      <w:r w:rsidR="007D6B48">
        <w:t xml:space="preserve"> </w:t>
      </w:r>
      <w:proofErr w:type="spellStart"/>
      <w:r w:rsidR="007D6B48">
        <w:t>bagi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>.</w:t>
      </w:r>
    </w:p>
    <w:p w14:paraId="57BC51A4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</w:p>
    <w:p w14:paraId="6E94E7D4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teknologi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dan </w:t>
      </w:r>
      <w:proofErr w:type="spellStart"/>
      <w:r w:rsidR="007D6B48">
        <w:t>komunikasi</w:t>
      </w:r>
      <w:proofErr w:type="spellEnd"/>
      <w:r w:rsidR="007D6B48">
        <w:t xml:space="preserve"> yang </w:t>
      </w:r>
      <w:proofErr w:type="spellStart"/>
      <w:r w:rsidR="007D6B48">
        <w:t>dimanfaatkan</w:t>
      </w:r>
      <w:proofErr w:type="spellEnd"/>
      <w:r w:rsidR="007D6B48">
        <w:t xml:space="preserve"> oleh UPPS </w:t>
      </w:r>
      <w:proofErr w:type="spellStart"/>
      <w:r w:rsidR="007D6B48">
        <w:t>untuk</w:t>
      </w:r>
      <w:proofErr w:type="spellEnd"/>
      <w:r w:rsidR="007D6B48">
        <w:t>:</w:t>
      </w:r>
    </w:p>
    <w:p w14:paraId="618E9564" w14:textId="77777777" w:rsidR="007D6B48" w:rsidRDefault="007D6B48" w:rsidP="00647650">
      <w:pPr>
        <w:pStyle w:val="List"/>
      </w:pPr>
      <w:r>
        <w:t>a)</w:t>
      </w:r>
      <w:r>
        <w:tab/>
      </w:r>
      <w:proofErr w:type="spellStart"/>
      <w:r>
        <w:t>mengumpulkan</w:t>
      </w:r>
      <w:proofErr w:type="spellEnd"/>
      <w:r>
        <w:t xml:space="preserve"> data yang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>.</w:t>
      </w:r>
    </w:p>
    <w:p w14:paraId="36061464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: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perpustakaan</w:t>
      </w:r>
      <w:proofErr w:type="spellEnd"/>
      <w:r>
        <w:t xml:space="preserve">, SDM,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decission</w:t>
      </w:r>
      <w:proofErr w:type="spellEnd"/>
      <w:r>
        <w:t xml:space="preserve"> support system, </w:t>
      </w:r>
      <w:proofErr w:type="spellStart"/>
      <w:r>
        <w:t>dll</w:t>
      </w:r>
      <w:proofErr w:type="spellEnd"/>
      <w:r>
        <w:t>.)</w:t>
      </w:r>
    </w:p>
    <w:p w14:paraId="22490BDC" w14:textId="77777777" w:rsidR="007D6B48" w:rsidRDefault="007D6B48" w:rsidP="00647650">
      <w:pPr>
        <w:pStyle w:val="List"/>
      </w:pPr>
      <w:r>
        <w:t>c)</w:t>
      </w:r>
      <w:r>
        <w:tab/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(e-learning, e-library, </w:t>
      </w:r>
      <w:proofErr w:type="spellStart"/>
      <w:r>
        <w:t>dll</w:t>
      </w:r>
      <w:proofErr w:type="spellEnd"/>
      <w:r>
        <w:t>.).</w:t>
      </w:r>
    </w:p>
    <w:p w14:paraId="6758ADFE" w14:textId="77777777" w:rsidR="007D6B48" w:rsidRDefault="007D6B48" w:rsidP="00067AFD">
      <w:pPr>
        <w:pStyle w:val="Heading5"/>
      </w:pPr>
      <w:r>
        <w:t xml:space="preserve">c)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Prasarana</w:t>
      </w:r>
      <w:proofErr w:type="spellEnd"/>
    </w:p>
    <w:p w14:paraId="5017D685" w14:textId="77777777" w:rsidR="007D6B48" w:rsidRDefault="007D6B48" w:rsidP="001E44E5">
      <w:pPr>
        <w:pStyle w:val="BodyTextIndent3"/>
      </w:pPr>
      <w:proofErr w:type="spellStart"/>
      <w:r>
        <w:t>Kecukupan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, </w:t>
      </w:r>
      <w:proofErr w:type="spellStart"/>
      <w:r>
        <w:t>kesiapgunaan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peruntukannya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 w:rsidRPr="001E44E5">
        <w:t>mahasiswa</w:t>
      </w:r>
      <w:proofErr w:type="spellEnd"/>
      <w:r>
        <w:t xml:space="preserve"> </w:t>
      </w:r>
      <w:proofErr w:type="spellStart"/>
      <w:r>
        <w:t>berkebutuhan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oleh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3D8D7FB6" w14:textId="77777777" w:rsidR="007D6B48" w:rsidRDefault="007D6B48" w:rsidP="00647650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78694952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2ED7AE" w14:textId="77777777" w:rsidR="007D6B48" w:rsidRDefault="007D6B48" w:rsidP="00647650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7215290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30D37391" w14:textId="77777777" w:rsidR="007D6B48" w:rsidRDefault="007D6B48" w:rsidP="00647650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proofErr w:type="spellEnd"/>
    </w:p>
    <w:p w14:paraId="3B0557E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yag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570AAED5" w14:textId="77777777" w:rsidR="007D6B48" w:rsidRDefault="007D6B48" w:rsidP="00647650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FE200C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C441B72" w14:textId="77777777" w:rsidR="007D6B48" w:rsidRDefault="007D6B48" w:rsidP="00647650">
      <w:pPr>
        <w:pStyle w:val="List"/>
      </w:pPr>
      <w:r>
        <w:lastRenderedPageBreak/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4BDDBFC0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51212B4" w14:textId="77777777" w:rsidR="007D6B48" w:rsidRDefault="007D6B48" w:rsidP="00647650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16430B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BADFEED" w14:textId="77777777" w:rsidR="007D6B48" w:rsidRDefault="007D6B48" w:rsidP="00FC5446">
      <w:pPr>
        <w:pStyle w:val="Heading3"/>
      </w:pPr>
      <w:bookmarkStart w:id="62" w:name="_Toc30660445"/>
      <w:r>
        <w:t>C.6</w:t>
      </w:r>
      <w:r>
        <w:tab/>
        <w:t>Pendidikan</w:t>
      </w:r>
      <w:bookmarkEnd w:id="62"/>
    </w:p>
    <w:p w14:paraId="4D199C25" w14:textId="77777777" w:rsidR="007D6B48" w:rsidRDefault="007D6B48" w:rsidP="00FC5446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A880D4F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00736FB0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67905A3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dan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efektivitasnya</w:t>
      </w:r>
      <w:proofErr w:type="spellEnd"/>
      <w:r>
        <w:t>.</w:t>
      </w:r>
    </w:p>
    <w:p w14:paraId="27E13743" w14:textId="77777777" w:rsidR="007D6B48" w:rsidRDefault="007D6B48" w:rsidP="00C5396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611D764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kurikulum</w:t>
      </w:r>
      <w:proofErr w:type="spellEnd"/>
      <w:r>
        <w:t xml:space="preserve">),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580C6D4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6858B95C" w14:textId="77777777" w:rsidR="007D6B48" w:rsidRDefault="007D6B48" w:rsidP="00C53962">
      <w:pPr>
        <w:pStyle w:val="Heading5"/>
      </w:pPr>
      <w:r>
        <w:t>a)</w:t>
      </w:r>
      <w:r>
        <w:tab/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diakrediasi</w:t>
      </w:r>
      <w:proofErr w:type="spellEnd"/>
    </w:p>
    <w:p w14:paraId="2ECBF27D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lastRenderedPageBreak/>
        <w:t>kepentingan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direview</w:t>
      </w:r>
      <w:proofErr w:type="spellEnd"/>
      <w:r>
        <w:t xml:space="preserve"> oleh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program </w:t>
      </w:r>
      <w:proofErr w:type="spellStart"/>
      <w:r>
        <w:t>studinya</w:t>
      </w:r>
      <w:proofErr w:type="spellEnd"/>
      <w:r>
        <w:t>.</w:t>
      </w:r>
    </w:p>
    <w:p w14:paraId="612266BF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7FCC9635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jenjang</w:t>
      </w:r>
      <w:proofErr w:type="spellEnd"/>
      <w:r>
        <w:t xml:space="preserve"> KKNI/SKKNI yang </w:t>
      </w:r>
      <w:proofErr w:type="spellStart"/>
      <w:r>
        <w:t>sesuai</w:t>
      </w:r>
      <w:proofErr w:type="spellEnd"/>
      <w:r>
        <w:t>.</w:t>
      </w:r>
    </w:p>
    <w:p w14:paraId="66AB73E0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Ketepatan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5A8945B2" w14:textId="77777777" w:rsidR="007D6B48" w:rsidRDefault="007D6B48" w:rsidP="00C53962">
      <w:pPr>
        <w:pStyle w:val="List"/>
      </w:pPr>
      <w:r>
        <w:t>c.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matakuliah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).</w:t>
      </w:r>
    </w:p>
    <w:p w14:paraId="5F439807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Tampilkan</w:t>
      </w:r>
      <w:proofErr w:type="spellEnd"/>
      <w:r w:rsidR="007D6B48">
        <w:t xml:space="preserve"> data </w:t>
      </w:r>
      <w:proofErr w:type="spellStart"/>
      <w:r w:rsidR="007D6B48">
        <w:t>kurikulum</w:t>
      </w:r>
      <w:proofErr w:type="spellEnd"/>
      <w:r w:rsidR="007D6B48">
        <w:t xml:space="preserve">,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dan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dan </w:t>
      </w:r>
      <w:proofErr w:type="spellStart"/>
      <w:r w:rsidR="007D6B48">
        <w:t>komprehensif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>:</w:t>
      </w:r>
    </w:p>
    <w:p w14:paraId="3F2C20A1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Struktur</w:t>
      </w:r>
      <w:proofErr w:type="spellEnd"/>
      <w:r>
        <w:t xml:space="preserve"> program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</w:t>
      </w:r>
    </w:p>
    <w:p w14:paraId="1AECA365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Konversi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jam </w:t>
      </w:r>
      <w:proofErr w:type="spellStart"/>
      <w:r>
        <w:t>praktikum</w:t>
      </w:r>
      <w:proofErr w:type="spellEnd"/>
      <w:r>
        <w:t xml:space="preserve">/ </w:t>
      </w:r>
      <w:proofErr w:type="spellStart"/>
      <w:r>
        <w:t>praktik</w:t>
      </w:r>
      <w:proofErr w:type="spellEnd"/>
      <w:r>
        <w:t>/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452A8B" w14:textId="77777777" w:rsidR="007D6B48" w:rsidRDefault="007D6B48" w:rsidP="00C53962">
      <w:pPr>
        <w:pStyle w:val="List"/>
      </w:pPr>
    </w:p>
    <w:p w14:paraId="0F7DC99A" w14:textId="77777777" w:rsidR="007D6B48" w:rsidRDefault="007D6B48" w:rsidP="00C53962">
      <w:pPr>
        <w:pStyle w:val="Heading5"/>
      </w:pPr>
      <w:r>
        <w:t>b)</w:t>
      </w:r>
      <w:r>
        <w:tab/>
      </w:r>
      <w:proofErr w:type="spellStart"/>
      <w:r>
        <w:t>Pembelajaran</w:t>
      </w:r>
      <w:proofErr w:type="spellEnd"/>
    </w:p>
    <w:p w14:paraId="67ABC7C7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, </w:t>
      </w:r>
      <w:proofErr w:type="spellStart"/>
      <w:r>
        <w:t>holistik</w:t>
      </w:r>
      <w:proofErr w:type="spellEnd"/>
      <w:r>
        <w:t xml:space="preserve">, </w:t>
      </w:r>
      <w:proofErr w:type="spellStart"/>
      <w:r>
        <w:t>integratif</w:t>
      </w:r>
      <w:proofErr w:type="spellEnd"/>
      <w:r>
        <w:t xml:space="preserve">, </w:t>
      </w:r>
      <w:proofErr w:type="spellStart"/>
      <w:r>
        <w:t>saintifik</w:t>
      </w:r>
      <w:proofErr w:type="spellEnd"/>
      <w:r>
        <w:t xml:space="preserve">, </w:t>
      </w:r>
      <w:proofErr w:type="spellStart"/>
      <w:r>
        <w:t>kontekstual</w:t>
      </w:r>
      <w:proofErr w:type="spellEnd"/>
      <w:r>
        <w:t xml:space="preserve">, </w:t>
      </w:r>
      <w:proofErr w:type="spellStart"/>
      <w:r>
        <w:t>tematik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kolaboratif</w:t>
      </w:r>
      <w:proofErr w:type="spellEnd"/>
      <w:r>
        <w:t xml:space="preserve">, dan </w:t>
      </w:r>
      <w:proofErr w:type="spellStart"/>
      <w:r>
        <w:t>berpusat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441BFBED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semester (RPS)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dan </w:t>
      </w:r>
      <w:proofErr w:type="spellStart"/>
      <w:r>
        <w:t>keluasan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009C9CC0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Pelaksanaan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mencakup</w:t>
      </w:r>
      <w:proofErr w:type="spellEnd"/>
      <w:r w:rsidR="007D6B48">
        <w:t xml:space="preserve"> </w:t>
      </w:r>
      <w:proofErr w:type="spellStart"/>
      <w:r w:rsidR="007D6B48">
        <w:t>bentuk</w:t>
      </w:r>
      <w:proofErr w:type="spellEnd"/>
      <w:r w:rsidR="007D6B48">
        <w:t xml:space="preserve"> </w:t>
      </w:r>
      <w:proofErr w:type="spellStart"/>
      <w:r w:rsidR="007D6B48">
        <w:t>interaksi</w:t>
      </w:r>
      <w:proofErr w:type="spellEnd"/>
      <w:r w:rsidR="007D6B48">
        <w:t xml:space="preserve"> </w:t>
      </w:r>
      <w:proofErr w:type="spellStart"/>
      <w:r w:rsidR="007D6B48">
        <w:t>antara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, </w:t>
      </w:r>
      <w:proofErr w:type="spellStart"/>
      <w:r w:rsidR="007D6B48">
        <w:t>mahasiswa</w:t>
      </w:r>
      <w:proofErr w:type="spellEnd"/>
      <w:r w:rsidR="007D6B48">
        <w:t xml:space="preserve">, dan </w:t>
      </w:r>
      <w:proofErr w:type="spellStart"/>
      <w:r w:rsidR="007D6B48">
        <w:t>sumber</w:t>
      </w:r>
      <w:proofErr w:type="spellEnd"/>
      <w:r w:rsidR="007D6B48">
        <w:t xml:space="preserve"> </w:t>
      </w:r>
      <w:proofErr w:type="spellStart"/>
      <w:r w:rsidR="007D6B48">
        <w:t>belajar</w:t>
      </w:r>
      <w:proofErr w:type="spellEnd"/>
      <w:r w:rsidR="007D6B48">
        <w:t xml:space="preserve">, </w:t>
      </w:r>
      <w:proofErr w:type="spellStart"/>
      <w:r w:rsidR="007D6B48">
        <w:t>pemantauan</w:t>
      </w:r>
      <w:proofErr w:type="spellEnd"/>
      <w:r w:rsidR="007D6B48">
        <w:t xml:space="preserve"> </w:t>
      </w:r>
      <w:proofErr w:type="spellStart"/>
      <w:r w:rsidR="007D6B48">
        <w:t>kesesuaian</w:t>
      </w:r>
      <w:proofErr w:type="spellEnd"/>
      <w:r w:rsidR="007D6B48">
        <w:t xml:space="preserve"> proses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metoda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efektif</w:t>
      </w:r>
      <w:proofErr w:type="spellEnd"/>
      <w:r w:rsidR="007D6B48">
        <w:t xml:space="preserve"> </w:t>
      </w:r>
      <w:proofErr w:type="spellStart"/>
      <w:r w:rsidR="007D6B48">
        <w:t>diterapkan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mendukung</w:t>
      </w:r>
      <w:proofErr w:type="spellEnd"/>
      <w:r w:rsidR="007D6B48">
        <w:t xml:space="preserve">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keterkaitan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>.</w:t>
      </w:r>
    </w:p>
    <w:p w14:paraId="13362993" w14:textId="77777777" w:rsidR="007D6B48" w:rsidRDefault="007D6B48" w:rsidP="00C53962">
      <w:pPr>
        <w:pStyle w:val="List"/>
      </w:pPr>
      <w:r>
        <w:t>3)</w:t>
      </w:r>
      <w:r>
        <w:tab/>
        <w:t xml:space="preserve">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proses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1FE5AC3F" w14:textId="77777777" w:rsidR="007D6B48" w:rsidRDefault="007D6B48" w:rsidP="00C53962">
      <w:pPr>
        <w:pStyle w:val="List"/>
      </w:pPr>
      <w:r>
        <w:t>4)</w:t>
      </w:r>
      <w:r>
        <w:tab/>
      </w:r>
      <w:proofErr w:type="spellStart"/>
      <w:r>
        <w:t>Mutu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edukatif</w:t>
      </w:r>
      <w:proofErr w:type="spellEnd"/>
      <w:r>
        <w:t xml:space="preserve">, </w:t>
      </w:r>
      <w:proofErr w:type="spellStart"/>
      <w:r>
        <w:t>otentik</w:t>
      </w:r>
      <w:proofErr w:type="spellEnd"/>
      <w:r>
        <w:t xml:space="preserve">,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, dan </w:t>
      </w:r>
      <w:proofErr w:type="spellStart"/>
      <w:r>
        <w:t>transparan</w:t>
      </w:r>
      <w:proofErr w:type="spellEnd"/>
      <w:r>
        <w:t xml:space="preserve">, dan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14:paraId="490DA293" w14:textId="77777777" w:rsidR="007D6B48" w:rsidRDefault="007D6B48" w:rsidP="00C53962">
      <w:pPr>
        <w:pStyle w:val="List"/>
      </w:pPr>
      <w:r>
        <w:t>5)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diintegrasikan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/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5.b. LKPS).</w:t>
      </w:r>
    </w:p>
    <w:p w14:paraId="2B22ADA5" w14:textId="77777777" w:rsidR="007D6B48" w:rsidRDefault="007D6B48" w:rsidP="00C53962">
      <w:pPr>
        <w:pStyle w:val="Heading5"/>
      </w:pPr>
      <w:r>
        <w:t>c)</w:t>
      </w:r>
      <w:r>
        <w:tab/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</w:p>
    <w:p w14:paraId="6C6C52A1" w14:textId="77777777" w:rsidR="007D6B48" w:rsidRDefault="007D6B48" w:rsidP="00C53962">
      <w:pPr>
        <w:pStyle w:val="BodyTextIndent3"/>
      </w:pPr>
      <w:proofErr w:type="spellStart"/>
      <w:r>
        <w:t>Keterlaksanaan</w:t>
      </w:r>
      <w:proofErr w:type="spellEnd"/>
      <w:r>
        <w:t xml:space="preserve"> dan </w:t>
      </w:r>
      <w:proofErr w:type="spellStart"/>
      <w:r>
        <w:t>keberkalaan</w:t>
      </w:r>
      <w:proofErr w:type="spellEnd"/>
      <w:r>
        <w:t xml:space="preserve"> program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lastRenderedPageBreak/>
        <w:t>akademika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Program dan </w:t>
      </w:r>
      <w:proofErr w:type="spellStart"/>
      <w:r>
        <w:t>kegiatan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: seminar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bedah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mengusung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dan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memupuk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berintegritas</w:t>
      </w:r>
      <w:proofErr w:type="spellEnd"/>
      <w:r>
        <w:t>.</w:t>
      </w:r>
    </w:p>
    <w:p w14:paraId="12AAD377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E7F422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319249D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669E641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6572A404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Pendidikan</w:t>
      </w:r>
    </w:p>
    <w:p w14:paraId="7A0B093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146E568F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7FB66EA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-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2A81D57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67A4F85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5.c. LKPS).</w:t>
      </w:r>
    </w:p>
    <w:p w14:paraId="4D499501" w14:textId="77777777" w:rsidR="007D6B48" w:rsidRDefault="007D6B48" w:rsidP="00C5396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Serta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1AE6329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0C2F7B90" w14:textId="77777777" w:rsidR="007D6B48" w:rsidRDefault="007D6B48" w:rsidP="00C53962">
      <w:pPr>
        <w:pStyle w:val="Heading3"/>
      </w:pPr>
      <w:bookmarkStart w:id="63" w:name="_Toc30660446"/>
      <w:r>
        <w:lastRenderedPageBreak/>
        <w:t>C.7</w:t>
      </w:r>
      <w:r>
        <w:tab/>
      </w:r>
      <w:proofErr w:type="spellStart"/>
      <w:r>
        <w:t>Penelitian</w:t>
      </w:r>
      <w:bookmarkEnd w:id="63"/>
      <w:proofErr w:type="spellEnd"/>
    </w:p>
    <w:p w14:paraId="14A3F957" w14:textId="77777777" w:rsidR="007D6B48" w:rsidRDefault="007D6B48" w:rsidP="00C5396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71A130A8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FD483C2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26CF8484" w14:textId="77777777" w:rsidR="007D6B48" w:rsidRDefault="007D6B48" w:rsidP="00C5396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021B8A08" w14:textId="77777777" w:rsidR="007D6B48" w:rsidRDefault="007D6B48" w:rsidP="00C5396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758B12B8" w14:textId="77777777" w:rsidR="007D6B48" w:rsidRDefault="007D6B48" w:rsidP="00C5396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35A176D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6241A7CF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BCF89BE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33E3F3D3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4B0DA92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>, dan</w:t>
      </w:r>
    </w:p>
    <w:p w14:paraId="661F7CFB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10AA962" w14:textId="77777777" w:rsidR="007D6B48" w:rsidRDefault="00C53962" w:rsidP="001E44E5">
      <w:pPr>
        <w:pStyle w:val="List2"/>
      </w:pPr>
      <w:r>
        <w:t xml:space="preserve"> </w:t>
      </w:r>
      <w:r>
        <w:tab/>
      </w:r>
      <w:r w:rsidR="007D6B48">
        <w:t xml:space="preserve">Data </w:t>
      </w:r>
      <w:proofErr w:type="spellStart"/>
      <w:r w:rsidR="007D6B48">
        <w:t>penelitian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 yang </w:t>
      </w:r>
      <w:proofErr w:type="spellStart"/>
      <w:r w:rsidR="007D6B48">
        <w:t>melibatkan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disajikan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(</w:t>
      </w:r>
      <w:proofErr w:type="spellStart"/>
      <w:r w:rsidR="007D6B48">
        <w:t>misalnya</w:t>
      </w:r>
      <w:proofErr w:type="spellEnd"/>
      <w:r w:rsidR="007D6B48">
        <w:t xml:space="preserve">: </w:t>
      </w:r>
      <w:proofErr w:type="spellStart"/>
      <w:r w:rsidR="007D6B48">
        <w:t>kurva</w:t>
      </w:r>
      <w:proofErr w:type="spellEnd"/>
      <w:r w:rsidR="007D6B48">
        <w:t xml:space="preserve"> </w:t>
      </w:r>
      <w:proofErr w:type="spellStart"/>
      <w:r w:rsidR="007D6B48">
        <w:t>tren</w:t>
      </w:r>
      <w:proofErr w:type="spellEnd"/>
      <w:r w:rsidR="007D6B48">
        <w:t xml:space="preserve">, </w:t>
      </w:r>
      <w:proofErr w:type="spellStart"/>
      <w:r w:rsidR="007D6B48">
        <w:t>rasio</w:t>
      </w:r>
      <w:proofErr w:type="spellEnd"/>
      <w:r w:rsidR="007D6B48">
        <w:t xml:space="preserve">, dan </w:t>
      </w:r>
      <w:proofErr w:type="spellStart"/>
      <w:r w:rsidR="007D6B48">
        <w:t>proporsi</w:t>
      </w:r>
      <w:proofErr w:type="spellEnd"/>
      <w:r w:rsidR="007D6B48">
        <w:t xml:space="preserve">) dan </w:t>
      </w:r>
      <w:proofErr w:type="spellStart"/>
      <w:r w:rsidR="007D6B48">
        <w:t>komprehensif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kecenderungan</w:t>
      </w:r>
      <w:proofErr w:type="spellEnd"/>
      <w:r w:rsidR="007D6B48">
        <w:t xml:space="preserve"> yang </w:t>
      </w:r>
      <w:proofErr w:type="spellStart"/>
      <w:r w:rsidR="007D6B48">
        <w:t>terjadi</w:t>
      </w:r>
      <w:proofErr w:type="spellEnd"/>
      <w:r w:rsidR="007D6B48">
        <w:t xml:space="preserve"> </w:t>
      </w:r>
      <w:proofErr w:type="spellStart"/>
      <w:r w:rsidR="007D6B48">
        <w:t>disimpulkan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 xml:space="preserve"> </w:t>
      </w:r>
      <w:proofErr w:type="spellStart"/>
      <w:r w:rsidR="007D6B48">
        <w:t>aspek</w:t>
      </w:r>
      <w:proofErr w:type="spellEnd"/>
      <w:r w:rsidR="007D6B48">
        <w:t>:</w:t>
      </w:r>
    </w:p>
    <w:p w14:paraId="71110CA2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r w:rsidR="00C53962"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361EA29B" w14:textId="77777777" w:rsidR="007D6B48" w:rsidRDefault="007D6B48" w:rsidP="00C53962">
      <w:pPr>
        <w:pStyle w:val="List"/>
      </w:pPr>
      <w:r>
        <w:t>c)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6.b LKPS).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agenda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PT/UPPS.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5050E29C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4A124D6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B2FE38C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3739531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2D3676E6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1D7C169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C7B922C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BA36A5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7345D74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2EF22C18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B925F6D" w14:textId="77777777" w:rsidR="007D6B48" w:rsidRDefault="007D6B48" w:rsidP="00D86847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59638FB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5B8E603C" w14:textId="77777777" w:rsidR="007D6B48" w:rsidRDefault="007D6B48" w:rsidP="00D86847">
      <w:pPr>
        <w:pStyle w:val="Heading3"/>
      </w:pPr>
      <w:bookmarkStart w:id="64" w:name="_Toc30660447"/>
      <w:r>
        <w:lastRenderedPageBreak/>
        <w:t>C.8</w:t>
      </w:r>
      <w:r>
        <w:tab/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</w:t>
      </w:r>
      <w:bookmarkEnd w:id="64"/>
    </w:p>
    <w:p w14:paraId="000ED370" w14:textId="77777777" w:rsidR="007D6B48" w:rsidRDefault="007D6B48" w:rsidP="00D86847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3D229E8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09E884B" w14:textId="77777777" w:rsidR="007D6B48" w:rsidRDefault="007D6B48" w:rsidP="00D86847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CDF72A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433E1622" w14:textId="77777777" w:rsidR="007D6B48" w:rsidRDefault="007D6B48" w:rsidP="00D86847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3FE3E94C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579E55F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50614268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E3D61E7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>/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53E1B7C1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>.</w:t>
      </w:r>
    </w:p>
    <w:p w14:paraId="155342F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>, dan</w:t>
      </w:r>
    </w:p>
    <w:p w14:paraId="363D3ED2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69FDB7F" w14:textId="77777777" w:rsidR="007D6B48" w:rsidRDefault="007D6B48" w:rsidP="0009304A">
      <w:pPr>
        <w:pStyle w:val="List"/>
      </w:pPr>
      <w:r>
        <w:t>b)</w:t>
      </w:r>
      <w:r>
        <w:tab/>
        <w:t xml:space="preserve">Data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7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DB495D8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3E538DD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melampui</w:t>
      </w:r>
      <w:proofErr w:type="spellEnd"/>
      <w:r>
        <w:t xml:space="preserve"> SN-DIKTI. Data </w:t>
      </w:r>
      <w:proofErr w:type="spellStart"/>
      <w:r>
        <w:lastRenderedPageBreak/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BC3555E" w14:textId="77777777" w:rsidR="007D6B48" w:rsidRDefault="007D6B48" w:rsidP="0009304A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0FAEE43F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770A58" w14:textId="77777777" w:rsidR="007D6B48" w:rsidRDefault="007D6B48" w:rsidP="0009304A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PkM</w:t>
      </w:r>
      <w:proofErr w:type="spellEnd"/>
    </w:p>
    <w:p w14:paraId="48D4BA6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24007CA8" w14:textId="77777777" w:rsidR="007D6B48" w:rsidRDefault="007D6B48" w:rsidP="0009304A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1BAEE15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B4C662F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CF8E8A5" w14:textId="77777777" w:rsidR="007D6B48" w:rsidRDefault="007D6B48" w:rsidP="0009304A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7401FE65" w14:textId="77777777" w:rsidR="007D6B48" w:rsidRDefault="007D6B48" w:rsidP="0009304A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0B895DA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FDABE57" w14:textId="77777777" w:rsidR="007D6B48" w:rsidRDefault="007D6B48" w:rsidP="0009304A">
      <w:pPr>
        <w:pStyle w:val="Heading3"/>
      </w:pPr>
      <w:bookmarkStart w:id="65" w:name="_Toc30660448"/>
      <w:r>
        <w:t>C.9</w:t>
      </w:r>
      <w:r>
        <w:tab/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bookmarkEnd w:id="65"/>
      <w:proofErr w:type="spellEnd"/>
    </w:p>
    <w:p w14:paraId="75C4CDF1" w14:textId="77777777" w:rsidR="007D6B48" w:rsidRDefault="007D6B48" w:rsidP="0009304A">
      <w:pPr>
        <w:pStyle w:val="Heading4"/>
      </w:pPr>
      <w:r>
        <w:t>1.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1A1D9B8D" w14:textId="77777777" w:rsidR="007D6B48" w:rsidRDefault="007D6B48" w:rsidP="0009304A">
      <w:pPr>
        <w:pStyle w:val="Heading5"/>
      </w:pPr>
      <w:r>
        <w:t>a)</w:t>
      </w:r>
      <w:r>
        <w:tab/>
      </w:r>
      <w:proofErr w:type="spellStart"/>
      <w:r>
        <w:t>Luaran</w:t>
      </w:r>
      <w:proofErr w:type="spellEnd"/>
      <w:r>
        <w:t xml:space="preserve"> Dharma Pendidikan</w:t>
      </w:r>
    </w:p>
    <w:p w14:paraId="7CE53394" w14:textId="77777777" w:rsidR="007D6B48" w:rsidRPr="001E44E5" w:rsidRDefault="007D6B48" w:rsidP="001E44E5">
      <w:pPr>
        <w:pStyle w:val="BodyTextIndent3"/>
      </w:pPr>
      <w:proofErr w:type="spellStart"/>
      <w:r>
        <w:t>Kinerja</w:t>
      </w:r>
      <w:proofErr w:type="spellEnd"/>
      <w:r>
        <w:t xml:space="preserve"> dharma</w:t>
      </w:r>
      <w:r w:rsidRPr="0009304A">
        <w:rPr>
          <w:rStyle w:val="BodyTextIndentChar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 w:rsidRPr="001E44E5">
        <w:t>berdasarkan</w:t>
      </w:r>
      <w:proofErr w:type="spellEnd"/>
      <w:r w:rsidRPr="001E44E5">
        <w:t xml:space="preserve"> </w:t>
      </w:r>
      <w:proofErr w:type="spellStart"/>
      <w:r w:rsidRPr="001E44E5">
        <w:t>keberadaan</w:t>
      </w:r>
      <w:proofErr w:type="spellEnd"/>
      <w:r w:rsidRPr="001E44E5">
        <w:t xml:space="preserve"> dan </w:t>
      </w:r>
      <w:proofErr w:type="spellStart"/>
      <w:r w:rsidRPr="001E44E5">
        <w:t>implementasi</w:t>
      </w:r>
      <w:proofErr w:type="spellEnd"/>
      <w:r w:rsidRPr="001E44E5">
        <w:t xml:space="preserve"> </w:t>
      </w:r>
      <w:proofErr w:type="spellStart"/>
      <w:r w:rsidRPr="001E44E5">
        <w:t>sistem</w:t>
      </w:r>
      <w:proofErr w:type="spellEnd"/>
      <w:r w:rsidRPr="001E44E5">
        <w:t xml:space="preserve"> yang </w:t>
      </w:r>
      <w:proofErr w:type="spellStart"/>
      <w:r w:rsidRPr="001E44E5">
        <w:t>menghasilkan</w:t>
      </w:r>
      <w:proofErr w:type="spellEnd"/>
      <w:r w:rsidRPr="001E44E5">
        <w:t xml:space="preserve"> data </w:t>
      </w:r>
      <w:proofErr w:type="spellStart"/>
      <w:r w:rsidRPr="001E44E5">
        <w:t>luaran</w:t>
      </w:r>
      <w:proofErr w:type="spellEnd"/>
      <w:r w:rsidRPr="001E44E5">
        <w:t xml:space="preserve"> dan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 yang sahih,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metoda</w:t>
      </w:r>
      <w:proofErr w:type="spellEnd"/>
      <w:r w:rsidRPr="001E44E5">
        <w:t xml:space="preserve"> yang </w:t>
      </w:r>
      <w:proofErr w:type="spellStart"/>
      <w:r w:rsidRPr="001E44E5">
        <w:t>digunakan</w:t>
      </w:r>
      <w:proofErr w:type="spellEnd"/>
      <w:r w:rsidRPr="001E44E5">
        <w:t xml:space="preserve"> </w:t>
      </w:r>
      <w:proofErr w:type="spellStart"/>
      <w:r w:rsidRPr="001E44E5">
        <w:t>untuk</w:t>
      </w:r>
      <w:proofErr w:type="spellEnd"/>
      <w:r w:rsidRPr="001E44E5">
        <w:t xml:space="preserve"> </w:t>
      </w:r>
      <w:proofErr w:type="spellStart"/>
      <w:r w:rsidRPr="001E44E5">
        <w:t>mengukur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prestasi</w:t>
      </w:r>
      <w:proofErr w:type="spellEnd"/>
      <w:r w:rsidRPr="001E44E5">
        <w:t xml:space="preserve"> </w:t>
      </w:r>
      <w:proofErr w:type="spellStart"/>
      <w:r w:rsidRPr="001E44E5">
        <w:t>mahasiswa</w:t>
      </w:r>
      <w:proofErr w:type="spellEnd"/>
      <w:r w:rsidRPr="001E44E5">
        <w:t xml:space="preserve">, </w:t>
      </w:r>
      <w:proofErr w:type="spellStart"/>
      <w:r w:rsidRPr="001E44E5">
        <w:t>efektivitas</w:t>
      </w:r>
      <w:proofErr w:type="spellEnd"/>
      <w:r w:rsidRPr="001E44E5">
        <w:t xml:space="preserve"> dan </w:t>
      </w:r>
      <w:proofErr w:type="spellStart"/>
      <w:r w:rsidRPr="001E44E5">
        <w:t>produktivitas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, </w:t>
      </w:r>
      <w:proofErr w:type="spellStart"/>
      <w:r w:rsidRPr="001E44E5">
        <w:t>daya</w:t>
      </w:r>
      <w:proofErr w:type="spellEnd"/>
      <w:r w:rsidRPr="001E44E5">
        <w:t xml:space="preserve"> </w:t>
      </w:r>
      <w:proofErr w:type="spellStart"/>
      <w:r w:rsidRPr="001E44E5">
        <w:t>saing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serta</w:t>
      </w:r>
      <w:proofErr w:type="spellEnd"/>
      <w:r w:rsidRPr="001E44E5">
        <w:t xml:space="preserve"> </w:t>
      </w:r>
      <w:proofErr w:type="spellStart"/>
      <w:r w:rsidRPr="001E44E5">
        <w:t>kinerja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>.</w:t>
      </w:r>
    </w:p>
    <w:p w14:paraId="7FF8C047" w14:textId="77777777" w:rsidR="007D6B48" w:rsidRDefault="007D6B48" w:rsidP="001E44E5">
      <w:pPr>
        <w:pStyle w:val="BodyTextIndent3"/>
      </w:pPr>
      <w:proofErr w:type="spellStart"/>
      <w:r w:rsidRPr="001E44E5">
        <w:lastRenderedPageBreak/>
        <w:t>Deskripsi</w:t>
      </w:r>
      <w:proofErr w:type="spellEnd"/>
      <w:r w:rsidRPr="001E44E5">
        <w:t xml:space="preserve"> </w:t>
      </w:r>
      <w:proofErr w:type="spellStart"/>
      <w:r w:rsidRPr="001E44E5">
        <w:t>luaran</w:t>
      </w:r>
      <w:proofErr w:type="spellEnd"/>
      <w:r w:rsidRPr="001E44E5">
        <w:t xml:space="preserve"> dharma </w:t>
      </w:r>
      <w:proofErr w:type="spellStart"/>
      <w:r w:rsidRPr="001E44E5">
        <w:t>pendidikan</w:t>
      </w:r>
      <w:proofErr w:type="spellEnd"/>
      <w:r w:rsidRPr="001E44E5">
        <w:t xml:space="preserve"> </w:t>
      </w:r>
      <w:proofErr w:type="spellStart"/>
      <w:r w:rsidRPr="001E44E5">
        <w:t>diawali</w:t>
      </w:r>
      <w:proofErr w:type="spellEnd"/>
      <w:r w:rsidRPr="001E44E5">
        <w:t xml:space="preserve"> </w:t>
      </w:r>
      <w:proofErr w:type="spellStart"/>
      <w:r w:rsidRPr="001E44E5">
        <w:t>dengan</w:t>
      </w:r>
      <w:proofErr w:type="spellEnd"/>
      <w:r w:rsidRPr="001E44E5">
        <w:t xml:space="preserve"> </w:t>
      </w:r>
      <w:proofErr w:type="spellStart"/>
      <w:r w:rsidRPr="001E44E5">
        <w:t>uraian</w:t>
      </w:r>
      <w:proofErr w:type="spellEnd"/>
      <w:r w:rsidRPr="001E44E5">
        <w:t xml:space="preserve"> </w:t>
      </w:r>
      <w:proofErr w:type="spellStart"/>
      <w:r w:rsidRPr="001E44E5">
        <w:t>mengenai</w:t>
      </w:r>
      <w:proofErr w:type="spellEnd"/>
      <w:r w:rsidRPr="001E44E5">
        <w:t xml:space="preserve"> </w:t>
      </w:r>
      <w:proofErr w:type="spellStart"/>
      <w:r w:rsidRPr="001E44E5">
        <w:t>analisis</w:t>
      </w:r>
      <w:proofErr w:type="spellEnd"/>
      <w:r w:rsidRPr="001E44E5">
        <w:t xml:space="preserve"> </w:t>
      </w:r>
      <w:proofErr w:type="spellStart"/>
      <w:r w:rsidRPr="001E44E5">
        <w:t>pemenuhan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 yang </w:t>
      </w:r>
      <w:proofErr w:type="spellStart"/>
      <w:r w:rsidRPr="001E44E5">
        <w:t>dilakukan</w:t>
      </w:r>
      <w:proofErr w:type="spellEnd"/>
      <w:r w:rsidRPr="001E44E5">
        <w:t xml:space="preserve"> UPPS dan program </w:t>
      </w:r>
      <w:proofErr w:type="spellStart"/>
      <w:r w:rsidRPr="001E44E5">
        <w:t>studi</w:t>
      </w:r>
      <w:proofErr w:type="spellEnd"/>
      <w:r w:rsidRPr="001E44E5">
        <w:t xml:space="preserve">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aspek</w:t>
      </w:r>
      <w:proofErr w:type="spellEnd"/>
      <w:r w:rsidRPr="001E44E5">
        <w:t xml:space="preserve"> </w:t>
      </w:r>
      <w:proofErr w:type="spellStart"/>
      <w:r w:rsidRPr="001E44E5">
        <w:t>keserbacakupan</w:t>
      </w:r>
      <w:proofErr w:type="spellEnd"/>
      <w:r w:rsidRPr="001E44E5">
        <w:t xml:space="preserve">, </w:t>
      </w:r>
      <w:proofErr w:type="spellStart"/>
      <w:r w:rsidRPr="001E44E5">
        <w:t>kedalaman</w:t>
      </w:r>
      <w:proofErr w:type="spellEnd"/>
      <w:r>
        <w:t xml:space="preserve"> dan </w:t>
      </w:r>
      <w:proofErr w:type="spellStart"/>
      <w:r>
        <w:t>kebermanfaatan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data </w:t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>.</w:t>
      </w:r>
    </w:p>
    <w:p w14:paraId="04F56C64" w14:textId="77777777" w:rsidR="007D6B48" w:rsidRDefault="007D6B48" w:rsidP="001E44E5">
      <w:pPr>
        <w:pStyle w:val="BodyTextIndent3"/>
      </w:pPr>
      <w:r>
        <w:t xml:space="preserve">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564BF0E6" w14:textId="77777777" w:rsidR="007D6B48" w:rsidRPr="0009304A" w:rsidRDefault="007D6B48" w:rsidP="0009304A">
      <w:pPr>
        <w:pStyle w:val="List"/>
      </w:pPr>
      <w:r>
        <w:t>1)</w:t>
      </w:r>
      <w:r>
        <w:tab/>
      </w:r>
      <w:proofErr w:type="spellStart"/>
      <w:r>
        <w:t>Capaian</w:t>
      </w:r>
      <w:proofErr w:type="spellEnd"/>
      <w:r>
        <w:t xml:space="preserve"> </w:t>
      </w:r>
      <w:proofErr w:type="spellStart"/>
      <w:r w:rsidRPr="0009304A">
        <w:t>pembelajaran</w:t>
      </w:r>
      <w:proofErr w:type="spellEnd"/>
      <w:r w:rsidRPr="0009304A">
        <w:t xml:space="preserve"> </w:t>
      </w:r>
      <w:proofErr w:type="spellStart"/>
      <w:r w:rsidRPr="0009304A">
        <w:t>lulusan</w:t>
      </w:r>
      <w:proofErr w:type="spellEnd"/>
      <w:r w:rsidRPr="0009304A">
        <w:t xml:space="preserve"> yang </w:t>
      </w:r>
      <w:proofErr w:type="spellStart"/>
      <w:r w:rsidRPr="0009304A">
        <w:t>diukur</w:t>
      </w:r>
      <w:proofErr w:type="spellEnd"/>
      <w:r w:rsidRPr="0009304A">
        <w:t xml:space="preserve"> </w:t>
      </w:r>
      <w:proofErr w:type="spellStart"/>
      <w:r w:rsidRPr="0009304A">
        <w:t>berdasarkan</w:t>
      </w:r>
      <w:proofErr w:type="spellEnd"/>
      <w:r w:rsidRPr="0009304A">
        <w:t xml:space="preserve"> rata-rata IPK </w:t>
      </w:r>
      <w:proofErr w:type="spellStart"/>
      <w:r w:rsidRPr="0009304A">
        <w:t>lulusan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8.a. LKPS).</w:t>
      </w:r>
    </w:p>
    <w:p w14:paraId="3A6586B7" w14:textId="77777777" w:rsidR="007D6B48" w:rsidRPr="0009304A" w:rsidRDefault="007D6B48" w:rsidP="0009304A">
      <w:pPr>
        <w:pStyle w:val="List"/>
      </w:pPr>
      <w:r w:rsidRPr="0009304A">
        <w:t>2)</w:t>
      </w:r>
      <w:r w:rsidRPr="0009304A">
        <w:tab/>
      </w:r>
      <w:proofErr w:type="spellStart"/>
      <w:r w:rsidRPr="0009304A">
        <w:t>Capaian</w:t>
      </w:r>
      <w:proofErr w:type="spellEnd"/>
      <w:r w:rsidRPr="0009304A">
        <w:t xml:space="preserve"> </w:t>
      </w:r>
      <w:proofErr w:type="spellStart"/>
      <w:r w:rsidRPr="0009304A">
        <w:t>prestasi</w:t>
      </w:r>
      <w:proofErr w:type="spellEnd"/>
      <w:r w:rsidRPr="0009304A">
        <w:t xml:space="preserve"> </w:t>
      </w:r>
      <w:proofErr w:type="spellStart"/>
      <w:r w:rsidRPr="0009304A">
        <w:t>mahasiswa</w:t>
      </w:r>
      <w:proofErr w:type="spellEnd"/>
      <w:r w:rsidRPr="0009304A">
        <w:t>:</w:t>
      </w:r>
    </w:p>
    <w:p w14:paraId="63EDE82E" w14:textId="77777777" w:rsidR="007D6B48" w:rsidRPr="0009304A" w:rsidRDefault="007D6B48" w:rsidP="001E44E5">
      <w:pPr>
        <w:pStyle w:val="List2"/>
      </w:pPr>
      <w:r w:rsidRPr="0009304A">
        <w:t>a.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8.b.1 LKPS). </w:t>
      </w:r>
    </w:p>
    <w:p w14:paraId="38F1146A" w14:textId="77777777" w:rsidR="007D6B48" w:rsidRPr="0009304A" w:rsidRDefault="007D6B48" w:rsidP="001E44E5">
      <w:pPr>
        <w:pStyle w:val="List2"/>
      </w:pPr>
      <w:r w:rsidRPr="0009304A">
        <w:t>b.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non-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8.b.2 LKPS). Data dan </w:t>
      </w:r>
      <w:proofErr w:type="spellStart"/>
      <w:r w:rsidRPr="0009304A">
        <w:t>analisis</w:t>
      </w:r>
      <w:proofErr w:type="spellEnd"/>
      <w:r w:rsidRPr="0009304A">
        <w:t xml:space="preserve"> </w:t>
      </w:r>
      <w:proofErr w:type="spellStart"/>
      <w:r w:rsidRPr="0009304A">
        <w:t>disampaikan</w:t>
      </w:r>
      <w:proofErr w:type="spellEnd"/>
      <w:r w:rsidRPr="0009304A">
        <w:t xml:space="preserve"> oleh </w:t>
      </w:r>
      <w:proofErr w:type="spellStart"/>
      <w:r w:rsidRPr="0009304A">
        <w:t>pengusul</w:t>
      </w:r>
      <w:proofErr w:type="spellEnd"/>
      <w:r w:rsidRPr="0009304A">
        <w:t xml:space="preserve"> </w:t>
      </w:r>
      <w:proofErr w:type="spellStart"/>
      <w:r w:rsidRPr="0009304A">
        <w:t>dari</w:t>
      </w:r>
      <w:proofErr w:type="spellEnd"/>
      <w:r w:rsidRPr="0009304A">
        <w:t xml:space="preserve"> program </w:t>
      </w:r>
      <w:proofErr w:type="spellStart"/>
      <w:r w:rsidRPr="0009304A">
        <w:t>studi</w:t>
      </w:r>
      <w:proofErr w:type="spellEnd"/>
      <w:r w:rsidRPr="0009304A">
        <w:t xml:space="preserve"> pada program Diploma </w:t>
      </w:r>
      <w:proofErr w:type="spellStart"/>
      <w:r w:rsidRPr="0009304A">
        <w:t>Tiga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 xml:space="preserve"> </w:t>
      </w:r>
      <w:proofErr w:type="spellStart"/>
      <w:r w:rsidRPr="0009304A">
        <w:t>Terapan</w:t>
      </w:r>
      <w:proofErr w:type="spellEnd"/>
      <w:r w:rsidRPr="0009304A">
        <w:t>.</w:t>
      </w:r>
    </w:p>
    <w:p w14:paraId="13A8E8F9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Efektivitas</w:t>
      </w:r>
      <w:proofErr w:type="spellEnd"/>
      <w:r>
        <w:t xml:space="preserve"> dan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:</w:t>
      </w:r>
    </w:p>
    <w:p w14:paraId="51FE505A" w14:textId="77777777" w:rsidR="007D6B48" w:rsidRDefault="007D6B48" w:rsidP="001E44E5">
      <w:pPr>
        <w:pStyle w:val="List2"/>
      </w:pPr>
      <w:r>
        <w:t>a.</w:t>
      </w:r>
      <w:r>
        <w:tab/>
        <w:t xml:space="preserve">Rata-rata masa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45D79DE" w14:textId="77777777" w:rsidR="007D6B48" w:rsidRDefault="007D6B48" w:rsidP="001E44E5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3119061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80AEB3C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:</w:t>
      </w:r>
    </w:p>
    <w:p w14:paraId="45EF1897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008F30C0" w14:textId="77777777" w:rsidR="007D6B48" w:rsidRDefault="007D6B48" w:rsidP="001E44E5">
      <w:pPr>
        <w:pStyle w:val="List2"/>
      </w:pPr>
      <w:r>
        <w:t>b.</w:t>
      </w:r>
      <w:r>
        <w:tab/>
        <w:t xml:space="preserve">Waktu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berwirausaha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04DEBB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8.d.2 LKPS).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1858037A" w14:textId="77777777" w:rsidR="007D6B48" w:rsidRDefault="007D6B48" w:rsidP="0009304A">
      <w:pPr>
        <w:pStyle w:val="List"/>
      </w:pPr>
      <w:r>
        <w:t>5)</w:t>
      </w:r>
      <w:r>
        <w:tab/>
      </w:r>
      <w:proofErr w:type="spellStart"/>
      <w:r>
        <w:t>Kinerja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:</w:t>
      </w:r>
    </w:p>
    <w:p w14:paraId="038A2F4F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6745AC92" w14:textId="77777777" w:rsidR="007D6B48" w:rsidRDefault="007D6B48" w:rsidP="001E44E5">
      <w:pPr>
        <w:pStyle w:val="List2"/>
      </w:pPr>
      <w:r>
        <w:lastRenderedPageBreak/>
        <w:t>b.</w:t>
      </w:r>
      <w:r>
        <w:tab/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: </w:t>
      </w:r>
      <w:proofErr w:type="spellStart"/>
      <w:r>
        <w:t>tingkat</w:t>
      </w:r>
      <w:proofErr w:type="spellEnd"/>
      <w:r>
        <w:t>/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berwirausaha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76FA4E71" w14:textId="77777777" w:rsidR="007D6B48" w:rsidRDefault="007D6B48" w:rsidP="001E44E5">
      <w:pPr>
        <w:pStyle w:val="List2"/>
      </w:pPr>
      <w:r>
        <w:t>c.</w:t>
      </w:r>
      <w:r>
        <w:tab/>
        <w:t xml:space="preserve">Tingkat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, </w:t>
      </w:r>
      <w:proofErr w:type="spellStart"/>
      <w:r>
        <w:t>keahlian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,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7BA02EB2" w14:textId="77777777" w:rsidR="0009304A" w:rsidRDefault="007D6B48" w:rsidP="0009304A">
      <w:pPr>
        <w:pStyle w:val="Heading4"/>
      </w:pPr>
      <w:r>
        <w:t>b)</w:t>
      </w:r>
      <w:r>
        <w:tab/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</w:t>
      </w:r>
    </w:p>
    <w:p w14:paraId="4B2C675D" w14:textId="77777777" w:rsidR="007D6B48" w:rsidRDefault="007D6B48" w:rsidP="001E44E5">
      <w:pPr>
        <w:pStyle w:val="BodyTextIndent3"/>
      </w:pP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oleh </w:t>
      </w:r>
      <w:proofErr w:type="spellStart"/>
      <w:r>
        <w:t>mahasiswa</w:t>
      </w:r>
      <w:proofErr w:type="spellEnd"/>
      <w:r w:rsidR="0009304A">
        <w:t xml:space="preserve"> </w:t>
      </w:r>
      <w:proofErr w:type="spellStart"/>
      <w:r w:rsidR="0009304A">
        <w:t>dalam</w:t>
      </w:r>
      <w:proofErr w:type="spellEnd"/>
      <w:r w:rsidR="0009304A">
        <w:t xml:space="preserve"> </w:t>
      </w:r>
      <w:r>
        <w:t>proses</w:t>
      </w:r>
      <w:r w:rsidR="0009304A">
        <w:t xml:space="preserve"> </w:t>
      </w:r>
      <w:proofErr w:type="spellStart"/>
      <w:r>
        <w:t>pendidikan</w:t>
      </w:r>
      <w:proofErr w:type="spellEnd"/>
      <w:r w:rsidR="0009304A">
        <w:t xml:space="preserve"> </w:t>
      </w:r>
      <w:proofErr w:type="spellStart"/>
      <w:r>
        <w:t>disajikan</w:t>
      </w:r>
      <w:proofErr w:type="spellEnd"/>
      <w:r w:rsidR="0009304A">
        <w:t xml:space="preserve"> </w:t>
      </w:r>
      <w:proofErr w:type="spellStart"/>
      <w:r>
        <w:t>dengan</w:t>
      </w:r>
      <w:proofErr w:type="spellEnd"/>
      <w:r w:rsidR="0009304A">
        <w:t xml:space="preserve"> </w:t>
      </w:r>
      <w:proofErr w:type="spellStart"/>
      <w:r>
        <w:t>teknik</w:t>
      </w:r>
      <w:proofErr w:type="spellEnd"/>
      <w:r w:rsidR="0009304A"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18628A4" w14:textId="77777777" w:rsidR="007D6B48" w:rsidRDefault="007D6B48" w:rsidP="0009304A">
      <w:pPr>
        <w:pStyle w:val="List"/>
      </w:pPr>
      <w:r>
        <w:t>1)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.</w:t>
      </w:r>
    </w:p>
    <w:p w14:paraId="12D1C47E" w14:textId="77777777" w:rsidR="007D6B48" w:rsidRDefault="007D6B48" w:rsidP="0009304A">
      <w:pPr>
        <w:pStyle w:val="List"/>
      </w:pPr>
      <w:r>
        <w:t>2)</w:t>
      </w:r>
      <w:r>
        <w:tab/>
      </w:r>
      <w:proofErr w:type="spellStart"/>
      <w:r>
        <w:t>Pagelaran</w:t>
      </w:r>
      <w:proofErr w:type="spellEnd"/>
      <w:r>
        <w:t>/</w:t>
      </w:r>
      <w:proofErr w:type="spellStart"/>
      <w:r>
        <w:t>pameran</w:t>
      </w:r>
      <w:proofErr w:type="spellEnd"/>
      <w:r>
        <w:t>/</w:t>
      </w:r>
      <w:proofErr w:type="spellStart"/>
      <w:r>
        <w:t>presentasi</w:t>
      </w:r>
      <w:proofErr w:type="spellEnd"/>
      <w:r>
        <w:t>/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46BCFFF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disitasi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7172DCA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Produk</w:t>
      </w:r>
      <w:proofErr w:type="spellEnd"/>
      <w:r>
        <w:t>/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diadopsi</w:t>
      </w:r>
      <w:proofErr w:type="spellEnd"/>
      <w:r>
        <w:t xml:space="preserve"> oleh </w:t>
      </w:r>
      <w:proofErr w:type="spellStart"/>
      <w:r>
        <w:t>industri</w:t>
      </w:r>
      <w:proofErr w:type="spellEnd"/>
      <w:r>
        <w:t>/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8.f.3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F44466F" w14:textId="77777777" w:rsidR="007D6B48" w:rsidRDefault="007D6B48" w:rsidP="0009304A">
      <w:pPr>
        <w:pStyle w:val="List"/>
      </w:pPr>
      <w:r>
        <w:t>5)</w:t>
      </w:r>
      <w:r>
        <w:tab/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PkM</w:t>
      </w:r>
      <w:proofErr w:type="spellEnd"/>
      <w:r>
        <w:t xml:space="preserve"> lain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</w:t>
      </w:r>
      <w:proofErr w:type="spellStart"/>
      <w:r>
        <w:t>misalnya</w:t>
      </w:r>
      <w:proofErr w:type="spellEnd"/>
      <w:r>
        <w:t xml:space="preserve">: HKI,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ber</w:t>
      </w:r>
      <w:proofErr w:type="spellEnd"/>
      <w:r>
        <w:t>- ISBN, Book Chapter (</w:t>
      </w:r>
      <w:proofErr w:type="spellStart"/>
      <w:r>
        <w:t>Tabel</w:t>
      </w:r>
      <w:proofErr w:type="spellEnd"/>
      <w:r>
        <w:t xml:space="preserve"> 8.f.4 LKPS).</w:t>
      </w:r>
    </w:p>
    <w:p w14:paraId="194EDA52" w14:textId="77777777" w:rsidR="007D6B48" w:rsidRDefault="0009304A" w:rsidP="0009304A">
      <w:pPr>
        <w:pStyle w:val="List"/>
      </w:pPr>
      <w:r>
        <w:t xml:space="preserve"> </w:t>
      </w:r>
      <w:r>
        <w:tab/>
      </w:r>
      <w:r w:rsidR="007D6B48">
        <w:t xml:space="preserve">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</w:p>
    <w:p w14:paraId="011A2A49" w14:textId="77777777" w:rsidR="007D6B48" w:rsidRDefault="007D6B48" w:rsidP="0009304A">
      <w:pPr>
        <w:pStyle w:val="Heading4"/>
      </w:pPr>
      <w:r>
        <w:t>2.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63D4EDF9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BA5B89" w14:textId="77777777" w:rsidR="007D6B48" w:rsidRDefault="007D6B48" w:rsidP="0009304A">
      <w:pPr>
        <w:pStyle w:val="Heading4"/>
      </w:pPr>
      <w:r>
        <w:lastRenderedPageBreak/>
        <w:t>3.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5A567DF2" w14:textId="510EB0C4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r w:rsidR="0009304A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2A8B66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</w:p>
    <w:p w14:paraId="5232A3C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BC17CA0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8D711F1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DD8224A" w14:textId="77777777" w:rsidR="007D6B48" w:rsidRDefault="007D6B48" w:rsidP="00294347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7A8659E" w14:textId="77777777" w:rsidR="007D6B48" w:rsidRDefault="007D6B48" w:rsidP="00294347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424F5E9A" w14:textId="77777777" w:rsidR="007D6B48" w:rsidRDefault="007D6B48" w:rsidP="00294347">
      <w:pPr>
        <w:pStyle w:val="Heading4"/>
      </w:pPr>
      <w:r>
        <w:t>6.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9ED0B9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15E385CA" w14:textId="77777777" w:rsidR="00FD04C8" w:rsidRDefault="00FD04C8" w:rsidP="00FD04C8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pgNumType w:start="1"/>
          <w:cols w:space="720" w:equalWidth="0">
            <w:col w:w="9052"/>
          </w:cols>
          <w:noEndnote/>
          <w:docGrid w:linePitch="272"/>
        </w:sectPr>
      </w:pPr>
    </w:p>
    <w:p w14:paraId="549064AF" w14:textId="51DA9D14" w:rsidR="007D6B48" w:rsidRDefault="004D406C" w:rsidP="00ED7744">
      <w:pPr>
        <w:pStyle w:val="Heading2"/>
      </w:pPr>
      <w:bookmarkStart w:id="66" w:name="_Toc30660449"/>
      <w:r>
        <w:lastRenderedPageBreak/>
        <w:t>D.</w:t>
      </w:r>
      <w:r>
        <w:tab/>
        <w:t>ANALISIS DAN PENETAPAN PROGRAM PENGEMBANGAN UPPS TERKAIT PROGRAM STUDI YANG DIAKREDITASI</w:t>
      </w:r>
      <w:bookmarkEnd w:id="66"/>
    </w:p>
    <w:p w14:paraId="4AC8DB5C" w14:textId="32D6B809" w:rsidR="009B4E96" w:rsidRPr="009B4E96" w:rsidRDefault="009B4E96" w:rsidP="009B4E96"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 150 </w:t>
      </w:r>
      <w:proofErr w:type="spellStart"/>
      <w:r>
        <w:t>halaman</w:t>
      </w:r>
      <w:proofErr w:type="spellEnd"/>
      <w:r>
        <w:t>&gt;</w:t>
      </w:r>
    </w:p>
    <w:p w14:paraId="4273604C" w14:textId="77777777" w:rsidR="007D6B48" w:rsidRDefault="007D6B48" w:rsidP="00ED7744">
      <w:pPr>
        <w:pStyle w:val="Heading3"/>
      </w:pPr>
      <w:bookmarkStart w:id="67" w:name="_Toc23862314"/>
      <w:bookmarkStart w:id="68" w:name="_Toc30660450"/>
      <w:r>
        <w:t>1.</w:t>
      </w: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bookmarkEnd w:id="67"/>
      <w:bookmarkEnd w:id="68"/>
      <w:proofErr w:type="spellEnd"/>
    </w:p>
    <w:p w14:paraId="5F420B77" w14:textId="77777777" w:rsidR="007D6B48" w:rsidRDefault="007D6B48" w:rsidP="009B4E96">
      <w:pPr>
        <w:pStyle w:val="BodyText"/>
      </w:pPr>
      <w:proofErr w:type="spellStart"/>
      <w:r>
        <w:t>Cakupan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dievaluasi</w:t>
      </w:r>
      <w:proofErr w:type="spellEnd"/>
      <w:r>
        <w:t xml:space="preserve">: </w:t>
      </w:r>
      <w:proofErr w:type="spellStart"/>
      <w:r>
        <w:t>kelengkapan</w:t>
      </w:r>
      <w:proofErr w:type="spellEnd"/>
      <w:r>
        <w:t xml:space="preserve">, </w:t>
      </w:r>
      <w:proofErr w:type="spellStart"/>
      <w:r>
        <w:t>keluasan</w:t>
      </w:r>
      <w:proofErr w:type="spellEnd"/>
      <w:r>
        <w:t xml:space="preserve">, </w:t>
      </w:r>
      <w:proofErr w:type="spellStart"/>
      <w:r>
        <w:t>kedalaman</w:t>
      </w:r>
      <w:proofErr w:type="spellEnd"/>
      <w:r>
        <w:t xml:space="preserve">, </w:t>
      </w:r>
      <w:proofErr w:type="spellStart"/>
      <w:r>
        <w:t>ketepatan</w:t>
      </w:r>
      <w:proofErr w:type="spellEnd"/>
      <w:r>
        <w:t xml:space="preserve">, dan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didukung</w:t>
      </w:r>
      <w:proofErr w:type="spellEnd"/>
      <w:r>
        <w:t xml:space="preserve"> oleh data/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andal</w:t>
      </w:r>
      <w:proofErr w:type="spellEnd"/>
      <w:r>
        <w:t xml:space="preserve"> dan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03BEB57E" w14:textId="77777777" w:rsidR="007D6B48" w:rsidRDefault="007D6B48" w:rsidP="00ED7744">
      <w:pPr>
        <w:pStyle w:val="Heading3"/>
      </w:pPr>
      <w:bookmarkStart w:id="69" w:name="_Toc23862315"/>
      <w:bookmarkStart w:id="70" w:name="_Toc30660451"/>
      <w:r>
        <w:t>2.</w:t>
      </w:r>
      <w:r>
        <w:tab/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lain yang </w:t>
      </w:r>
      <w:proofErr w:type="spellStart"/>
      <w:r>
        <w:t>relevan</w:t>
      </w:r>
      <w:bookmarkEnd w:id="69"/>
      <w:bookmarkEnd w:id="70"/>
      <w:proofErr w:type="spellEnd"/>
    </w:p>
    <w:p w14:paraId="46454D68" w14:textId="77777777" w:rsidR="007D6B48" w:rsidRDefault="007D6B48" w:rsidP="009B4E96">
      <w:pPr>
        <w:pStyle w:val="BodyText"/>
      </w:pPr>
      <w:proofErr w:type="spellStart"/>
      <w:r>
        <w:t>Ketepatan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,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,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ancaman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Hasil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dan program </w:t>
      </w:r>
      <w:proofErr w:type="spellStart"/>
      <w:r>
        <w:t>pengembangan</w:t>
      </w:r>
      <w:proofErr w:type="spellEnd"/>
      <w:r>
        <w:t>.</w:t>
      </w:r>
    </w:p>
    <w:p w14:paraId="6BB7762E" w14:textId="77777777" w:rsidR="007D6B48" w:rsidRDefault="007D6B48" w:rsidP="00ED7744">
      <w:pPr>
        <w:pStyle w:val="Heading3"/>
      </w:pPr>
      <w:bookmarkStart w:id="71" w:name="_Toc23862316"/>
      <w:bookmarkStart w:id="72" w:name="_Toc30660452"/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bookmarkEnd w:id="71"/>
      <w:bookmarkEnd w:id="72"/>
      <w:proofErr w:type="spellEnd"/>
    </w:p>
    <w:p w14:paraId="783DB606" w14:textId="77777777" w:rsidR="007D6B48" w:rsidRDefault="007D6B48" w:rsidP="009B4E96">
      <w:pPr>
        <w:pStyle w:val="BodyText"/>
      </w:pPr>
      <w:proofErr w:type="spellStart"/>
      <w:r>
        <w:t>Kemampuan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dan 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, dan VMT UPPS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7CF2FF" w14:textId="77777777" w:rsidR="007D6B48" w:rsidRDefault="007D6B48" w:rsidP="00ED7744">
      <w:pPr>
        <w:pStyle w:val="Heading3"/>
      </w:pPr>
      <w:bookmarkStart w:id="73" w:name="_Toc23862317"/>
      <w:bookmarkStart w:id="74" w:name="_Toc30660453"/>
      <w:r>
        <w:t>4.</w:t>
      </w:r>
      <w:r>
        <w:tab/>
        <w:t xml:space="preserve">Program </w:t>
      </w:r>
      <w:proofErr w:type="spellStart"/>
      <w:r>
        <w:t>Keberlanjutan</w:t>
      </w:r>
      <w:bookmarkEnd w:id="73"/>
      <w:bookmarkEnd w:id="74"/>
      <w:proofErr w:type="spellEnd"/>
    </w:p>
    <w:p w14:paraId="3E83135A" w14:textId="77777777" w:rsidR="007D6B48" w:rsidRDefault="007D6B48" w:rsidP="009B4E96">
      <w:pPr>
        <w:pStyle w:val="BodyText"/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keberlangsungan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dan good practices yang </w:t>
      </w:r>
      <w:proofErr w:type="spellStart"/>
      <w:r>
        <w:t>dihasilkan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>.</w:t>
      </w:r>
    </w:p>
    <w:p w14:paraId="458A4122" w14:textId="77777777" w:rsidR="00FD04C8" w:rsidRDefault="00FD04C8" w:rsidP="00E53A44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</w:p>
    <w:p w14:paraId="63F17C3B" w14:textId="01ACF106" w:rsidR="007D6B48" w:rsidRDefault="00175D6B" w:rsidP="009B4E96">
      <w:pPr>
        <w:pStyle w:val="Heading1"/>
      </w:pPr>
      <w:bookmarkStart w:id="75" w:name="_Toc30660454"/>
      <w:r>
        <w:lastRenderedPageBreak/>
        <w:t>BAB III</w:t>
      </w:r>
      <w:r w:rsidR="007D6B48">
        <w:t>.</w:t>
      </w:r>
      <w:r w:rsidR="007D6B48">
        <w:tab/>
        <w:t>PENUTUP</w:t>
      </w:r>
      <w:bookmarkEnd w:id="75"/>
    </w:p>
    <w:p w14:paraId="48351834" w14:textId="4FBB7458" w:rsidR="009B4E96" w:rsidRDefault="009B4E96" w:rsidP="001E44E5">
      <w:pPr>
        <w:pStyle w:val="BodyTextIndent"/>
      </w:pPr>
      <w:r>
        <w:t>&lt;</w:t>
      </w:r>
      <w:proofErr w:type="spellStart"/>
      <w:r>
        <w:t>Maksimum</w:t>
      </w:r>
      <w:proofErr w:type="spellEnd"/>
      <w:r>
        <w:t xml:space="preserve"> 2 </w:t>
      </w:r>
      <w:proofErr w:type="spellStart"/>
      <w:r>
        <w:t>Halaman</w:t>
      </w:r>
      <w:proofErr w:type="spellEnd"/>
      <w:r>
        <w:t>&gt;</w:t>
      </w:r>
    </w:p>
    <w:p w14:paraId="742D8101" w14:textId="3B86919E" w:rsidR="00220F04" w:rsidRPr="00FB12DE" w:rsidRDefault="007D6B48" w:rsidP="003C416D">
      <w:pPr>
        <w:pStyle w:val="BodyTextIndent"/>
        <w:sectPr w:rsidR="00220F04" w:rsidRPr="00FB12DE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bookmarkStart w:id="76" w:name="_GoBack"/>
      <w:bookmarkEnd w:id="76"/>
      <w:proofErr w:type="spellEnd"/>
    </w:p>
    <w:p w14:paraId="72D2146B" w14:textId="1F6B41CB" w:rsidR="00220F04" w:rsidRPr="00220F04" w:rsidRDefault="00220F04" w:rsidP="003C416D">
      <w:pPr>
        <w:pStyle w:val="Heading1"/>
        <w:jc w:val="left"/>
      </w:pPr>
    </w:p>
    <w:sectPr w:rsidR="00220F04" w:rsidRPr="00220F04" w:rsidSect="004255B3">
      <w:pgSz w:w="11910" w:h="16840"/>
      <w:pgMar w:top="1418" w:right="1418" w:bottom="1418" w:left="1701" w:header="0" w:footer="760" w:gutter="0"/>
      <w:cols w:space="720" w:equalWidth="0">
        <w:col w:w="905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6C2B" w14:textId="77777777" w:rsidR="0040159F" w:rsidRDefault="0040159F">
      <w:r>
        <w:separator/>
      </w:r>
    </w:p>
  </w:endnote>
  <w:endnote w:type="continuationSeparator" w:id="0">
    <w:p w14:paraId="4BC12720" w14:textId="77777777" w:rsidR="0040159F" w:rsidRDefault="0040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34DD" w14:textId="77777777" w:rsidR="00ED7744" w:rsidRPr="00F9358B" w:rsidRDefault="00ED7744" w:rsidP="005B59EF">
    <w:pPr>
      <w:pStyle w:val="Footer"/>
    </w:pPr>
    <w:r w:rsidRPr="00F9358B">
      <w:t xml:space="preserve">BAN-PT: </w:t>
    </w:r>
    <w:proofErr w:type="spellStart"/>
    <w:r>
      <w:t>Laporan</w:t>
    </w:r>
    <w:proofErr w:type="spellEnd"/>
    <w:r>
      <w:t xml:space="preserve"> </w:t>
    </w:r>
    <w:proofErr w:type="spellStart"/>
    <w:r>
      <w:t>Evaluasi</w:t>
    </w:r>
    <w:proofErr w:type="spellEnd"/>
    <w:r>
      <w:t xml:space="preserve"> </w:t>
    </w:r>
    <w:proofErr w:type="spellStart"/>
    <w:r>
      <w:t>Diri</w:t>
    </w:r>
    <w:proofErr w:type="spellEnd"/>
    <w:r>
      <w:t xml:space="preserve">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3C31" w14:textId="77777777" w:rsidR="0040159F" w:rsidRDefault="0040159F">
      <w:r>
        <w:separator/>
      </w:r>
    </w:p>
  </w:footnote>
  <w:footnote w:type="continuationSeparator" w:id="0">
    <w:p w14:paraId="4D1EA65C" w14:textId="77777777" w:rsidR="0040159F" w:rsidRDefault="0040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K2NLEwN7cwtDRV0lEKTi0uzszPAykwqwUAjeMeOCwAAAA="/>
  </w:docVars>
  <w:rsids>
    <w:rsidRoot w:val="000B515E"/>
    <w:rsid w:val="0000098B"/>
    <w:rsid w:val="000018C5"/>
    <w:rsid w:val="00001DB2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AFD"/>
    <w:rsid w:val="00067B15"/>
    <w:rsid w:val="000719EA"/>
    <w:rsid w:val="00071D38"/>
    <w:rsid w:val="000745B7"/>
    <w:rsid w:val="00074B10"/>
    <w:rsid w:val="000754AD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04A"/>
    <w:rsid w:val="000934B8"/>
    <w:rsid w:val="000949B3"/>
    <w:rsid w:val="00095E47"/>
    <w:rsid w:val="00096C85"/>
    <w:rsid w:val="00096CA6"/>
    <w:rsid w:val="00096F7D"/>
    <w:rsid w:val="00097102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C7617"/>
    <w:rsid w:val="000D0871"/>
    <w:rsid w:val="000D13FE"/>
    <w:rsid w:val="000D3084"/>
    <w:rsid w:val="000D3193"/>
    <w:rsid w:val="000D3FED"/>
    <w:rsid w:val="000D4356"/>
    <w:rsid w:val="000D75E4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58A"/>
    <w:rsid w:val="00151B77"/>
    <w:rsid w:val="001520A4"/>
    <w:rsid w:val="0015238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75D6B"/>
    <w:rsid w:val="001806AC"/>
    <w:rsid w:val="001827DA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C783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4E5"/>
    <w:rsid w:val="001E4891"/>
    <w:rsid w:val="001F0053"/>
    <w:rsid w:val="001F0D7F"/>
    <w:rsid w:val="001F1BF6"/>
    <w:rsid w:val="001F6250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0F04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6E9C"/>
    <w:rsid w:val="0024791D"/>
    <w:rsid w:val="00251696"/>
    <w:rsid w:val="00252438"/>
    <w:rsid w:val="00252D5E"/>
    <w:rsid w:val="00253269"/>
    <w:rsid w:val="00253296"/>
    <w:rsid w:val="00255CA0"/>
    <w:rsid w:val="002562CB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6A1F"/>
    <w:rsid w:val="00290065"/>
    <w:rsid w:val="00291163"/>
    <w:rsid w:val="00291D58"/>
    <w:rsid w:val="00292994"/>
    <w:rsid w:val="00293C33"/>
    <w:rsid w:val="00294347"/>
    <w:rsid w:val="00295177"/>
    <w:rsid w:val="00297C90"/>
    <w:rsid w:val="002A08F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0906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5F0F"/>
    <w:rsid w:val="00386417"/>
    <w:rsid w:val="003879AB"/>
    <w:rsid w:val="00390E44"/>
    <w:rsid w:val="00391199"/>
    <w:rsid w:val="0039186B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16D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59F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5B3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06C"/>
    <w:rsid w:val="004D4902"/>
    <w:rsid w:val="004D6E31"/>
    <w:rsid w:val="004E23D4"/>
    <w:rsid w:val="004E241B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385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592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2B8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9E4"/>
    <w:rsid w:val="00566C75"/>
    <w:rsid w:val="005705A6"/>
    <w:rsid w:val="00571D9B"/>
    <w:rsid w:val="005740E4"/>
    <w:rsid w:val="00575958"/>
    <w:rsid w:val="00576CA3"/>
    <w:rsid w:val="00577FBC"/>
    <w:rsid w:val="00580A86"/>
    <w:rsid w:val="00583577"/>
    <w:rsid w:val="00583ACB"/>
    <w:rsid w:val="00584244"/>
    <w:rsid w:val="00584B9D"/>
    <w:rsid w:val="005851D1"/>
    <w:rsid w:val="00586E06"/>
    <w:rsid w:val="00587AF9"/>
    <w:rsid w:val="00590828"/>
    <w:rsid w:val="00593F22"/>
    <w:rsid w:val="0059475B"/>
    <w:rsid w:val="005A178A"/>
    <w:rsid w:val="005A18DF"/>
    <w:rsid w:val="005A1C3A"/>
    <w:rsid w:val="005A1D45"/>
    <w:rsid w:val="005A4826"/>
    <w:rsid w:val="005A65E0"/>
    <w:rsid w:val="005A6A2D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7847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196B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47650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6703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C1C"/>
    <w:rsid w:val="00690438"/>
    <w:rsid w:val="0069159F"/>
    <w:rsid w:val="00692011"/>
    <w:rsid w:val="00694675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55D"/>
    <w:rsid w:val="00707671"/>
    <w:rsid w:val="0070795F"/>
    <w:rsid w:val="00711821"/>
    <w:rsid w:val="00715FCD"/>
    <w:rsid w:val="0071611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999"/>
    <w:rsid w:val="00734A34"/>
    <w:rsid w:val="00735EF6"/>
    <w:rsid w:val="007373C6"/>
    <w:rsid w:val="007375D5"/>
    <w:rsid w:val="0074175B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533B"/>
    <w:rsid w:val="00757067"/>
    <w:rsid w:val="0075778B"/>
    <w:rsid w:val="007607A2"/>
    <w:rsid w:val="007608CA"/>
    <w:rsid w:val="00762250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7D2"/>
    <w:rsid w:val="007B687C"/>
    <w:rsid w:val="007B6FB4"/>
    <w:rsid w:val="007B7614"/>
    <w:rsid w:val="007C2853"/>
    <w:rsid w:val="007C4ECD"/>
    <w:rsid w:val="007C5BAE"/>
    <w:rsid w:val="007C7C84"/>
    <w:rsid w:val="007D00A3"/>
    <w:rsid w:val="007D049B"/>
    <w:rsid w:val="007D1933"/>
    <w:rsid w:val="007D2B7C"/>
    <w:rsid w:val="007D30B0"/>
    <w:rsid w:val="007D3D53"/>
    <w:rsid w:val="007D4757"/>
    <w:rsid w:val="007D4E8D"/>
    <w:rsid w:val="007D4F0B"/>
    <w:rsid w:val="007D6B48"/>
    <w:rsid w:val="007E01EF"/>
    <w:rsid w:val="007E02C8"/>
    <w:rsid w:val="007E24AD"/>
    <w:rsid w:val="007E48D0"/>
    <w:rsid w:val="007E4A34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B09"/>
    <w:rsid w:val="00824361"/>
    <w:rsid w:val="00825382"/>
    <w:rsid w:val="00825718"/>
    <w:rsid w:val="00827180"/>
    <w:rsid w:val="00827C69"/>
    <w:rsid w:val="00827FCA"/>
    <w:rsid w:val="0083000A"/>
    <w:rsid w:val="008308CD"/>
    <w:rsid w:val="0083205D"/>
    <w:rsid w:val="00832732"/>
    <w:rsid w:val="0083287D"/>
    <w:rsid w:val="0083770E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2E1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0A8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4E96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3A58"/>
    <w:rsid w:val="009D40E2"/>
    <w:rsid w:val="009D560B"/>
    <w:rsid w:val="009D7267"/>
    <w:rsid w:val="009E07FB"/>
    <w:rsid w:val="009E0AF7"/>
    <w:rsid w:val="009E29EE"/>
    <w:rsid w:val="009E2E4D"/>
    <w:rsid w:val="009E327D"/>
    <w:rsid w:val="009E3FFF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15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0C57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61A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88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4A2F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16AE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77C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6527F"/>
    <w:rsid w:val="00B71DC6"/>
    <w:rsid w:val="00B73C8D"/>
    <w:rsid w:val="00B74653"/>
    <w:rsid w:val="00B7663D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28A3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3962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5CFA"/>
    <w:rsid w:val="00D11527"/>
    <w:rsid w:val="00D11B9D"/>
    <w:rsid w:val="00D15A31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369BD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4ECC"/>
    <w:rsid w:val="00D85685"/>
    <w:rsid w:val="00D86224"/>
    <w:rsid w:val="00D86847"/>
    <w:rsid w:val="00D868DD"/>
    <w:rsid w:val="00D90298"/>
    <w:rsid w:val="00D91626"/>
    <w:rsid w:val="00D91907"/>
    <w:rsid w:val="00D953AE"/>
    <w:rsid w:val="00D95C40"/>
    <w:rsid w:val="00D96851"/>
    <w:rsid w:val="00DA22A2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20D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21F7"/>
    <w:rsid w:val="00E431F8"/>
    <w:rsid w:val="00E435FD"/>
    <w:rsid w:val="00E43737"/>
    <w:rsid w:val="00E43CDA"/>
    <w:rsid w:val="00E4791A"/>
    <w:rsid w:val="00E51531"/>
    <w:rsid w:val="00E52AD1"/>
    <w:rsid w:val="00E533E6"/>
    <w:rsid w:val="00E53A44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4ACC"/>
    <w:rsid w:val="00ED5D20"/>
    <w:rsid w:val="00ED7668"/>
    <w:rsid w:val="00ED774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324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EDA"/>
    <w:rsid w:val="00F63506"/>
    <w:rsid w:val="00F65368"/>
    <w:rsid w:val="00F66927"/>
    <w:rsid w:val="00F70598"/>
    <w:rsid w:val="00F728C4"/>
    <w:rsid w:val="00F72ABC"/>
    <w:rsid w:val="00F740D8"/>
    <w:rsid w:val="00F8020B"/>
    <w:rsid w:val="00F80F8B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46DE"/>
    <w:rsid w:val="00FA54CC"/>
    <w:rsid w:val="00FB0B4E"/>
    <w:rsid w:val="00FB108C"/>
    <w:rsid w:val="00FB12DE"/>
    <w:rsid w:val="00FB38BA"/>
    <w:rsid w:val="00FB4C8D"/>
    <w:rsid w:val="00FB581D"/>
    <w:rsid w:val="00FB6D6C"/>
    <w:rsid w:val="00FB6DEB"/>
    <w:rsid w:val="00FC0396"/>
    <w:rsid w:val="00FC09E8"/>
    <w:rsid w:val="00FC0E93"/>
    <w:rsid w:val="00FC270B"/>
    <w:rsid w:val="00FC2D29"/>
    <w:rsid w:val="00FC4CBF"/>
    <w:rsid w:val="00FC5111"/>
    <w:rsid w:val="00FC5446"/>
    <w:rsid w:val="00FC5C7A"/>
    <w:rsid w:val="00FC64E9"/>
    <w:rsid w:val="00FC66DC"/>
    <w:rsid w:val="00FD04C8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BD67B5"/>
  <w15:chartTrackingRefBased/>
  <w15:docId w15:val="{CF487EE4-DB4F-4853-852A-804D223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ECC"/>
    <w:pPr>
      <w:spacing w:line="276" w:lineRule="auto"/>
    </w:pPr>
    <w:rPr>
      <w:rFonts w:ascii="Arial" w:eastAsiaTheme="minorHAnsi" w:hAnsi="Arial" w:cstheme="minorBidi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4ECC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4ECC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84ECC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84ECC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D84ECC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4ECC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84ECC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D84ECC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84ECC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84ECC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84ECC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D84ECC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D84ECC"/>
  </w:style>
  <w:style w:type="paragraph" w:styleId="Footer">
    <w:name w:val="footer"/>
    <w:basedOn w:val="Normal"/>
    <w:link w:val="FooterChar"/>
    <w:autoRedefine/>
    <w:uiPriority w:val="99"/>
    <w:qFormat/>
    <w:rsid w:val="00D84ECC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D84ECC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D84ECC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D84ECC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D84EC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D84ECC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D84EC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D84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4" w:right="289" w:hanging="1134"/>
    </w:pPr>
    <w:rPr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5" w:hanging="851"/>
    </w:pPr>
    <w:rPr>
      <w:noProof/>
      <w:szCs w:val="24"/>
    </w:rPr>
  </w:style>
  <w:style w:type="character" w:styleId="Hyperlink">
    <w:name w:val="Hyperlink"/>
    <w:basedOn w:val="DefaultParagraphFont"/>
    <w:uiPriority w:val="99"/>
    <w:rsid w:val="00D84EC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284"/>
    </w:pPr>
  </w:style>
  <w:style w:type="paragraph" w:styleId="EndnoteText">
    <w:name w:val="endnote text"/>
    <w:basedOn w:val="Normal"/>
    <w:link w:val="EndnoteTextChar"/>
    <w:rsid w:val="00D84ECC"/>
  </w:style>
  <w:style w:type="character" w:customStyle="1" w:styleId="EndnoteTextChar">
    <w:name w:val="Endnote Text Char"/>
    <w:basedOn w:val="DefaultParagraphFont"/>
    <w:link w:val="Endnote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styleId="EndnoteReference">
    <w:name w:val="endnote reference"/>
    <w:basedOn w:val="DefaultParagraphFont"/>
    <w:rsid w:val="00D84ECC"/>
    <w:rPr>
      <w:vertAlign w:val="superscript"/>
    </w:rPr>
  </w:style>
  <w:style w:type="numbering" w:customStyle="1" w:styleId="Style1">
    <w:name w:val="Style1"/>
    <w:uiPriority w:val="99"/>
    <w:rsid w:val="00D84ECC"/>
    <w:pPr>
      <w:numPr>
        <w:numId w:val="1"/>
      </w:numPr>
    </w:pPr>
  </w:style>
  <w:style w:type="character" w:styleId="CommentReference">
    <w:name w:val="annotation reference"/>
    <w:basedOn w:val="DefaultParagraphFont"/>
    <w:rsid w:val="00D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ECC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CommentSubject">
    <w:name w:val="annotation subject"/>
    <w:basedOn w:val="CommentText"/>
    <w:next w:val="CommentText"/>
    <w:link w:val="CommentSubjectChar"/>
    <w:rsid w:val="00D8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ECC"/>
    <w:rPr>
      <w:rFonts w:ascii="Arial" w:eastAsiaTheme="minorHAnsi" w:hAnsi="Arial" w:cstheme="minorBidi"/>
      <w:b/>
      <w:bCs/>
      <w:sz w:val="22"/>
      <w:szCs w:val="22"/>
      <w:lang w:val="en-ID"/>
    </w:rPr>
  </w:style>
  <w:style w:type="paragraph" w:styleId="BalloonText">
    <w:name w:val="Balloon Text"/>
    <w:basedOn w:val="Normal"/>
    <w:link w:val="BalloonTextChar"/>
    <w:rsid w:val="00D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ECC"/>
    <w:rPr>
      <w:rFonts w:ascii="Tahoma" w:eastAsiaTheme="minorHAnsi" w:hAnsi="Tahoma" w:cs="Tahoma"/>
      <w:sz w:val="16"/>
      <w:szCs w:val="16"/>
      <w:lang w:val="en-ID"/>
    </w:rPr>
  </w:style>
  <w:style w:type="paragraph" w:styleId="BlockText">
    <w:name w:val="Block Text"/>
    <w:basedOn w:val="Normal"/>
    <w:rsid w:val="00D84ECC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D84ECC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84ECC"/>
    <w:pPr>
      <w:ind w:left="720"/>
    </w:pPr>
    <w:rPr>
      <w:sz w:val="24"/>
      <w:szCs w:val="24"/>
    </w:rPr>
  </w:style>
  <w:style w:type="paragraph" w:styleId="TOAHeading">
    <w:name w:val="toa heading"/>
    <w:basedOn w:val="Normal"/>
    <w:next w:val="Normal"/>
    <w:rsid w:val="00D84ECC"/>
    <w:pPr>
      <w:spacing w:before="120" w:beforeAutospacing="1" w:after="100" w:afterAutospacing="1"/>
    </w:pPr>
    <w:rPr>
      <w:rFonts w:cs="Arial"/>
      <w:b/>
      <w:bCs/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D84ECC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84ECC"/>
    <w:rPr>
      <w:rFonts w:ascii="Arial" w:eastAsiaTheme="minorHAnsi" w:hAnsi="Arial" w:cs="Arial"/>
      <w:b/>
      <w:caps/>
      <w:sz w:val="36"/>
      <w:szCs w:val="28"/>
      <w:lang w:val="en-ID"/>
    </w:rPr>
  </w:style>
  <w:style w:type="paragraph" w:customStyle="1" w:styleId="Comment">
    <w:name w:val="Comment"/>
    <w:basedOn w:val="Normal"/>
    <w:rsid w:val="00D84ECC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84ECC"/>
    <w:pPr>
      <w:ind w:left="2160" w:hanging="360"/>
      <w:jc w:val="both"/>
    </w:pPr>
    <w:rPr>
      <w:rFonts w:eastAsia="Calibri"/>
      <w:sz w:val="24"/>
      <w:szCs w:val="28"/>
    </w:rPr>
  </w:style>
  <w:style w:type="character" w:customStyle="1" w:styleId="Style6Char">
    <w:name w:val="Style6 Char"/>
    <w:basedOn w:val="DefaultParagraphFont"/>
    <w:link w:val="Style6"/>
    <w:rsid w:val="00D84ECC"/>
    <w:rPr>
      <w:rFonts w:ascii="Arial" w:eastAsia="Calibri" w:hAnsi="Arial" w:cstheme="minorBidi"/>
      <w:sz w:val="24"/>
      <w:szCs w:val="28"/>
      <w:lang w:val="en-ID"/>
    </w:rPr>
  </w:style>
  <w:style w:type="paragraph" w:styleId="ListNumber">
    <w:name w:val="List Number"/>
    <w:basedOn w:val="Normal"/>
    <w:rsid w:val="00D84ECC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D84ECC"/>
    <w:pPr>
      <w:spacing w:before="100" w:beforeAutospacing="1" w:after="100" w:afterAutospacing="1"/>
      <w:ind w:left="720"/>
    </w:pPr>
    <w:rPr>
      <w:sz w:val="24"/>
    </w:rPr>
  </w:style>
  <w:style w:type="paragraph" w:customStyle="1" w:styleId="TableHead">
    <w:name w:val="Table Head"/>
    <w:basedOn w:val="Normal"/>
    <w:rsid w:val="00D84ECC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D84ECC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D84ECC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84ECC"/>
    <w:rPr>
      <w:rFonts w:ascii="Arial" w:eastAsiaTheme="minorHAnsi" w:hAnsi="Arial" w:cstheme="minorBidi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Style1Char">
    <w:name w:val="Style1 Char"/>
    <w:basedOn w:val="DefaultParagraphFont"/>
    <w:rsid w:val="00D84ECC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D84ECC"/>
    <w:pPr>
      <w:spacing w:before="20" w:after="40"/>
      <w:ind w:left="72"/>
    </w:pPr>
  </w:style>
  <w:style w:type="paragraph" w:styleId="ListNumber2">
    <w:name w:val="List Number 2"/>
    <w:basedOn w:val="Normal"/>
    <w:rsid w:val="00D84ECC"/>
    <w:pPr>
      <w:tabs>
        <w:tab w:val="num" w:pos="1080"/>
      </w:tabs>
      <w:spacing w:before="100" w:beforeAutospacing="1" w:after="100" w:afterAutospacing="1"/>
      <w:ind w:left="1080" w:hanging="360"/>
    </w:pPr>
  </w:style>
  <w:style w:type="character" w:styleId="SubtleReference">
    <w:name w:val="Subtle Reference"/>
    <w:basedOn w:val="DefaultParagraphFont"/>
    <w:qFormat/>
    <w:rsid w:val="00D84ECC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D84E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paragraph" w:styleId="TOC4">
    <w:name w:val="toc 4"/>
    <w:basedOn w:val="Normal"/>
    <w:next w:val="Normal"/>
    <w:autoRedefine/>
    <w:rsid w:val="00D84ECC"/>
    <w:pPr>
      <w:spacing w:before="100" w:beforeAutospacing="1" w:after="100" w:afterAutospacing="1"/>
      <w:ind w:left="720"/>
    </w:pPr>
    <w:rPr>
      <w:sz w:val="24"/>
    </w:rPr>
  </w:style>
  <w:style w:type="paragraph" w:styleId="ListContinue2">
    <w:name w:val="List Continue 2"/>
    <w:basedOn w:val="Normal"/>
    <w:rsid w:val="00D84ECC"/>
    <w:pPr>
      <w:spacing w:after="120"/>
      <w:ind w:left="1080"/>
      <w:jc w:val="both"/>
    </w:pPr>
  </w:style>
  <w:style w:type="paragraph" w:styleId="ListBullet5">
    <w:name w:val="List Bullet 5"/>
    <w:basedOn w:val="Normal"/>
    <w:rsid w:val="00D84ECC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D84ECC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D84ECC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D84ECC"/>
    <w:pPr>
      <w:ind w:left="2448" w:hanging="1728"/>
    </w:pPr>
  </w:style>
  <w:style w:type="character" w:styleId="Emphasis">
    <w:name w:val="Emphasis"/>
    <w:basedOn w:val="DefaultParagraphFont"/>
    <w:qFormat/>
    <w:rsid w:val="00D84ECC"/>
    <w:rPr>
      <w:i/>
      <w:iCs/>
    </w:rPr>
  </w:style>
  <w:style w:type="paragraph" w:styleId="ListNumber3">
    <w:name w:val="List Number 3"/>
    <w:basedOn w:val="Normal"/>
    <w:rsid w:val="00D84ECC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D84ECC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Revision">
    <w:name w:val="Revision"/>
    <w:hidden/>
    <w:uiPriority w:val="99"/>
    <w:semiHidden/>
    <w:rsid w:val="00D84ECC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D84ECC"/>
    <w:pPr>
      <w:spacing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4ECC"/>
    <w:pPr>
      <w:spacing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4ECC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4ECC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4ECC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paragraph" w:customStyle="1" w:styleId="Default">
    <w:name w:val="Default"/>
    <w:rsid w:val="00D84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D84ECC"/>
    <w:rPr>
      <w:color w:val="0070C0"/>
    </w:rPr>
  </w:style>
  <w:style w:type="paragraph" w:customStyle="1" w:styleId="BodyTextNote">
    <w:name w:val="Body Text Note"/>
    <w:basedOn w:val="BodyText"/>
    <w:qFormat/>
    <w:rsid w:val="00D84ECC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D84ECC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D84ECC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ListBullet">
    <w:name w:val="List Bullet"/>
    <w:basedOn w:val="Normal"/>
    <w:rsid w:val="00D84ECC"/>
    <w:pPr>
      <w:numPr>
        <w:numId w:val="6"/>
      </w:numPr>
      <w:contextualSpacing/>
    </w:pPr>
  </w:style>
  <w:style w:type="paragraph" w:styleId="ListBullet2">
    <w:name w:val="List Bullet 2"/>
    <w:basedOn w:val="Normal"/>
    <w:rsid w:val="00D84ECC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D84ECC"/>
  </w:style>
  <w:style w:type="paragraph" w:customStyle="1" w:styleId="ListNumber2Draft">
    <w:name w:val="List Number 2 Draft"/>
    <w:basedOn w:val="ListNumber2"/>
    <w:qFormat/>
    <w:rsid w:val="00D84ECC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D84ECC"/>
    <w:rPr>
      <w:color w:val="0070C0"/>
    </w:rPr>
  </w:style>
  <w:style w:type="paragraph" w:customStyle="1" w:styleId="Heading5Draft">
    <w:name w:val="Heading 5 Draft"/>
    <w:basedOn w:val="Heading5"/>
    <w:qFormat/>
    <w:rsid w:val="00D84ECC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D84EC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7">
    <w:name w:val="xl6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1">
    <w:name w:val="xl7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7">
    <w:name w:val="xl7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8">
    <w:name w:val="xl7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9">
    <w:name w:val="xl7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0">
    <w:name w:val="xl8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1">
    <w:name w:val="xl8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2">
    <w:name w:val="xl8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3">
    <w:name w:val="xl8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4">
    <w:name w:val="xl8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5">
    <w:name w:val="xl8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character" w:styleId="Strong">
    <w:name w:val="Strong"/>
    <w:basedOn w:val="DefaultParagraphFont"/>
    <w:uiPriority w:val="22"/>
    <w:qFormat/>
    <w:rsid w:val="00D84ECC"/>
    <w:rPr>
      <w:b/>
      <w:bCs/>
    </w:rPr>
  </w:style>
  <w:style w:type="paragraph" w:styleId="ListBullet3">
    <w:name w:val="List Bullet 3"/>
    <w:basedOn w:val="Normal"/>
    <w:rsid w:val="00D84ECC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D84ECC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D84ECC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D84ECC"/>
    <w:rPr>
      <w:color w:val="0070C0"/>
    </w:rPr>
  </w:style>
  <w:style w:type="character" w:customStyle="1" w:styleId="metavalue">
    <w:name w:val="meta_value"/>
    <w:basedOn w:val="DefaultParagraphFont"/>
    <w:rsid w:val="00D84ECC"/>
  </w:style>
  <w:style w:type="character" w:customStyle="1" w:styleId="metaposteddate">
    <w:name w:val="meta_posted_date"/>
    <w:basedOn w:val="DefaultParagraphFont"/>
    <w:rsid w:val="00D84ECC"/>
  </w:style>
  <w:style w:type="paragraph" w:customStyle="1" w:styleId="TableParagraph">
    <w:name w:val="Table Paragraph"/>
    <w:basedOn w:val="Normal"/>
    <w:uiPriority w:val="1"/>
    <w:qFormat/>
    <w:rsid w:val="00D84ECC"/>
    <w:pPr>
      <w:widowControl w:val="0"/>
      <w:jc w:val="center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D84ECC"/>
    <w:pPr>
      <w:jc w:val="center"/>
    </w:pPr>
  </w:style>
  <w:style w:type="character" w:customStyle="1" w:styleId="Heading1Char">
    <w:name w:val="Heading 1 Char"/>
    <w:link w:val="Heading1"/>
    <w:uiPriority w:val="1"/>
    <w:rsid w:val="00D84ECC"/>
    <w:rPr>
      <w:rFonts w:ascii="Arial" w:eastAsiaTheme="minorHAnsi" w:hAnsi="Arial" w:cstheme="minorBidi"/>
      <w:b/>
      <w:caps/>
      <w:sz w:val="28"/>
      <w:szCs w:val="24"/>
      <w:lang w:val="en-ID"/>
    </w:rPr>
  </w:style>
  <w:style w:type="character" w:customStyle="1" w:styleId="Heading2Char">
    <w:name w:val="Heading 2 Char"/>
    <w:link w:val="Heading2"/>
    <w:uiPriority w:val="1"/>
    <w:rsid w:val="00D84ECC"/>
    <w:rPr>
      <w:rFonts w:ascii="Arial" w:eastAsiaTheme="minorHAnsi" w:hAnsi="Arial" w:cstheme="minorBidi"/>
      <w:b/>
      <w:caps/>
      <w:sz w:val="24"/>
      <w:szCs w:val="22"/>
      <w:lang w:val="en-ID"/>
    </w:rPr>
  </w:style>
  <w:style w:type="character" w:customStyle="1" w:styleId="Heading4Char">
    <w:name w:val="Heading 4 Char"/>
    <w:link w:val="Heading4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ing5Char">
    <w:name w:val="Heading 5 Char"/>
    <w:link w:val="Heading5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customStyle="1" w:styleId="CommentIndent">
    <w:name w:val="Comment Indent"/>
    <w:basedOn w:val="CommentText"/>
    <w:qFormat/>
    <w:rsid w:val="00D84ECC"/>
    <w:pPr>
      <w:tabs>
        <w:tab w:val="left" w:pos="576"/>
      </w:tabs>
      <w:ind w:left="576"/>
    </w:pPr>
  </w:style>
  <w:style w:type="paragraph" w:styleId="List">
    <w:name w:val="List"/>
    <w:basedOn w:val="Normal"/>
    <w:qFormat/>
    <w:rsid w:val="00D84ECC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D84ECC"/>
    <w:pPr>
      <w:ind w:left="1151"/>
    </w:pPr>
  </w:style>
  <w:style w:type="paragraph" w:styleId="List2">
    <w:name w:val="List 2"/>
    <w:basedOn w:val="Normal"/>
    <w:qFormat/>
    <w:rsid w:val="00D84ECC"/>
    <w:pPr>
      <w:spacing w:before="100" w:beforeAutospacing="1"/>
      <w:ind w:left="1729" w:hanging="28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1001.com/2009/01/menggunakan-styles-di-word-2007-untu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7B74-A102-A642-B2C1-FBAA2AAB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C:\Users\Esti\Documents\Custom Office Templates\012820  Template LED_LKPS v3  ITB EE.dotx</Template>
  <TotalTime>16</TotalTime>
  <Pages>36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58513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afdhal Akbar</cp:lastModifiedBy>
  <cp:revision>2</cp:revision>
  <cp:lastPrinted>2011-07-15T05:54:00Z</cp:lastPrinted>
  <dcterms:created xsi:type="dcterms:W3CDTF">2020-10-23T03:08:00Z</dcterms:created>
  <dcterms:modified xsi:type="dcterms:W3CDTF">2020-10-23T03:08:00Z</dcterms:modified>
</cp:coreProperties>
</file>