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8B" w:rsidRPr="00305838" w:rsidRDefault="00F9358B" w:rsidP="009B0929">
      <w:pPr>
        <w:rPr>
          <w:lang w:val="id-ID"/>
        </w:rPr>
      </w:pPr>
      <w:bookmarkStart w:id="0" w:name="_GoBack"/>
      <w:bookmarkEnd w:id="0"/>
    </w:p>
    <w:p w:rsidR="00F9358B" w:rsidRPr="00305838" w:rsidRDefault="00F9358B" w:rsidP="009B0929">
      <w:pPr>
        <w:rPr>
          <w:lang w:val="id-ID"/>
        </w:rPr>
      </w:pPr>
    </w:p>
    <w:p w:rsidR="005B33E4" w:rsidRPr="004F2C27" w:rsidRDefault="00F9358B" w:rsidP="009B0929">
      <w:pPr>
        <w:pStyle w:val="Figure"/>
        <w:rPr>
          <w:lang w:val="id-ID"/>
        </w:rPr>
      </w:pPr>
      <w:r w:rsidRPr="004F2C27">
        <w:rPr>
          <w:noProof/>
          <w:lang w:val="id-ID" w:eastAsia="id-ID"/>
        </w:rPr>
        <w:drawing>
          <wp:inline distT="0" distB="0" distL="0" distR="0" wp14:anchorId="6E74510F" wp14:editId="7F56AD2C">
            <wp:extent cx="1798324" cy="17983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stitut_Teknologi_Bandung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4" cy="1798324"/>
                    </a:xfrm>
                    <a:prstGeom prst="rect">
                      <a:avLst/>
                    </a:prstGeom>
                  </pic:spPr>
                </pic:pic>
              </a:graphicData>
            </a:graphic>
          </wp:inline>
        </w:drawing>
      </w:r>
    </w:p>
    <w:p w:rsidR="00716FF1" w:rsidRPr="004F2C27" w:rsidRDefault="00716FF1" w:rsidP="009B0929">
      <w:pPr>
        <w:rPr>
          <w:lang w:val="id-ID"/>
        </w:rPr>
      </w:pPr>
    </w:p>
    <w:p w:rsidR="00716FF1" w:rsidRPr="004F2C27" w:rsidRDefault="00716FF1" w:rsidP="009B0929">
      <w:pPr>
        <w:rPr>
          <w:lang w:val="id-ID"/>
        </w:rPr>
      </w:pPr>
    </w:p>
    <w:p w:rsidR="00716FF1" w:rsidRDefault="00716FF1" w:rsidP="009B0929">
      <w:pPr>
        <w:rPr>
          <w:lang w:val="id-ID"/>
        </w:rPr>
      </w:pPr>
    </w:p>
    <w:p w:rsidR="000512D4" w:rsidRDefault="000512D4" w:rsidP="009B0929">
      <w:pPr>
        <w:rPr>
          <w:lang w:val="id-ID"/>
        </w:rPr>
      </w:pPr>
    </w:p>
    <w:p w:rsidR="000512D4" w:rsidRPr="004F2C27" w:rsidRDefault="000512D4" w:rsidP="009B0929">
      <w:pPr>
        <w:rPr>
          <w:lang w:val="id-ID"/>
        </w:rPr>
      </w:pPr>
    </w:p>
    <w:p w:rsidR="00716FF1" w:rsidRPr="004F2C27" w:rsidRDefault="00716FF1" w:rsidP="009B0929">
      <w:pPr>
        <w:rPr>
          <w:lang w:val="id-ID"/>
        </w:rPr>
      </w:pPr>
    </w:p>
    <w:p w:rsidR="00716FF1" w:rsidRPr="004F2C27" w:rsidRDefault="000232E9" w:rsidP="009B0929">
      <w:pPr>
        <w:pStyle w:val="Title"/>
        <w:rPr>
          <w:lang w:val="id-ID"/>
        </w:rPr>
      </w:pPr>
      <w:r>
        <w:t>LAPORAN KINERJA PROGRAM STUDI</w:t>
      </w:r>
    </w:p>
    <w:p w:rsidR="000232E9" w:rsidRPr="000512D4" w:rsidRDefault="000232E9" w:rsidP="000512D4"/>
    <w:p w:rsidR="000232E9" w:rsidRDefault="000232E9" w:rsidP="000232E9">
      <w:pPr>
        <w:pStyle w:val="Title"/>
      </w:pPr>
      <w:r>
        <w:t>AKREDITASI PROGRAM STUDI</w:t>
      </w:r>
    </w:p>
    <w:p w:rsidR="000232E9" w:rsidRDefault="000232E9" w:rsidP="000512D4"/>
    <w:p w:rsidR="000512D4" w:rsidRDefault="000512D4" w:rsidP="000512D4"/>
    <w:p w:rsidR="000512D4" w:rsidRDefault="000512D4" w:rsidP="000512D4"/>
    <w:p w:rsidR="000512D4" w:rsidRDefault="000512D4" w:rsidP="000512D4"/>
    <w:p w:rsidR="000512D4" w:rsidRDefault="000512D4" w:rsidP="000512D4"/>
    <w:p w:rsidR="000512D4" w:rsidRDefault="000512D4" w:rsidP="000512D4"/>
    <w:p w:rsidR="000512D4" w:rsidRPr="000512D4" w:rsidRDefault="000512D4" w:rsidP="000512D4"/>
    <w:p w:rsidR="000232E9" w:rsidRDefault="000232E9" w:rsidP="000232E9">
      <w:pPr>
        <w:pStyle w:val="Subtitle"/>
      </w:pPr>
      <w:r>
        <w:t xml:space="preserve">&lt;PROGRAM </w:t>
      </w:r>
      <w:r w:rsidRPr="000232E9">
        <w:t>DAN</w:t>
      </w:r>
      <w:r>
        <w:t xml:space="preserve"> NAMA PROGRAM STUDI&gt;</w:t>
      </w:r>
    </w:p>
    <w:p w:rsidR="000232E9" w:rsidRDefault="000232E9" w:rsidP="000512D4"/>
    <w:p w:rsidR="000512D4" w:rsidRDefault="000512D4" w:rsidP="000512D4"/>
    <w:p w:rsidR="000512D4" w:rsidRDefault="000512D4" w:rsidP="000512D4"/>
    <w:p w:rsidR="000512D4" w:rsidRDefault="000512D4" w:rsidP="000512D4"/>
    <w:p w:rsidR="000512D4" w:rsidRPr="000512D4" w:rsidRDefault="000512D4" w:rsidP="000512D4"/>
    <w:p w:rsidR="000232E9" w:rsidRPr="000512D4" w:rsidRDefault="000232E9" w:rsidP="000512D4"/>
    <w:p w:rsidR="00716FF1" w:rsidRPr="004F2C27" w:rsidRDefault="00F9358B" w:rsidP="009B0929">
      <w:pPr>
        <w:pStyle w:val="Title"/>
        <w:rPr>
          <w:lang w:val="id-ID"/>
        </w:rPr>
      </w:pPr>
      <w:r w:rsidRPr="004F2C27">
        <w:rPr>
          <w:lang w:val="id-ID"/>
        </w:rPr>
        <w:t>INSTITUT TEKNOLOGI BANDUNG</w:t>
      </w:r>
    </w:p>
    <w:p w:rsidR="006B48A5" w:rsidRPr="004F2C27" w:rsidRDefault="006B48A5" w:rsidP="009B0929">
      <w:pPr>
        <w:rPr>
          <w:lang w:val="id-ID"/>
        </w:rPr>
      </w:pPr>
    </w:p>
    <w:p w:rsidR="006B48A5" w:rsidRPr="004F2C27" w:rsidRDefault="006B48A5" w:rsidP="009B0929">
      <w:pPr>
        <w:rPr>
          <w:lang w:val="id-ID"/>
        </w:rPr>
      </w:pPr>
    </w:p>
    <w:p w:rsidR="006B48A5" w:rsidRPr="004F2C27" w:rsidRDefault="006B48A5" w:rsidP="009B0929">
      <w:pPr>
        <w:rPr>
          <w:lang w:val="id-ID"/>
        </w:rPr>
      </w:pPr>
    </w:p>
    <w:p w:rsidR="00716FF1" w:rsidRPr="004F2C27" w:rsidRDefault="00716FF1" w:rsidP="009B0929">
      <w:pPr>
        <w:rPr>
          <w:lang w:val="id-ID"/>
        </w:rPr>
      </w:pPr>
    </w:p>
    <w:p w:rsidR="00F9358B" w:rsidRPr="004F2C27" w:rsidRDefault="00F9358B" w:rsidP="009B0929">
      <w:pPr>
        <w:rPr>
          <w:lang w:val="id-ID"/>
        </w:rPr>
      </w:pPr>
    </w:p>
    <w:p w:rsidR="00F9358B" w:rsidRPr="004F2C27" w:rsidRDefault="00F9358B" w:rsidP="009B0929">
      <w:pPr>
        <w:rPr>
          <w:lang w:val="id-ID"/>
        </w:rPr>
      </w:pPr>
    </w:p>
    <w:p w:rsidR="00F9358B" w:rsidRPr="004F2C27" w:rsidRDefault="00F9358B" w:rsidP="009B0929">
      <w:pPr>
        <w:rPr>
          <w:lang w:val="id-ID"/>
        </w:rPr>
      </w:pPr>
    </w:p>
    <w:p w:rsidR="00716FF1" w:rsidRPr="004F2C27" w:rsidRDefault="00716FF1" w:rsidP="009B0929">
      <w:pPr>
        <w:rPr>
          <w:lang w:val="id-ID"/>
        </w:rPr>
      </w:pPr>
    </w:p>
    <w:p w:rsidR="00716FF1" w:rsidRPr="004F2C27" w:rsidRDefault="00F9358B" w:rsidP="009B0929">
      <w:pPr>
        <w:pStyle w:val="Subtitle"/>
        <w:rPr>
          <w:lang w:val="id-ID"/>
        </w:rPr>
      </w:pPr>
      <w:r w:rsidRPr="004F2C27">
        <w:rPr>
          <w:lang w:val="id-ID"/>
        </w:rPr>
        <w:t>BANDUNG</w:t>
      </w:r>
    </w:p>
    <w:p w:rsidR="00716FF1" w:rsidRPr="004F2C27" w:rsidRDefault="000232E9" w:rsidP="009B0929">
      <w:pPr>
        <w:pStyle w:val="Subtitle"/>
        <w:rPr>
          <w:lang w:val="id-ID"/>
        </w:rPr>
      </w:pPr>
      <w:r>
        <w:t>&lt;</w:t>
      </w:r>
      <w:r w:rsidR="00716FF1" w:rsidRPr="004F2C27">
        <w:rPr>
          <w:lang w:val="id-ID"/>
        </w:rPr>
        <w:t>TAHUN</w:t>
      </w:r>
      <w:r>
        <w:t>&gt;</w:t>
      </w:r>
    </w:p>
    <w:p w:rsidR="00F9358B" w:rsidRPr="004F2C27" w:rsidRDefault="00F9358B" w:rsidP="009B0929">
      <w:pPr>
        <w:rPr>
          <w:lang w:val="id-ID"/>
        </w:rPr>
        <w:sectPr w:rsidR="00F9358B" w:rsidRPr="004F2C27" w:rsidSect="002C29F0">
          <w:pgSz w:w="11907" w:h="16840" w:code="9"/>
          <w:pgMar w:top="1140" w:right="1134" w:bottom="1140" w:left="1843" w:header="720" w:footer="794" w:gutter="0"/>
          <w:pgNumType w:start="1"/>
          <w:cols w:space="720"/>
          <w:docGrid w:linePitch="360"/>
        </w:sectPr>
      </w:pPr>
    </w:p>
    <w:p w:rsidR="00AA3272" w:rsidRPr="009F3DB8" w:rsidRDefault="000232E9" w:rsidP="007D1933">
      <w:pPr>
        <w:pStyle w:val="Heading1"/>
      </w:pPr>
      <w:bookmarkStart w:id="1" w:name="_Toc7010596"/>
      <w:r w:rsidRPr="009F3DB8">
        <w:lastRenderedPageBreak/>
        <w:t>IDENTITAS PENGUSUL</w:t>
      </w:r>
      <w:bookmarkEnd w:id="1"/>
    </w:p>
    <w:p w:rsidR="00AA3272" w:rsidRPr="00A6784B" w:rsidRDefault="008A3A0F" w:rsidP="00A6784B">
      <w:pPr>
        <w:pStyle w:val="Form"/>
      </w:pPr>
      <w:r w:rsidRPr="00A6784B">
        <w:t>Perguruan Tinggi</w:t>
      </w:r>
      <w:r w:rsidR="00AA3272" w:rsidRPr="00A6784B">
        <w:tab/>
        <w:t>:</w:t>
      </w:r>
      <w:r w:rsidR="00F9358B" w:rsidRPr="00A6784B">
        <w:tab/>
      </w:r>
      <w:r w:rsidR="0045204B">
        <w:t>Institut Teknologi Bandung</w:t>
      </w:r>
    </w:p>
    <w:p w:rsidR="000232E9" w:rsidRDefault="000232E9" w:rsidP="00A6784B">
      <w:pPr>
        <w:pStyle w:val="Form"/>
      </w:pPr>
      <w:r>
        <w:t>Unit Pengelola Program Studi</w:t>
      </w:r>
      <w:r>
        <w:tab/>
        <w:t>:</w:t>
      </w:r>
      <w:r>
        <w:tab/>
        <w:t>&lt;Nama Fakultas / Sekolah&gt;</w:t>
      </w:r>
    </w:p>
    <w:p w:rsidR="000232E9" w:rsidRDefault="000232E9" w:rsidP="00A6784B">
      <w:pPr>
        <w:pStyle w:val="Form"/>
      </w:pPr>
      <w:r>
        <w:t>Jenis Program</w:t>
      </w:r>
      <w:r>
        <w:tab/>
        <w:t>:</w:t>
      </w:r>
      <w:r>
        <w:tab/>
        <w:t>&lt;Sarjana / Magister / Doktor / Profesi&gt;</w:t>
      </w:r>
    </w:p>
    <w:p w:rsidR="000232E9" w:rsidRDefault="000232E9" w:rsidP="00A6784B">
      <w:pPr>
        <w:pStyle w:val="Form"/>
      </w:pPr>
      <w:r>
        <w:t>Nama Program Studi</w:t>
      </w:r>
      <w:r>
        <w:tab/>
        <w:t>:</w:t>
      </w:r>
      <w:r>
        <w:tab/>
        <w:t>&lt;Nama Program Studi&gt;</w:t>
      </w:r>
    </w:p>
    <w:p w:rsidR="00687463" w:rsidRPr="00A6784B" w:rsidRDefault="00687463" w:rsidP="00A6784B">
      <w:pPr>
        <w:pStyle w:val="Form"/>
      </w:pPr>
      <w:r w:rsidRPr="00A6784B">
        <w:t>Alamat</w:t>
      </w:r>
      <w:r w:rsidR="00AA3272" w:rsidRPr="00A6784B">
        <w:tab/>
        <w:t>:</w:t>
      </w:r>
      <w:r w:rsidR="00F9358B" w:rsidRPr="00A6784B">
        <w:tab/>
      </w:r>
      <w:r w:rsidR="000232E9">
        <w:t>&lt;Alamat Program Studi&gt;</w:t>
      </w:r>
    </w:p>
    <w:p w:rsidR="000232E9" w:rsidRDefault="002237B0" w:rsidP="00A6784B">
      <w:pPr>
        <w:pStyle w:val="Form"/>
      </w:pPr>
      <w:r w:rsidRPr="00A6784B">
        <w:t>Nomor T</w:t>
      </w:r>
      <w:r w:rsidR="001835C1">
        <w:t>elpon</w:t>
      </w:r>
      <w:r w:rsidR="00687463" w:rsidRPr="00A6784B">
        <w:tab/>
        <w:t>:</w:t>
      </w:r>
      <w:r w:rsidR="00F9358B" w:rsidRPr="00A6784B">
        <w:tab/>
      </w:r>
      <w:r w:rsidR="000232E9">
        <w:t>&lt;No Telepon Program Studi&gt;</w:t>
      </w:r>
    </w:p>
    <w:p w:rsidR="000232E9" w:rsidRPr="00A6784B" w:rsidRDefault="000232E9" w:rsidP="000232E9">
      <w:pPr>
        <w:pStyle w:val="Form"/>
      </w:pPr>
      <w:r w:rsidRPr="00A6784B">
        <w:t>E-mail dan Website</w:t>
      </w:r>
      <w:r w:rsidRPr="00A6784B">
        <w:tab/>
        <w:t>:</w:t>
      </w:r>
      <w:r w:rsidRPr="00A6784B">
        <w:tab/>
      </w:r>
      <w:r>
        <w:t>itb</w:t>
      </w:r>
      <w:r w:rsidR="00342816">
        <w:t>banpt</w:t>
      </w:r>
      <w:r>
        <w:t>@spm.itb.ac.id , h</w:t>
      </w:r>
      <w:r w:rsidRPr="00087FE8">
        <w:t>ttp://www.itb.ac.id/</w:t>
      </w:r>
    </w:p>
    <w:p w:rsidR="000232E9" w:rsidRPr="00A6784B" w:rsidRDefault="000232E9" w:rsidP="000232E9">
      <w:pPr>
        <w:pStyle w:val="Form"/>
      </w:pPr>
      <w:r w:rsidRPr="00A6784B">
        <w:t xml:space="preserve">Nomor SK Pendirian PT </w:t>
      </w:r>
      <w:r w:rsidRPr="000232E9">
        <w:rPr>
          <w:vertAlign w:val="superscript"/>
        </w:rPr>
        <w:t>1)</w:t>
      </w:r>
      <w:r w:rsidRPr="00A6784B">
        <w:tab/>
        <w:t>:</w:t>
      </w:r>
      <w:r w:rsidRPr="00A6784B">
        <w:tab/>
      </w:r>
      <w:r w:rsidR="001E1C6C" w:rsidRPr="001E1C6C">
        <w:t>Peraturan Pemerintah No. 6/1959</w:t>
      </w:r>
    </w:p>
    <w:p w:rsidR="000232E9" w:rsidRPr="00A6784B" w:rsidRDefault="000232E9" w:rsidP="000232E9">
      <w:pPr>
        <w:pStyle w:val="Form"/>
      </w:pPr>
      <w:r w:rsidRPr="00A6784B">
        <w:t>Tanggal SK Pendirian PT</w:t>
      </w:r>
      <w:r w:rsidRPr="00A6784B">
        <w:tab/>
        <w:t>:</w:t>
      </w:r>
      <w:r w:rsidRPr="00A6784B">
        <w:tab/>
      </w:r>
      <w:r w:rsidR="001E1C6C" w:rsidRPr="001E1C6C">
        <w:t>28 Februari 1959</w:t>
      </w:r>
    </w:p>
    <w:p w:rsidR="00AA3272" w:rsidRPr="00A6784B" w:rsidRDefault="00AA3272" w:rsidP="00A6784B">
      <w:pPr>
        <w:pStyle w:val="Form"/>
      </w:pPr>
      <w:r w:rsidRPr="00A6784B">
        <w:t xml:space="preserve">Pejabat Penandatangan </w:t>
      </w:r>
    </w:p>
    <w:p w:rsidR="00AA3272" w:rsidRPr="00A6784B" w:rsidRDefault="00AA3272" w:rsidP="001E1C6C">
      <w:pPr>
        <w:pStyle w:val="Form"/>
      </w:pPr>
      <w:r w:rsidRPr="00A6784B">
        <w:t>SK Pendirian P</w:t>
      </w:r>
      <w:r w:rsidR="00687463" w:rsidRPr="00A6784B">
        <w:t>T</w:t>
      </w:r>
      <w:r w:rsidRPr="00A6784B">
        <w:tab/>
        <w:t>:</w:t>
      </w:r>
      <w:r w:rsidR="00F9358B" w:rsidRPr="00A6784B">
        <w:tab/>
      </w:r>
      <w:r w:rsidR="001E1C6C">
        <w:t>PRESIDEN REPUBLIK INDONESIA – SOEKARNO</w:t>
      </w:r>
      <w:r w:rsidR="00C455B9">
        <w:br/>
      </w:r>
      <w:r w:rsidR="001E1C6C">
        <w:t>MENTERI PENDIDIKAN, PENGAJARAN DAN KEBUDAJAAN - PRIJONO</w:t>
      </w:r>
    </w:p>
    <w:p w:rsidR="000232E9" w:rsidRPr="00A6784B" w:rsidRDefault="000232E9" w:rsidP="000232E9">
      <w:pPr>
        <w:pStyle w:val="Form"/>
      </w:pPr>
      <w:r w:rsidRPr="00A6784B">
        <w:t>Nomor SK Pe</w:t>
      </w:r>
      <w:r>
        <w:t xml:space="preserve">mbukaan </w:t>
      </w:r>
      <w:r w:rsidRPr="00A6784B">
        <w:t>P</w:t>
      </w:r>
      <w:r>
        <w:t>S</w:t>
      </w:r>
      <w:r w:rsidRPr="00A6784B">
        <w:t xml:space="preserve"> </w:t>
      </w:r>
      <w:r>
        <w:rPr>
          <w:vertAlign w:val="superscript"/>
        </w:rPr>
        <w:t>2</w:t>
      </w:r>
      <w:r w:rsidRPr="000232E9">
        <w:rPr>
          <w:vertAlign w:val="superscript"/>
        </w:rPr>
        <w:t>)</w:t>
      </w:r>
      <w:r w:rsidRPr="00A6784B">
        <w:tab/>
        <w:t>:</w:t>
      </w:r>
      <w:r w:rsidRPr="00A6784B">
        <w:tab/>
      </w:r>
      <w:r w:rsidR="00B47667">
        <w:t>&lt;</w:t>
      </w:r>
      <w:r w:rsidR="00B47667" w:rsidRPr="00A6784B">
        <w:t>Nomor SK Pe</w:t>
      </w:r>
      <w:r w:rsidR="00B47667">
        <w:t xml:space="preserve">mbukaan </w:t>
      </w:r>
      <w:r w:rsidR="00B47667" w:rsidRPr="00A6784B">
        <w:t>P</w:t>
      </w:r>
      <w:r w:rsidR="00B47667">
        <w:t>S&gt;</w:t>
      </w:r>
    </w:p>
    <w:p w:rsidR="000232E9" w:rsidRPr="00A6784B" w:rsidRDefault="000232E9" w:rsidP="000232E9">
      <w:pPr>
        <w:pStyle w:val="Form"/>
      </w:pPr>
      <w:r w:rsidRPr="00A6784B">
        <w:t>Tanggal SK P</w:t>
      </w:r>
      <w:r>
        <w:t>embukaan PS</w:t>
      </w:r>
      <w:r w:rsidRPr="00A6784B">
        <w:tab/>
        <w:t>:</w:t>
      </w:r>
      <w:r w:rsidRPr="00A6784B">
        <w:tab/>
      </w:r>
      <w:r w:rsidR="00B47667">
        <w:t>&lt;</w:t>
      </w:r>
      <w:r w:rsidR="00B47667" w:rsidRPr="00A6784B">
        <w:t>Tanggal SK P</w:t>
      </w:r>
      <w:r w:rsidR="00B47667">
        <w:t>embukaan PS&gt;</w:t>
      </w:r>
    </w:p>
    <w:p w:rsidR="000232E9" w:rsidRPr="00A6784B" w:rsidRDefault="000232E9" w:rsidP="000232E9">
      <w:pPr>
        <w:pStyle w:val="Form"/>
      </w:pPr>
      <w:r w:rsidRPr="00A6784B">
        <w:t xml:space="preserve">Pejabat Penandatangan </w:t>
      </w:r>
    </w:p>
    <w:p w:rsidR="000232E9" w:rsidRPr="00A6784B" w:rsidRDefault="000232E9" w:rsidP="000232E9">
      <w:pPr>
        <w:pStyle w:val="Form"/>
      </w:pPr>
      <w:r w:rsidRPr="00A6784B">
        <w:t>SK Pe</w:t>
      </w:r>
      <w:r>
        <w:t>mbukaan PS</w:t>
      </w:r>
      <w:r w:rsidRPr="00A6784B">
        <w:tab/>
        <w:t>:</w:t>
      </w:r>
      <w:r w:rsidRPr="00A6784B">
        <w:tab/>
      </w:r>
      <w:r w:rsidR="00B47667">
        <w:t>&lt;Nama Pejabat&gt;</w:t>
      </w:r>
    </w:p>
    <w:p w:rsidR="00DE1DF2" w:rsidRPr="00A6784B" w:rsidRDefault="00AA3272" w:rsidP="00D658C4">
      <w:pPr>
        <w:pStyle w:val="Form"/>
      </w:pPr>
      <w:r w:rsidRPr="00A6784B">
        <w:t xml:space="preserve">Tahun </w:t>
      </w:r>
      <w:r w:rsidR="00DE1DF2" w:rsidRPr="00A6784B">
        <w:t xml:space="preserve">Pertama Kali </w:t>
      </w:r>
    </w:p>
    <w:p w:rsidR="00AA3272" w:rsidRPr="00A6784B" w:rsidRDefault="00DE1DF2" w:rsidP="00A6784B">
      <w:pPr>
        <w:pStyle w:val="Form"/>
      </w:pPr>
      <w:r w:rsidRPr="00A6784B">
        <w:t>Menerima Mahasiswa</w:t>
      </w:r>
      <w:r w:rsidR="00AA3272" w:rsidRPr="00A6784B">
        <w:tab/>
        <w:t>:</w:t>
      </w:r>
      <w:r w:rsidR="00F9358B" w:rsidRPr="00A6784B">
        <w:tab/>
      </w:r>
      <w:r w:rsidR="00B47667">
        <w:t>&lt;Tahun&gt;</w:t>
      </w:r>
    </w:p>
    <w:p w:rsidR="00687463" w:rsidRPr="00A6784B" w:rsidRDefault="002237B0" w:rsidP="00A6784B">
      <w:pPr>
        <w:pStyle w:val="Form"/>
      </w:pPr>
      <w:r w:rsidRPr="00A6784B">
        <w:t xml:space="preserve">Peringkat </w:t>
      </w:r>
      <w:r w:rsidR="00AC7FC0" w:rsidRPr="00A6784B">
        <w:t xml:space="preserve"> </w:t>
      </w:r>
      <w:r w:rsidRPr="00A6784B">
        <w:t>Terbaru</w:t>
      </w:r>
    </w:p>
    <w:p w:rsidR="00AC7FC0" w:rsidRPr="00A6784B" w:rsidRDefault="002237B0" w:rsidP="00A6784B">
      <w:pPr>
        <w:pStyle w:val="Form"/>
      </w:pPr>
      <w:r w:rsidRPr="00A6784B">
        <w:t xml:space="preserve">Akreditasi </w:t>
      </w:r>
      <w:r w:rsidR="000232E9">
        <w:t>PS</w:t>
      </w:r>
      <w:r w:rsidR="00AC7FC0" w:rsidRPr="00A6784B">
        <w:tab/>
        <w:t>:</w:t>
      </w:r>
      <w:r w:rsidR="00F9358B" w:rsidRPr="00A6784B">
        <w:tab/>
      </w:r>
      <w:r w:rsidR="00B47667">
        <w:t>&lt;Peringkat Akreditasi&gt;</w:t>
      </w:r>
      <w:r w:rsidR="00AC7FC0" w:rsidRPr="00A6784B">
        <w:t xml:space="preserve"> </w:t>
      </w:r>
    </w:p>
    <w:p w:rsidR="00687463" w:rsidRPr="004F2C27" w:rsidRDefault="00AC7FC0" w:rsidP="000232E9">
      <w:pPr>
        <w:pStyle w:val="Form"/>
        <w:rPr>
          <w:lang w:val="id-ID"/>
        </w:rPr>
      </w:pPr>
      <w:r w:rsidRPr="00A6784B">
        <w:t>Nomor SK BAN-PT</w:t>
      </w:r>
      <w:r w:rsidRPr="00A6784B">
        <w:tab/>
        <w:t>:</w:t>
      </w:r>
      <w:r w:rsidR="00F9358B" w:rsidRPr="00A6784B">
        <w:tab/>
      </w:r>
      <w:r w:rsidR="00B47667">
        <w:t>&lt;No SK BAN PT&gt;</w:t>
      </w:r>
    </w:p>
    <w:p w:rsidR="00E43737" w:rsidRPr="009F3DB8" w:rsidRDefault="00E43737" w:rsidP="009F3DB8">
      <w:r>
        <w:br w:type="page"/>
      </w:r>
    </w:p>
    <w:p w:rsidR="000232E9" w:rsidRDefault="000232E9" w:rsidP="000232E9">
      <w:pPr>
        <w:pStyle w:val="Form"/>
      </w:pPr>
      <w:r>
        <w:lastRenderedPageBreak/>
        <w:t>Daftar Program Studi di Unit Pengelola Program Studi (UPPS)</w:t>
      </w:r>
    </w:p>
    <w:tbl>
      <w:tblPr>
        <w:tblW w:w="0" w:type="auto"/>
        <w:tblInd w:w="154"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0232E9" w:rsidRPr="000232E9" w:rsidTr="000232E9">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232E9" w:rsidRPr="000232E9" w:rsidRDefault="000232E9" w:rsidP="000232E9">
            <w:pPr>
              <w:pStyle w:val="TableHead"/>
            </w:pPr>
            <w:r w:rsidRPr="000232E9">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rPr>
                <w:vertAlign w:val="superscript"/>
              </w:rPr>
            </w:pPr>
            <w:r w:rsidRPr="000232E9">
              <w:t>Jumlah mahasiswa saat TS</w:t>
            </w:r>
            <w:r w:rsidRPr="000232E9">
              <w:rPr>
                <w:vertAlign w:val="superscript"/>
              </w:rPr>
              <w:t>4)</w:t>
            </w:r>
          </w:p>
        </w:tc>
      </w:tr>
      <w:tr w:rsidR="000232E9" w:rsidRPr="000232E9" w:rsidTr="000232E9">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No. dan Tgl.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Tgl.</w:t>
            </w:r>
          </w:p>
          <w:p w:rsidR="000232E9" w:rsidRPr="000232E9" w:rsidRDefault="000232E9" w:rsidP="000232E9">
            <w:pPr>
              <w:pStyle w:val="TableHead"/>
            </w:pPr>
            <w:r w:rsidRPr="000232E9">
              <w:t>Kadaluarsa</w:t>
            </w:r>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r>
      <w:tr w:rsidR="000232E9" w:rsidRPr="000232E9" w:rsidTr="000232E9">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7</w:t>
            </w:r>
          </w:p>
        </w:tc>
      </w:tr>
      <w:tr w:rsidR="000232E9" w:rsidRPr="000232E9"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r>
      <w:tr w:rsidR="000232E9" w:rsidRPr="000232E9"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r w:rsidR="000232E9" w:rsidRPr="000232E9" w:rsidTr="001427FD">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84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27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13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9"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r w:rsidR="000232E9" w:rsidRPr="000232E9" w:rsidTr="001427FD">
        <w:trPr>
          <w:trHeight w:val="20"/>
        </w:trPr>
        <w:tc>
          <w:tcPr>
            <w:tcW w:w="1981"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r w:rsidRPr="000232E9">
              <w:t>Jumlah</w:t>
            </w:r>
          </w:p>
        </w:tc>
        <w:tc>
          <w:tcPr>
            <w:tcW w:w="1843" w:type="dxa"/>
            <w:tcBorders>
              <w:top w:val="double" w:sz="4" w:space="0" w:color="000000"/>
              <w:left w:val="single" w:sz="4" w:space="0" w:color="000000"/>
              <w:bottom w:val="single" w:sz="4" w:space="0" w:color="000000"/>
              <w:right w:val="single" w:sz="45" w:space="0" w:color="BEBEBE"/>
            </w:tcBorders>
            <w:tcMar>
              <w:top w:w="14" w:type="dxa"/>
              <w:left w:w="72" w:type="dxa"/>
              <w:bottom w:w="14" w:type="dxa"/>
              <w:right w:w="72" w:type="dxa"/>
            </w:tcMar>
            <w:vAlign w:val="center"/>
          </w:tcPr>
          <w:p w:rsidR="000232E9" w:rsidRPr="000232E9" w:rsidRDefault="000232E9" w:rsidP="000232E9"/>
        </w:tc>
        <w:tc>
          <w:tcPr>
            <w:tcW w:w="127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13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41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416" w:type="dxa"/>
            <w:tcBorders>
              <w:top w:val="double" w:sz="4" w:space="0" w:color="000000"/>
              <w:left w:val="single" w:sz="45" w:space="0" w:color="BEBEBE"/>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bl>
    <w:p w:rsidR="00687463" w:rsidRPr="004F2C27" w:rsidRDefault="00687463" w:rsidP="009B0929">
      <w:pPr>
        <w:rPr>
          <w:lang w:val="id-ID"/>
        </w:rPr>
      </w:pPr>
    </w:p>
    <w:p w:rsidR="000232E9" w:rsidRPr="000232E9" w:rsidRDefault="000232E9" w:rsidP="000232E9">
      <w:pPr>
        <w:rPr>
          <w:lang w:val="id-ID"/>
        </w:rPr>
      </w:pPr>
      <w:r w:rsidRPr="000232E9">
        <w:rPr>
          <w:lang w:val="id-ID"/>
        </w:rPr>
        <w:t>Keterangan:</w:t>
      </w:r>
    </w:p>
    <w:p w:rsidR="000232E9" w:rsidRPr="000232E9" w:rsidRDefault="000232E9" w:rsidP="000232E9">
      <w:pPr>
        <w:rPr>
          <w:lang w:val="id-ID"/>
        </w:rPr>
      </w:pPr>
      <w:r w:rsidRPr="000232E9">
        <w:rPr>
          <w:vertAlign w:val="superscript"/>
          <w:lang w:val="id-ID"/>
        </w:rPr>
        <w:t>1)</w:t>
      </w:r>
      <w:r w:rsidRPr="000232E9">
        <w:rPr>
          <w:lang w:val="id-ID"/>
        </w:rPr>
        <w:t xml:space="preserve">  Lampirkan salinan Surat Keputusan Pendirian Perguruan Tinggi.</w:t>
      </w:r>
    </w:p>
    <w:p w:rsidR="000232E9" w:rsidRPr="000232E9" w:rsidRDefault="000232E9" w:rsidP="000232E9">
      <w:pPr>
        <w:rPr>
          <w:lang w:val="id-ID"/>
        </w:rPr>
      </w:pPr>
      <w:r w:rsidRPr="000232E9">
        <w:rPr>
          <w:vertAlign w:val="superscript"/>
          <w:lang w:val="id-ID"/>
        </w:rPr>
        <w:t>2)</w:t>
      </w:r>
      <w:r w:rsidRPr="000232E9">
        <w:rPr>
          <w:lang w:val="id-ID"/>
        </w:rPr>
        <w:t xml:space="preserve"> Lampirkan salinan Surat Keputusan Pembukaan Program Studi.</w:t>
      </w:r>
    </w:p>
    <w:p w:rsidR="000232E9" w:rsidRPr="000232E9" w:rsidRDefault="000232E9" w:rsidP="000232E9">
      <w:pPr>
        <w:rPr>
          <w:lang w:val="id-ID"/>
        </w:rPr>
      </w:pPr>
      <w:r w:rsidRPr="000232E9">
        <w:rPr>
          <w:vertAlign w:val="superscript"/>
          <w:lang w:val="id-ID"/>
        </w:rPr>
        <w:t>3)</w:t>
      </w:r>
      <w:r w:rsidRPr="000232E9">
        <w:rPr>
          <w:lang w:val="id-ID"/>
        </w:rPr>
        <w:t xml:space="preserve"> Lampirkan salinan Surat Keputusan Akreditasi Program Studi terbaru.</w:t>
      </w:r>
    </w:p>
    <w:p w:rsidR="00AA3272" w:rsidRPr="004F2C27" w:rsidRDefault="000232E9" w:rsidP="000232E9">
      <w:pPr>
        <w:rPr>
          <w:lang w:val="id-ID"/>
        </w:rPr>
      </w:pPr>
      <w:r w:rsidRPr="000232E9">
        <w:rPr>
          <w:vertAlign w:val="superscript"/>
          <w:lang w:val="id-ID"/>
        </w:rPr>
        <w:t>4)</w:t>
      </w:r>
      <w:r w:rsidRPr="000232E9">
        <w:rPr>
          <w:lang w:val="id-ID"/>
        </w:rPr>
        <w:t xml:space="preserve"> Diisi dengan jumlah mahasiswa aktif di masing-masing PS saat TS.</w:t>
      </w:r>
    </w:p>
    <w:p w:rsidR="00F50630" w:rsidRPr="004F2C27" w:rsidRDefault="00F50630" w:rsidP="009B0929">
      <w:pPr>
        <w:rPr>
          <w:lang w:val="id-ID"/>
        </w:rPr>
      </w:pPr>
    </w:p>
    <w:p w:rsidR="00F9358B" w:rsidRPr="004F2C27" w:rsidRDefault="00F9358B" w:rsidP="009B0929">
      <w:pPr>
        <w:rPr>
          <w:lang w:val="id-ID"/>
        </w:rPr>
        <w:sectPr w:rsidR="00F9358B" w:rsidRPr="004F2C27" w:rsidSect="005B24B1">
          <w:footerReference w:type="default" r:id="rId9"/>
          <w:pgSz w:w="11907" w:h="16840" w:code="9"/>
          <w:pgMar w:top="1140" w:right="1134" w:bottom="1140" w:left="1843" w:header="720" w:footer="794" w:gutter="0"/>
          <w:pgNumType w:fmt="lowerRoman" w:start="1"/>
          <w:cols w:space="720"/>
          <w:docGrid w:linePitch="360"/>
        </w:sectPr>
      </w:pPr>
    </w:p>
    <w:p w:rsidR="00AA3272" w:rsidRPr="004F2C27" w:rsidRDefault="00AA3272" w:rsidP="00E679BE">
      <w:pPr>
        <w:pStyle w:val="Heading1"/>
        <w:rPr>
          <w:lang w:val="id-ID"/>
        </w:rPr>
      </w:pPr>
      <w:bookmarkStart w:id="2" w:name="_Toc7010597"/>
      <w:r w:rsidRPr="004F2C27">
        <w:rPr>
          <w:lang w:val="id-ID"/>
        </w:rPr>
        <w:lastRenderedPageBreak/>
        <w:t xml:space="preserve">IDENTITAS </w:t>
      </w:r>
      <w:r w:rsidR="00041B85" w:rsidRPr="004F2C27">
        <w:rPr>
          <w:lang w:val="id-ID"/>
        </w:rPr>
        <w:t xml:space="preserve">TIM </w:t>
      </w:r>
      <w:r w:rsidR="001427FD">
        <w:t xml:space="preserve">PENYUSUN </w:t>
      </w:r>
      <w:r w:rsidR="001427FD">
        <w:br/>
        <w:t>LAPORAN KINERJA PROGRAM STUDI</w:t>
      </w:r>
      <w:bookmarkEnd w:id="2"/>
    </w:p>
    <w:p w:rsidR="00AA3272" w:rsidRPr="00A6784B" w:rsidRDefault="00AA3272" w:rsidP="00A6784B">
      <w:pPr>
        <w:pStyle w:val="Form"/>
      </w:pPr>
      <w:r w:rsidRPr="00A6784B">
        <w:t>Nama</w:t>
      </w:r>
      <w:r w:rsidRPr="00A6784B">
        <w:tab/>
        <w:t>:</w:t>
      </w:r>
      <w:r w:rsidR="006C0E00" w:rsidRPr="00A6784B">
        <w:tab/>
      </w:r>
      <w:r w:rsidRPr="00A6784B">
        <w:t>......................................................................</w:t>
      </w:r>
    </w:p>
    <w:p w:rsidR="00AA3272" w:rsidRPr="00A6784B" w:rsidRDefault="00AA3272" w:rsidP="00A6784B">
      <w:pPr>
        <w:pStyle w:val="Form"/>
      </w:pPr>
      <w:r w:rsidRPr="00A6784B">
        <w:t>NIDN</w:t>
      </w:r>
      <w:r w:rsidRPr="00A6784B">
        <w:tab/>
        <w:t>:</w:t>
      </w:r>
      <w:r w:rsidR="006C0E00" w:rsidRPr="00A6784B">
        <w:tab/>
      </w:r>
      <w:r w:rsidRPr="00A6784B">
        <w:t>......................................................................</w:t>
      </w:r>
    </w:p>
    <w:p w:rsidR="00AA3272" w:rsidRPr="00A6784B" w:rsidRDefault="00AA3272" w:rsidP="00A6784B">
      <w:pPr>
        <w:pStyle w:val="Form"/>
      </w:pPr>
      <w:r w:rsidRPr="00A6784B">
        <w:t>Jabatan</w:t>
      </w:r>
      <w:r w:rsidRPr="00A6784B">
        <w:tab/>
        <w:t>:</w:t>
      </w:r>
      <w:r w:rsidR="006C0E00" w:rsidRPr="00A6784B">
        <w:tab/>
      </w:r>
      <w:r w:rsidRPr="00A6784B">
        <w:t>......................................................................</w:t>
      </w:r>
    </w:p>
    <w:p w:rsidR="00AA3272" w:rsidRPr="00A6784B" w:rsidRDefault="00AA3272" w:rsidP="00AE2CF5">
      <w:pPr>
        <w:pStyle w:val="Form"/>
      </w:pPr>
      <w:r w:rsidRPr="00A6784B">
        <w:t>Tanggal Pengisian</w:t>
      </w:r>
      <w:r w:rsidRPr="00A6784B">
        <w:tab/>
        <w:t>:</w:t>
      </w:r>
      <w:r w:rsidR="006C0E00" w:rsidRPr="00A6784B">
        <w:tab/>
      </w:r>
      <w:r w:rsidR="001427FD">
        <w:t>DD</w:t>
      </w:r>
      <w:r w:rsidRPr="00A6784B">
        <w:t>-</w:t>
      </w:r>
      <w:r w:rsidR="001427FD">
        <w:t>MM</w:t>
      </w:r>
      <w:r w:rsidRPr="00A6784B">
        <w:t>-</w:t>
      </w:r>
      <w:r w:rsidR="001427FD">
        <w:t>YYYY</w:t>
      </w:r>
    </w:p>
    <w:p w:rsidR="00AA3272" w:rsidRPr="00A6784B" w:rsidRDefault="00AA3272" w:rsidP="00A6784B">
      <w:pPr>
        <w:pStyle w:val="Form"/>
      </w:pPr>
      <w:r w:rsidRPr="00A6784B">
        <w:t>Tanda Tangan</w:t>
      </w:r>
      <w:r w:rsidR="006C0E00" w:rsidRPr="00A6784B">
        <w:tab/>
      </w:r>
      <w:r w:rsidRPr="00A6784B">
        <w:t>:</w:t>
      </w:r>
      <w:r w:rsidR="006C0E00" w:rsidRPr="00A6784B">
        <w:tab/>
      </w:r>
      <w:r w:rsidR="006C0E00" w:rsidRPr="00A6784B">
        <w:rPr>
          <w:noProof/>
          <w:lang w:val="id-ID" w:eastAsia="id-ID"/>
        </w:rPr>
        <mc:AlternateContent>
          <mc:Choice Requires="wps">
            <w:drawing>
              <wp:inline distT="0" distB="0" distL="0" distR="0" wp14:anchorId="24E6B381" wp14:editId="41811D20">
                <wp:extent cx="1828800" cy="493212"/>
                <wp:effectExtent l="0" t="0" r="19050" b="21590"/>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FCB5D0"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4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v8+e4JAIAAD8EAAAOAAAAAAAAAAAAAAAAAC4CAABkcnMvZTJvRG9jLnhtbFBL&#10;AQItABQABgAIAAAAIQDNnwHV2QAAAAQBAAAPAAAAAAAAAAAAAAAAAH4EAABkcnMvZG93bnJldi54&#10;bWxQSwUGAAAAAAQABADzAAAAhAUAAAAA&#10;">
                <w10:anchorlock/>
              </v:rect>
            </w:pict>
          </mc:Fallback>
        </mc:AlternateContent>
      </w:r>
    </w:p>
    <w:p w:rsidR="00AA3272" w:rsidRPr="00A6784B" w:rsidRDefault="00AA3272" w:rsidP="00A6784B">
      <w:pPr>
        <w:pStyle w:val="Form"/>
      </w:pPr>
    </w:p>
    <w:p w:rsidR="001427FD" w:rsidRPr="00A6784B" w:rsidRDefault="001427FD" w:rsidP="001427FD">
      <w:pPr>
        <w:pStyle w:val="Form"/>
      </w:pPr>
      <w:r w:rsidRPr="00A6784B">
        <w:t>Nama</w:t>
      </w:r>
      <w:r w:rsidRPr="00A6784B">
        <w:tab/>
        <w:t>:</w:t>
      </w:r>
      <w:r w:rsidRPr="00A6784B">
        <w:tab/>
        <w:t>......................................................................</w:t>
      </w:r>
    </w:p>
    <w:p w:rsidR="001427FD" w:rsidRPr="00A6784B" w:rsidRDefault="001427FD" w:rsidP="001427FD">
      <w:pPr>
        <w:pStyle w:val="Form"/>
      </w:pPr>
      <w:r w:rsidRPr="00A6784B">
        <w:t>NIDN</w:t>
      </w:r>
      <w:r w:rsidRPr="00A6784B">
        <w:tab/>
        <w:t>:</w:t>
      </w:r>
      <w:r w:rsidRPr="00A6784B">
        <w:tab/>
        <w:t>......................................................................</w:t>
      </w:r>
    </w:p>
    <w:p w:rsidR="001427FD" w:rsidRPr="00A6784B" w:rsidRDefault="001427FD" w:rsidP="001427FD">
      <w:pPr>
        <w:pStyle w:val="Form"/>
      </w:pPr>
      <w:r w:rsidRPr="00A6784B">
        <w:t>Jabatan</w:t>
      </w:r>
      <w:r w:rsidRPr="00A6784B">
        <w:tab/>
        <w:t>:</w:t>
      </w:r>
      <w:r w:rsidRPr="00A6784B">
        <w:tab/>
        <w:t>......................................................................</w:t>
      </w:r>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47D4FD"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Ds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">
                <w10:anchorlock/>
              </v:rect>
            </w:pict>
          </mc:Fallback>
        </mc:AlternateContent>
      </w:r>
    </w:p>
    <w:p w:rsidR="001427FD" w:rsidRPr="00A6784B" w:rsidRDefault="001427FD" w:rsidP="001427FD">
      <w:pPr>
        <w:pStyle w:val="Form"/>
      </w:pPr>
    </w:p>
    <w:p w:rsidR="001427FD" w:rsidRPr="00A6784B" w:rsidRDefault="001427FD" w:rsidP="001427FD">
      <w:pPr>
        <w:pStyle w:val="Form"/>
      </w:pPr>
      <w:r w:rsidRPr="00A6784B">
        <w:t>Nama</w:t>
      </w:r>
      <w:r w:rsidRPr="00A6784B">
        <w:tab/>
        <w:t>:</w:t>
      </w:r>
      <w:r w:rsidRPr="00A6784B">
        <w:tab/>
        <w:t>......................................................................</w:t>
      </w:r>
    </w:p>
    <w:p w:rsidR="001427FD" w:rsidRPr="00A6784B" w:rsidRDefault="001427FD" w:rsidP="001427FD">
      <w:pPr>
        <w:pStyle w:val="Form"/>
      </w:pPr>
      <w:r w:rsidRPr="00A6784B">
        <w:t>NIDN</w:t>
      </w:r>
      <w:r w:rsidRPr="00A6784B">
        <w:tab/>
        <w:t>:</w:t>
      </w:r>
      <w:r w:rsidRPr="00A6784B">
        <w:tab/>
        <w:t>......................................................................</w:t>
      </w:r>
    </w:p>
    <w:p w:rsidR="001427FD" w:rsidRPr="00A6784B" w:rsidRDefault="001427FD" w:rsidP="001427FD">
      <w:pPr>
        <w:pStyle w:val="Form"/>
      </w:pPr>
      <w:r w:rsidRPr="00A6784B">
        <w:t>Jabatan</w:t>
      </w:r>
      <w:r w:rsidRPr="00A6784B">
        <w:tab/>
        <w:t>:</w:t>
      </w:r>
      <w:r w:rsidRPr="00A6784B">
        <w:tab/>
        <w:t>......................................................................</w:t>
      </w:r>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80FEBE"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f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piELf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1427FD" w:rsidRPr="009F3DB8" w:rsidRDefault="001427FD" w:rsidP="009F3DB8">
      <w:r>
        <w:br w:type="page"/>
      </w:r>
    </w:p>
    <w:p w:rsidR="001427FD" w:rsidRDefault="001427FD" w:rsidP="001427FD">
      <w:pPr>
        <w:pStyle w:val="Form"/>
      </w:pPr>
    </w:p>
    <w:p w:rsidR="001427FD" w:rsidRPr="00A6784B" w:rsidRDefault="001427FD" w:rsidP="001427FD">
      <w:pPr>
        <w:pStyle w:val="Form"/>
      </w:pPr>
      <w:r w:rsidRPr="00A6784B">
        <w:t>Nama</w:t>
      </w:r>
      <w:r w:rsidRPr="00A6784B">
        <w:tab/>
        <w:t>:</w:t>
      </w:r>
      <w:r w:rsidRPr="00A6784B">
        <w:tab/>
        <w:t>......................................................................</w:t>
      </w:r>
    </w:p>
    <w:p w:rsidR="001427FD" w:rsidRPr="00A6784B" w:rsidRDefault="001427FD" w:rsidP="001427FD">
      <w:pPr>
        <w:pStyle w:val="Form"/>
      </w:pPr>
      <w:r w:rsidRPr="00A6784B">
        <w:t>NIDN</w:t>
      </w:r>
      <w:r w:rsidRPr="00A6784B">
        <w:tab/>
        <w:t>:</w:t>
      </w:r>
      <w:r w:rsidRPr="00A6784B">
        <w:tab/>
        <w:t>......................................................................</w:t>
      </w:r>
    </w:p>
    <w:p w:rsidR="001427FD" w:rsidRPr="00A6784B" w:rsidRDefault="001427FD" w:rsidP="001427FD">
      <w:pPr>
        <w:pStyle w:val="Form"/>
      </w:pPr>
      <w:r w:rsidRPr="00A6784B">
        <w:t>Jabatan</w:t>
      </w:r>
      <w:r w:rsidRPr="00A6784B">
        <w:tab/>
        <w:t>:</w:t>
      </w:r>
      <w:r w:rsidRPr="00A6784B">
        <w:tab/>
        <w:t>......................................................................</w:t>
      </w:r>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EC33B6"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zOJA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I4wzOJAIAAD8EAAAOAAAAAAAAAAAAAAAAAC4CAABkcnMvZTJvRG9jLnhtbFBL&#10;AQItABQABgAIAAAAIQDNnwHV2QAAAAQBAAAPAAAAAAAAAAAAAAAAAH4EAABkcnMvZG93bnJldi54&#10;bWxQSwUGAAAAAAQABADzAAAAhAUAAAAA&#10;">
                <w10:anchorlock/>
              </v:rect>
            </w:pict>
          </mc:Fallback>
        </mc:AlternateContent>
      </w:r>
    </w:p>
    <w:p w:rsidR="001427FD" w:rsidRDefault="001427FD" w:rsidP="001427FD">
      <w:pPr>
        <w:pStyle w:val="Form"/>
      </w:pPr>
    </w:p>
    <w:p w:rsidR="001427FD" w:rsidRPr="00A6784B" w:rsidRDefault="001427FD" w:rsidP="001427FD">
      <w:pPr>
        <w:pStyle w:val="Form"/>
      </w:pPr>
      <w:r w:rsidRPr="00A6784B">
        <w:t>Nama</w:t>
      </w:r>
      <w:r w:rsidRPr="00A6784B">
        <w:tab/>
        <w:t>:</w:t>
      </w:r>
      <w:r w:rsidRPr="00A6784B">
        <w:tab/>
        <w:t>......................................................................</w:t>
      </w:r>
    </w:p>
    <w:p w:rsidR="001427FD" w:rsidRPr="00A6784B" w:rsidRDefault="001427FD" w:rsidP="001427FD">
      <w:pPr>
        <w:pStyle w:val="Form"/>
      </w:pPr>
      <w:r w:rsidRPr="00A6784B">
        <w:t>NIDN</w:t>
      </w:r>
      <w:r w:rsidRPr="00A6784B">
        <w:tab/>
        <w:t>:</w:t>
      </w:r>
      <w:r w:rsidRPr="00A6784B">
        <w:tab/>
        <w:t>......................................................................</w:t>
      </w:r>
    </w:p>
    <w:p w:rsidR="001427FD" w:rsidRPr="00A6784B" w:rsidRDefault="001427FD" w:rsidP="001427FD">
      <w:pPr>
        <w:pStyle w:val="Form"/>
      </w:pPr>
      <w:r w:rsidRPr="00A6784B">
        <w:t>Jabatan</w:t>
      </w:r>
      <w:r w:rsidRPr="00A6784B">
        <w:tab/>
        <w:t>:</w:t>
      </w:r>
      <w:r w:rsidRPr="00A6784B">
        <w:tab/>
        <w:t>......................................................................</w:t>
      </w:r>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1DD174"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p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OmKmp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1427FD" w:rsidRPr="00A6784B" w:rsidRDefault="001427FD" w:rsidP="001427FD">
      <w:pPr>
        <w:pStyle w:val="Form"/>
      </w:pPr>
      <w:r w:rsidRPr="00A6784B">
        <w:t>Nama</w:t>
      </w:r>
      <w:r w:rsidRPr="00A6784B">
        <w:tab/>
        <w:t>:</w:t>
      </w:r>
      <w:r w:rsidRPr="00A6784B">
        <w:tab/>
        <w:t>......................................................................</w:t>
      </w:r>
    </w:p>
    <w:p w:rsidR="001427FD" w:rsidRPr="00A6784B" w:rsidRDefault="001427FD" w:rsidP="001427FD">
      <w:pPr>
        <w:pStyle w:val="Form"/>
      </w:pPr>
      <w:r w:rsidRPr="00A6784B">
        <w:t>NIDN</w:t>
      </w:r>
      <w:r w:rsidRPr="00A6784B">
        <w:tab/>
        <w:t>:</w:t>
      </w:r>
      <w:r w:rsidRPr="00A6784B">
        <w:tab/>
        <w:t>......................................................................</w:t>
      </w:r>
    </w:p>
    <w:p w:rsidR="001427FD" w:rsidRPr="00A6784B" w:rsidRDefault="001427FD" w:rsidP="001427FD">
      <w:pPr>
        <w:pStyle w:val="Form"/>
      </w:pPr>
      <w:r w:rsidRPr="00A6784B">
        <w:t>Jabatan</w:t>
      </w:r>
      <w:r w:rsidRPr="00A6784B">
        <w:tab/>
        <w:t>:</w:t>
      </w:r>
      <w:r w:rsidRPr="00A6784B">
        <w:tab/>
        <w:t>......................................................................</w:t>
      </w:r>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38C0C8"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ua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CtJXua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AA3272" w:rsidRPr="00A6784B" w:rsidRDefault="00AA3272" w:rsidP="00A6784B">
      <w:pPr>
        <w:pStyle w:val="Form"/>
      </w:pPr>
    </w:p>
    <w:p w:rsidR="00F9358B" w:rsidRPr="004F2C27" w:rsidRDefault="00F9358B" w:rsidP="009B0929">
      <w:pPr>
        <w:rPr>
          <w:lang w:val="id-ID"/>
        </w:rPr>
        <w:sectPr w:rsidR="00F9358B" w:rsidRPr="004F2C27" w:rsidSect="008A3A0F">
          <w:pgSz w:w="11907" w:h="16840" w:code="9"/>
          <w:pgMar w:top="1140" w:right="1134" w:bottom="1140" w:left="1843" w:header="720" w:footer="794" w:gutter="0"/>
          <w:pgNumType w:fmt="lowerRoman"/>
          <w:cols w:space="720"/>
          <w:docGrid w:linePitch="360"/>
        </w:sectPr>
      </w:pPr>
    </w:p>
    <w:p w:rsidR="00E91565" w:rsidRPr="0045204B" w:rsidRDefault="007677B5" w:rsidP="0045204B">
      <w:pPr>
        <w:pStyle w:val="Heading1"/>
      </w:pPr>
      <w:bookmarkStart w:id="3" w:name="_Toc7010598"/>
      <w:r w:rsidRPr="0045204B">
        <w:lastRenderedPageBreak/>
        <w:t>DAFTAR ISI</w:t>
      </w:r>
      <w:bookmarkEnd w:id="3"/>
    </w:p>
    <w:p w:rsidR="007D1933" w:rsidRDefault="00E91565">
      <w:pPr>
        <w:pStyle w:val="TOC1"/>
        <w:rPr>
          <w:rFonts w:asciiTheme="minorHAnsi" w:eastAsiaTheme="minorEastAsia" w:hAnsiTheme="minorHAnsi" w:cstheme="minorBidi"/>
          <w:noProof/>
          <w:sz w:val="22"/>
          <w:szCs w:val="22"/>
          <w:lang w:val="id-ID" w:eastAsia="id-ID"/>
        </w:rPr>
      </w:pPr>
      <w:r w:rsidRPr="00AE2CF5">
        <w:fldChar w:fldCharType="begin"/>
      </w:r>
      <w:r w:rsidRPr="00AE2CF5">
        <w:instrText xml:space="preserve"> TOC \o "1-1" \h \z \t "Heading 2,2" </w:instrText>
      </w:r>
      <w:r w:rsidRPr="00AE2CF5">
        <w:fldChar w:fldCharType="separate"/>
      </w:r>
      <w:hyperlink w:anchor="_Toc7010596" w:history="1">
        <w:r w:rsidR="007D1933" w:rsidRPr="00736DE4">
          <w:rPr>
            <w:rStyle w:val="Hyperlink"/>
            <w:noProof/>
          </w:rPr>
          <w:t>IDENTITAS PENGUSUL</w:t>
        </w:r>
        <w:r w:rsidR="007D1933">
          <w:rPr>
            <w:noProof/>
            <w:webHidden/>
          </w:rPr>
          <w:tab/>
        </w:r>
        <w:r w:rsidR="007D1933">
          <w:rPr>
            <w:noProof/>
            <w:webHidden/>
          </w:rPr>
          <w:fldChar w:fldCharType="begin"/>
        </w:r>
        <w:r w:rsidR="007D1933">
          <w:rPr>
            <w:noProof/>
            <w:webHidden/>
          </w:rPr>
          <w:instrText xml:space="preserve"> PAGEREF _Toc7010596 \h </w:instrText>
        </w:r>
        <w:r w:rsidR="007D1933">
          <w:rPr>
            <w:noProof/>
            <w:webHidden/>
          </w:rPr>
        </w:r>
        <w:r w:rsidR="007D1933">
          <w:rPr>
            <w:noProof/>
            <w:webHidden/>
          </w:rPr>
          <w:fldChar w:fldCharType="separate"/>
        </w:r>
        <w:r w:rsidR="007D1933">
          <w:rPr>
            <w:noProof/>
            <w:webHidden/>
          </w:rPr>
          <w:t>i</w:t>
        </w:r>
        <w:r w:rsidR="007D1933">
          <w:rPr>
            <w:noProof/>
            <w:webHidden/>
          </w:rPr>
          <w:fldChar w:fldCharType="end"/>
        </w:r>
      </w:hyperlink>
    </w:p>
    <w:p w:rsidR="007D1933" w:rsidRDefault="00E44D20">
      <w:pPr>
        <w:pStyle w:val="TOC1"/>
        <w:rPr>
          <w:rFonts w:asciiTheme="minorHAnsi" w:eastAsiaTheme="minorEastAsia" w:hAnsiTheme="minorHAnsi" w:cstheme="minorBidi"/>
          <w:noProof/>
          <w:sz w:val="22"/>
          <w:szCs w:val="22"/>
          <w:lang w:val="id-ID" w:eastAsia="id-ID"/>
        </w:rPr>
      </w:pPr>
      <w:hyperlink w:anchor="_Toc7010597" w:history="1">
        <w:r w:rsidR="007D1933" w:rsidRPr="00736DE4">
          <w:rPr>
            <w:rStyle w:val="Hyperlink"/>
            <w:noProof/>
            <w:lang w:val="id-ID"/>
          </w:rPr>
          <w:t xml:space="preserve">IDENTITAS TIM </w:t>
        </w:r>
        <w:r w:rsidR="007D1933" w:rsidRPr="00736DE4">
          <w:rPr>
            <w:rStyle w:val="Hyperlink"/>
            <w:noProof/>
          </w:rPr>
          <w:t>PENYUSUN  LAPORAN KINERJA PROGRAM STUDI</w:t>
        </w:r>
        <w:r w:rsidR="007D1933">
          <w:rPr>
            <w:noProof/>
            <w:webHidden/>
          </w:rPr>
          <w:tab/>
        </w:r>
        <w:r w:rsidR="007D1933">
          <w:rPr>
            <w:noProof/>
            <w:webHidden/>
          </w:rPr>
          <w:fldChar w:fldCharType="begin"/>
        </w:r>
        <w:r w:rsidR="007D1933">
          <w:rPr>
            <w:noProof/>
            <w:webHidden/>
          </w:rPr>
          <w:instrText xml:space="preserve"> PAGEREF _Toc7010597 \h </w:instrText>
        </w:r>
        <w:r w:rsidR="007D1933">
          <w:rPr>
            <w:noProof/>
            <w:webHidden/>
          </w:rPr>
        </w:r>
        <w:r w:rsidR="007D1933">
          <w:rPr>
            <w:noProof/>
            <w:webHidden/>
          </w:rPr>
          <w:fldChar w:fldCharType="separate"/>
        </w:r>
        <w:r w:rsidR="007D1933">
          <w:rPr>
            <w:noProof/>
            <w:webHidden/>
          </w:rPr>
          <w:t>iii</w:t>
        </w:r>
        <w:r w:rsidR="007D1933">
          <w:rPr>
            <w:noProof/>
            <w:webHidden/>
          </w:rPr>
          <w:fldChar w:fldCharType="end"/>
        </w:r>
      </w:hyperlink>
    </w:p>
    <w:p w:rsidR="007D1933" w:rsidRDefault="00E44D20">
      <w:pPr>
        <w:pStyle w:val="TOC1"/>
        <w:rPr>
          <w:rFonts w:asciiTheme="minorHAnsi" w:eastAsiaTheme="minorEastAsia" w:hAnsiTheme="minorHAnsi" w:cstheme="minorBidi"/>
          <w:noProof/>
          <w:sz w:val="22"/>
          <w:szCs w:val="22"/>
          <w:lang w:val="id-ID" w:eastAsia="id-ID"/>
        </w:rPr>
      </w:pPr>
      <w:hyperlink w:anchor="_Toc7010598" w:history="1">
        <w:r w:rsidR="007D1933" w:rsidRPr="00736DE4">
          <w:rPr>
            <w:rStyle w:val="Hyperlink"/>
            <w:noProof/>
          </w:rPr>
          <w:t>DAFTAR ISI</w:t>
        </w:r>
        <w:r w:rsidR="007D1933">
          <w:rPr>
            <w:noProof/>
            <w:webHidden/>
          </w:rPr>
          <w:tab/>
        </w:r>
        <w:r w:rsidR="007D1933">
          <w:rPr>
            <w:noProof/>
            <w:webHidden/>
          </w:rPr>
          <w:tab/>
        </w:r>
        <w:r w:rsidR="007D1933">
          <w:rPr>
            <w:noProof/>
            <w:webHidden/>
          </w:rPr>
          <w:fldChar w:fldCharType="begin"/>
        </w:r>
        <w:r w:rsidR="007D1933">
          <w:rPr>
            <w:noProof/>
            <w:webHidden/>
          </w:rPr>
          <w:instrText xml:space="preserve"> PAGEREF _Toc7010598 \h </w:instrText>
        </w:r>
        <w:r w:rsidR="007D1933">
          <w:rPr>
            <w:noProof/>
            <w:webHidden/>
          </w:rPr>
        </w:r>
        <w:r w:rsidR="007D1933">
          <w:rPr>
            <w:noProof/>
            <w:webHidden/>
          </w:rPr>
          <w:fldChar w:fldCharType="separate"/>
        </w:r>
        <w:r w:rsidR="007D1933">
          <w:rPr>
            <w:noProof/>
            <w:webHidden/>
          </w:rPr>
          <w:t>v</w:t>
        </w:r>
        <w:r w:rsidR="007D1933">
          <w:rPr>
            <w:noProof/>
            <w:webHidden/>
          </w:rPr>
          <w:fldChar w:fldCharType="end"/>
        </w:r>
      </w:hyperlink>
    </w:p>
    <w:p w:rsidR="007D1933" w:rsidRDefault="00E44D20">
      <w:pPr>
        <w:pStyle w:val="TOC1"/>
        <w:rPr>
          <w:rFonts w:asciiTheme="minorHAnsi" w:eastAsiaTheme="minorEastAsia" w:hAnsiTheme="minorHAnsi" w:cstheme="minorBidi"/>
          <w:noProof/>
          <w:sz w:val="22"/>
          <w:szCs w:val="22"/>
          <w:lang w:val="id-ID" w:eastAsia="id-ID"/>
        </w:rPr>
      </w:pPr>
      <w:hyperlink w:anchor="_Toc7010599" w:history="1">
        <w:r w:rsidR="007D1933" w:rsidRPr="00736DE4">
          <w:rPr>
            <w:rStyle w:val="Hyperlink"/>
            <w:noProof/>
          </w:rPr>
          <w:t>BORANG INDIKATOR KINERJA UTAMA</w:t>
        </w:r>
        <w:r w:rsidR="007D1933">
          <w:rPr>
            <w:noProof/>
            <w:webHidden/>
          </w:rPr>
          <w:tab/>
        </w:r>
        <w:r w:rsidR="007D1933">
          <w:rPr>
            <w:noProof/>
            <w:webHidden/>
          </w:rPr>
          <w:fldChar w:fldCharType="begin"/>
        </w:r>
        <w:r w:rsidR="007D1933">
          <w:rPr>
            <w:noProof/>
            <w:webHidden/>
          </w:rPr>
          <w:instrText xml:space="preserve"> PAGEREF _Toc7010599 \h </w:instrText>
        </w:r>
        <w:r w:rsidR="007D1933">
          <w:rPr>
            <w:noProof/>
            <w:webHidden/>
          </w:rPr>
        </w:r>
        <w:r w:rsidR="007D1933">
          <w:rPr>
            <w:noProof/>
            <w:webHidden/>
          </w:rPr>
          <w:fldChar w:fldCharType="separate"/>
        </w:r>
        <w:r w:rsidR="007D1933">
          <w:rPr>
            <w:noProof/>
            <w:webHidden/>
          </w:rPr>
          <w:t>1</w:t>
        </w:r>
        <w:r w:rsidR="007D1933">
          <w:rPr>
            <w:noProof/>
            <w:webHidden/>
          </w:rPr>
          <w:fldChar w:fldCharType="end"/>
        </w:r>
      </w:hyperlink>
    </w:p>
    <w:p w:rsidR="007D1933" w:rsidRDefault="00E44D20">
      <w:pPr>
        <w:pStyle w:val="TOC2"/>
        <w:rPr>
          <w:rFonts w:asciiTheme="minorHAnsi" w:eastAsiaTheme="minorEastAsia" w:hAnsiTheme="minorHAnsi" w:cstheme="minorBidi"/>
          <w:sz w:val="22"/>
          <w:szCs w:val="22"/>
          <w:lang w:val="id-ID" w:eastAsia="id-ID"/>
        </w:rPr>
      </w:pPr>
      <w:hyperlink w:anchor="_Toc7010600" w:history="1">
        <w:r w:rsidR="007D1933" w:rsidRPr="00736DE4">
          <w:rPr>
            <w:rStyle w:val="Hyperlink"/>
          </w:rPr>
          <w:t>1.</w:t>
        </w:r>
        <w:r w:rsidR="007D1933">
          <w:rPr>
            <w:rFonts w:asciiTheme="minorHAnsi" w:eastAsiaTheme="minorEastAsia" w:hAnsiTheme="minorHAnsi" w:cstheme="minorBidi"/>
            <w:sz w:val="22"/>
            <w:szCs w:val="22"/>
            <w:lang w:val="id-ID" w:eastAsia="id-ID"/>
          </w:rPr>
          <w:tab/>
        </w:r>
        <w:r w:rsidR="007D1933" w:rsidRPr="00736DE4">
          <w:rPr>
            <w:rStyle w:val="Hyperlink"/>
          </w:rPr>
          <w:t>Tata Pamong, Tata Kelola, dan Kerjasama</w:t>
        </w:r>
        <w:r w:rsidR="007D1933">
          <w:rPr>
            <w:webHidden/>
          </w:rPr>
          <w:tab/>
        </w:r>
        <w:r w:rsidR="007D1933">
          <w:rPr>
            <w:webHidden/>
          </w:rPr>
          <w:fldChar w:fldCharType="begin"/>
        </w:r>
        <w:r w:rsidR="007D1933">
          <w:rPr>
            <w:webHidden/>
          </w:rPr>
          <w:instrText xml:space="preserve"> PAGEREF _Toc7010600 \h </w:instrText>
        </w:r>
        <w:r w:rsidR="007D1933">
          <w:rPr>
            <w:webHidden/>
          </w:rPr>
        </w:r>
        <w:r w:rsidR="007D1933">
          <w:rPr>
            <w:webHidden/>
          </w:rPr>
          <w:fldChar w:fldCharType="separate"/>
        </w:r>
        <w:r w:rsidR="007D1933">
          <w:rPr>
            <w:webHidden/>
          </w:rPr>
          <w:t>1</w:t>
        </w:r>
        <w:r w:rsidR="007D1933">
          <w:rPr>
            <w:webHidden/>
          </w:rPr>
          <w:fldChar w:fldCharType="end"/>
        </w:r>
      </w:hyperlink>
    </w:p>
    <w:p w:rsidR="007D1933" w:rsidRDefault="00E44D20">
      <w:pPr>
        <w:pStyle w:val="TOC2"/>
        <w:rPr>
          <w:rFonts w:asciiTheme="minorHAnsi" w:eastAsiaTheme="minorEastAsia" w:hAnsiTheme="minorHAnsi" w:cstheme="minorBidi"/>
          <w:sz w:val="22"/>
          <w:szCs w:val="22"/>
          <w:lang w:val="id-ID" w:eastAsia="id-ID"/>
        </w:rPr>
      </w:pPr>
      <w:hyperlink w:anchor="_Toc7010601" w:history="1">
        <w:r w:rsidR="007D1933" w:rsidRPr="00736DE4">
          <w:rPr>
            <w:rStyle w:val="Hyperlink"/>
          </w:rPr>
          <w:t>2.</w:t>
        </w:r>
        <w:r w:rsidR="007D1933">
          <w:rPr>
            <w:rFonts w:asciiTheme="minorHAnsi" w:eastAsiaTheme="minorEastAsia" w:hAnsiTheme="minorHAnsi" w:cstheme="minorBidi"/>
            <w:sz w:val="22"/>
            <w:szCs w:val="22"/>
            <w:lang w:val="id-ID" w:eastAsia="id-ID"/>
          </w:rPr>
          <w:tab/>
        </w:r>
        <w:r w:rsidR="007D1933" w:rsidRPr="00736DE4">
          <w:rPr>
            <w:rStyle w:val="Hyperlink"/>
          </w:rPr>
          <w:t>Mahasiswa</w:t>
        </w:r>
        <w:r w:rsidR="007D1933">
          <w:rPr>
            <w:webHidden/>
          </w:rPr>
          <w:tab/>
        </w:r>
        <w:r w:rsidR="007D1933">
          <w:rPr>
            <w:webHidden/>
          </w:rPr>
          <w:fldChar w:fldCharType="begin"/>
        </w:r>
        <w:r w:rsidR="007D1933">
          <w:rPr>
            <w:webHidden/>
          </w:rPr>
          <w:instrText xml:space="preserve"> PAGEREF _Toc7010601 \h </w:instrText>
        </w:r>
        <w:r w:rsidR="007D1933">
          <w:rPr>
            <w:webHidden/>
          </w:rPr>
        </w:r>
        <w:r w:rsidR="007D1933">
          <w:rPr>
            <w:webHidden/>
          </w:rPr>
          <w:fldChar w:fldCharType="separate"/>
        </w:r>
        <w:r w:rsidR="007D1933">
          <w:rPr>
            <w:webHidden/>
          </w:rPr>
          <w:t>2</w:t>
        </w:r>
        <w:r w:rsidR="007D1933">
          <w:rPr>
            <w:webHidden/>
          </w:rPr>
          <w:fldChar w:fldCharType="end"/>
        </w:r>
      </w:hyperlink>
    </w:p>
    <w:p w:rsidR="007D1933" w:rsidRDefault="00E44D20">
      <w:pPr>
        <w:pStyle w:val="TOC2"/>
        <w:rPr>
          <w:rFonts w:asciiTheme="minorHAnsi" w:eastAsiaTheme="minorEastAsia" w:hAnsiTheme="minorHAnsi" w:cstheme="minorBidi"/>
          <w:sz w:val="22"/>
          <w:szCs w:val="22"/>
          <w:lang w:val="id-ID" w:eastAsia="id-ID"/>
        </w:rPr>
      </w:pPr>
      <w:hyperlink w:anchor="_Toc7010602" w:history="1">
        <w:r w:rsidR="007D1933" w:rsidRPr="00736DE4">
          <w:rPr>
            <w:rStyle w:val="Hyperlink"/>
          </w:rPr>
          <w:t>3.</w:t>
        </w:r>
        <w:r w:rsidR="007D1933">
          <w:rPr>
            <w:rFonts w:asciiTheme="minorHAnsi" w:eastAsiaTheme="minorEastAsia" w:hAnsiTheme="minorHAnsi" w:cstheme="minorBidi"/>
            <w:sz w:val="22"/>
            <w:szCs w:val="22"/>
            <w:lang w:val="id-ID" w:eastAsia="id-ID"/>
          </w:rPr>
          <w:tab/>
        </w:r>
        <w:r w:rsidR="007D1933" w:rsidRPr="00736DE4">
          <w:rPr>
            <w:rStyle w:val="Hyperlink"/>
          </w:rPr>
          <w:t>Sumber Daya Manusia</w:t>
        </w:r>
        <w:r w:rsidR="007D1933">
          <w:rPr>
            <w:webHidden/>
          </w:rPr>
          <w:tab/>
        </w:r>
        <w:r w:rsidR="007D1933">
          <w:rPr>
            <w:webHidden/>
          </w:rPr>
          <w:fldChar w:fldCharType="begin"/>
        </w:r>
        <w:r w:rsidR="007D1933">
          <w:rPr>
            <w:webHidden/>
          </w:rPr>
          <w:instrText xml:space="preserve"> PAGEREF _Toc7010602 \h </w:instrText>
        </w:r>
        <w:r w:rsidR="007D1933">
          <w:rPr>
            <w:webHidden/>
          </w:rPr>
        </w:r>
        <w:r w:rsidR="007D1933">
          <w:rPr>
            <w:webHidden/>
          </w:rPr>
          <w:fldChar w:fldCharType="separate"/>
        </w:r>
        <w:r w:rsidR="007D1933">
          <w:rPr>
            <w:webHidden/>
          </w:rPr>
          <w:t>3</w:t>
        </w:r>
        <w:r w:rsidR="007D1933">
          <w:rPr>
            <w:webHidden/>
          </w:rPr>
          <w:fldChar w:fldCharType="end"/>
        </w:r>
      </w:hyperlink>
    </w:p>
    <w:p w:rsidR="007D1933" w:rsidRDefault="00E44D20">
      <w:pPr>
        <w:pStyle w:val="TOC2"/>
        <w:rPr>
          <w:rFonts w:asciiTheme="minorHAnsi" w:eastAsiaTheme="minorEastAsia" w:hAnsiTheme="minorHAnsi" w:cstheme="minorBidi"/>
          <w:sz w:val="22"/>
          <w:szCs w:val="22"/>
          <w:lang w:val="id-ID" w:eastAsia="id-ID"/>
        </w:rPr>
      </w:pPr>
      <w:hyperlink w:anchor="_Toc7010603" w:history="1">
        <w:r w:rsidR="007D1933" w:rsidRPr="00736DE4">
          <w:rPr>
            <w:rStyle w:val="Hyperlink"/>
          </w:rPr>
          <w:t>4.</w:t>
        </w:r>
        <w:r w:rsidR="007D1933">
          <w:rPr>
            <w:rFonts w:asciiTheme="minorHAnsi" w:eastAsiaTheme="minorEastAsia" w:hAnsiTheme="minorHAnsi" w:cstheme="minorBidi"/>
            <w:sz w:val="22"/>
            <w:szCs w:val="22"/>
            <w:lang w:val="id-ID" w:eastAsia="id-ID"/>
          </w:rPr>
          <w:tab/>
        </w:r>
        <w:r w:rsidR="007D1933" w:rsidRPr="00736DE4">
          <w:rPr>
            <w:rStyle w:val="Hyperlink"/>
          </w:rPr>
          <w:t>Keuangan, Sarana, dan Prasarana</w:t>
        </w:r>
        <w:r w:rsidR="007D1933">
          <w:rPr>
            <w:webHidden/>
          </w:rPr>
          <w:tab/>
        </w:r>
        <w:r w:rsidR="007D1933">
          <w:rPr>
            <w:webHidden/>
          </w:rPr>
          <w:fldChar w:fldCharType="begin"/>
        </w:r>
        <w:r w:rsidR="007D1933">
          <w:rPr>
            <w:webHidden/>
          </w:rPr>
          <w:instrText xml:space="preserve"> PAGEREF _Toc7010603 \h </w:instrText>
        </w:r>
        <w:r w:rsidR="007D1933">
          <w:rPr>
            <w:webHidden/>
          </w:rPr>
        </w:r>
        <w:r w:rsidR="007D1933">
          <w:rPr>
            <w:webHidden/>
          </w:rPr>
          <w:fldChar w:fldCharType="separate"/>
        </w:r>
        <w:r w:rsidR="007D1933">
          <w:rPr>
            <w:webHidden/>
          </w:rPr>
          <w:t>16</w:t>
        </w:r>
        <w:r w:rsidR="007D1933">
          <w:rPr>
            <w:webHidden/>
          </w:rPr>
          <w:fldChar w:fldCharType="end"/>
        </w:r>
      </w:hyperlink>
    </w:p>
    <w:p w:rsidR="007D1933" w:rsidRDefault="00E44D20">
      <w:pPr>
        <w:pStyle w:val="TOC2"/>
        <w:rPr>
          <w:rFonts w:asciiTheme="minorHAnsi" w:eastAsiaTheme="minorEastAsia" w:hAnsiTheme="minorHAnsi" w:cstheme="minorBidi"/>
          <w:sz w:val="22"/>
          <w:szCs w:val="22"/>
          <w:lang w:val="id-ID" w:eastAsia="id-ID"/>
        </w:rPr>
      </w:pPr>
      <w:hyperlink w:anchor="_Toc7010604" w:history="1">
        <w:r w:rsidR="007D1933" w:rsidRPr="00736DE4">
          <w:rPr>
            <w:rStyle w:val="Hyperlink"/>
          </w:rPr>
          <w:t>5.</w:t>
        </w:r>
        <w:r w:rsidR="007D1933">
          <w:rPr>
            <w:rFonts w:asciiTheme="minorHAnsi" w:eastAsiaTheme="minorEastAsia" w:hAnsiTheme="minorHAnsi" w:cstheme="minorBidi"/>
            <w:sz w:val="22"/>
            <w:szCs w:val="22"/>
            <w:lang w:val="id-ID" w:eastAsia="id-ID"/>
          </w:rPr>
          <w:tab/>
        </w:r>
        <w:r w:rsidR="007D1933" w:rsidRPr="00736DE4">
          <w:rPr>
            <w:rStyle w:val="Hyperlink"/>
          </w:rPr>
          <w:t>Pendidikan</w:t>
        </w:r>
        <w:r w:rsidR="007D1933">
          <w:rPr>
            <w:webHidden/>
          </w:rPr>
          <w:tab/>
        </w:r>
        <w:r w:rsidR="007D1933">
          <w:rPr>
            <w:webHidden/>
          </w:rPr>
          <w:fldChar w:fldCharType="begin"/>
        </w:r>
        <w:r w:rsidR="007D1933">
          <w:rPr>
            <w:webHidden/>
          </w:rPr>
          <w:instrText xml:space="preserve"> PAGEREF _Toc7010604 \h </w:instrText>
        </w:r>
        <w:r w:rsidR="007D1933">
          <w:rPr>
            <w:webHidden/>
          </w:rPr>
        </w:r>
        <w:r w:rsidR="007D1933">
          <w:rPr>
            <w:webHidden/>
          </w:rPr>
          <w:fldChar w:fldCharType="separate"/>
        </w:r>
        <w:r w:rsidR="007D1933">
          <w:rPr>
            <w:webHidden/>
          </w:rPr>
          <w:t>18</w:t>
        </w:r>
        <w:r w:rsidR="007D1933">
          <w:rPr>
            <w:webHidden/>
          </w:rPr>
          <w:fldChar w:fldCharType="end"/>
        </w:r>
      </w:hyperlink>
    </w:p>
    <w:p w:rsidR="007D1933" w:rsidRDefault="00E44D20">
      <w:pPr>
        <w:pStyle w:val="TOC2"/>
        <w:rPr>
          <w:rFonts w:asciiTheme="minorHAnsi" w:eastAsiaTheme="minorEastAsia" w:hAnsiTheme="minorHAnsi" w:cstheme="minorBidi"/>
          <w:sz w:val="22"/>
          <w:szCs w:val="22"/>
          <w:lang w:val="id-ID" w:eastAsia="id-ID"/>
        </w:rPr>
      </w:pPr>
      <w:hyperlink w:anchor="_Toc7010605" w:history="1">
        <w:r w:rsidR="007D1933" w:rsidRPr="00736DE4">
          <w:rPr>
            <w:rStyle w:val="Hyperlink"/>
          </w:rPr>
          <w:t>6.</w:t>
        </w:r>
        <w:r w:rsidR="007D1933">
          <w:rPr>
            <w:rFonts w:asciiTheme="minorHAnsi" w:eastAsiaTheme="minorEastAsia" w:hAnsiTheme="minorHAnsi" w:cstheme="minorBidi"/>
            <w:sz w:val="22"/>
            <w:szCs w:val="22"/>
            <w:lang w:val="id-ID" w:eastAsia="id-ID"/>
          </w:rPr>
          <w:tab/>
        </w:r>
        <w:r w:rsidR="007D1933" w:rsidRPr="00736DE4">
          <w:rPr>
            <w:rStyle w:val="Hyperlink"/>
          </w:rPr>
          <w:t>Penelitian</w:t>
        </w:r>
        <w:r w:rsidR="007D1933">
          <w:rPr>
            <w:webHidden/>
          </w:rPr>
          <w:tab/>
        </w:r>
        <w:r w:rsidR="007D1933">
          <w:rPr>
            <w:webHidden/>
          </w:rPr>
          <w:fldChar w:fldCharType="begin"/>
        </w:r>
        <w:r w:rsidR="007D1933">
          <w:rPr>
            <w:webHidden/>
          </w:rPr>
          <w:instrText xml:space="preserve"> PAGEREF _Toc7010605 \h </w:instrText>
        </w:r>
        <w:r w:rsidR="007D1933">
          <w:rPr>
            <w:webHidden/>
          </w:rPr>
        </w:r>
        <w:r w:rsidR="007D1933">
          <w:rPr>
            <w:webHidden/>
          </w:rPr>
          <w:fldChar w:fldCharType="separate"/>
        </w:r>
        <w:r w:rsidR="007D1933">
          <w:rPr>
            <w:webHidden/>
          </w:rPr>
          <w:t>20</w:t>
        </w:r>
        <w:r w:rsidR="007D1933">
          <w:rPr>
            <w:webHidden/>
          </w:rPr>
          <w:fldChar w:fldCharType="end"/>
        </w:r>
      </w:hyperlink>
    </w:p>
    <w:p w:rsidR="007D1933" w:rsidRDefault="00E44D20">
      <w:pPr>
        <w:pStyle w:val="TOC2"/>
        <w:rPr>
          <w:rFonts w:asciiTheme="minorHAnsi" w:eastAsiaTheme="minorEastAsia" w:hAnsiTheme="minorHAnsi" w:cstheme="minorBidi"/>
          <w:sz w:val="22"/>
          <w:szCs w:val="22"/>
          <w:lang w:val="id-ID" w:eastAsia="id-ID"/>
        </w:rPr>
      </w:pPr>
      <w:hyperlink w:anchor="_Toc7010606" w:history="1">
        <w:r w:rsidR="007D1933" w:rsidRPr="00736DE4">
          <w:rPr>
            <w:rStyle w:val="Hyperlink"/>
          </w:rPr>
          <w:t>7.</w:t>
        </w:r>
        <w:r w:rsidR="007D1933">
          <w:rPr>
            <w:rFonts w:asciiTheme="minorHAnsi" w:eastAsiaTheme="minorEastAsia" w:hAnsiTheme="minorHAnsi" w:cstheme="minorBidi"/>
            <w:sz w:val="22"/>
            <w:szCs w:val="22"/>
            <w:lang w:val="id-ID" w:eastAsia="id-ID"/>
          </w:rPr>
          <w:tab/>
        </w:r>
        <w:r w:rsidR="007D1933" w:rsidRPr="00736DE4">
          <w:rPr>
            <w:rStyle w:val="Hyperlink"/>
          </w:rPr>
          <w:t>Pengabdian kepada Masyarakat (PkM)</w:t>
        </w:r>
        <w:r w:rsidR="007D1933">
          <w:rPr>
            <w:webHidden/>
          </w:rPr>
          <w:tab/>
        </w:r>
        <w:r w:rsidR="007D1933">
          <w:rPr>
            <w:webHidden/>
          </w:rPr>
          <w:fldChar w:fldCharType="begin"/>
        </w:r>
        <w:r w:rsidR="007D1933">
          <w:rPr>
            <w:webHidden/>
          </w:rPr>
          <w:instrText xml:space="preserve"> PAGEREF _Toc7010606 \h </w:instrText>
        </w:r>
        <w:r w:rsidR="007D1933">
          <w:rPr>
            <w:webHidden/>
          </w:rPr>
        </w:r>
        <w:r w:rsidR="007D1933">
          <w:rPr>
            <w:webHidden/>
          </w:rPr>
          <w:fldChar w:fldCharType="separate"/>
        </w:r>
        <w:r w:rsidR="007D1933">
          <w:rPr>
            <w:webHidden/>
          </w:rPr>
          <w:t>21</w:t>
        </w:r>
        <w:r w:rsidR="007D1933">
          <w:rPr>
            <w:webHidden/>
          </w:rPr>
          <w:fldChar w:fldCharType="end"/>
        </w:r>
      </w:hyperlink>
    </w:p>
    <w:p w:rsidR="007D1933" w:rsidRDefault="00E44D20">
      <w:pPr>
        <w:pStyle w:val="TOC2"/>
        <w:rPr>
          <w:rFonts w:asciiTheme="minorHAnsi" w:eastAsiaTheme="minorEastAsia" w:hAnsiTheme="minorHAnsi" w:cstheme="minorBidi"/>
          <w:sz w:val="22"/>
          <w:szCs w:val="22"/>
          <w:lang w:val="id-ID" w:eastAsia="id-ID"/>
        </w:rPr>
      </w:pPr>
      <w:hyperlink w:anchor="_Toc7010607" w:history="1">
        <w:r w:rsidR="007D1933" w:rsidRPr="00736DE4">
          <w:rPr>
            <w:rStyle w:val="Hyperlink"/>
          </w:rPr>
          <w:t>8.</w:t>
        </w:r>
        <w:r w:rsidR="007D1933">
          <w:rPr>
            <w:rFonts w:asciiTheme="minorHAnsi" w:eastAsiaTheme="minorEastAsia" w:hAnsiTheme="minorHAnsi" w:cstheme="minorBidi"/>
            <w:sz w:val="22"/>
            <w:szCs w:val="22"/>
            <w:lang w:val="id-ID" w:eastAsia="id-ID"/>
          </w:rPr>
          <w:tab/>
        </w:r>
        <w:r w:rsidR="007D1933" w:rsidRPr="00736DE4">
          <w:rPr>
            <w:rStyle w:val="Hyperlink"/>
          </w:rPr>
          <w:t>Luaran dan Capaian Tridharma</w:t>
        </w:r>
        <w:r w:rsidR="007D1933">
          <w:rPr>
            <w:webHidden/>
          </w:rPr>
          <w:tab/>
        </w:r>
        <w:r w:rsidR="007D1933">
          <w:rPr>
            <w:webHidden/>
          </w:rPr>
          <w:fldChar w:fldCharType="begin"/>
        </w:r>
        <w:r w:rsidR="007D1933">
          <w:rPr>
            <w:webHidden/>
          </w:rPr>
          <w:instrText xml:space="preserve"> PAGEREF _Toc7010607 \h </w:instrText>
        </w:r>
        <w:r w:rsidR="007D1933">
          <w:rPr>
            <w:webHidden/>
          </w:rPr>
        </w:r>
        <w:r w:rsidR="007D1933">
          <w:rPr>
            <w:webHidden/>
          </w:rPr>
          <w:fldChar w:fldCharType="separate"/>
        </w:r>
        <w:r w:rsidR="007D1933">
          <w:rPr>
            <w:webHidden/>
          </w:rPr>
          <w:t>22</w:t>
        </w:r>
        <w:r w:rsidR="007D1933">
          <w:rPr>
            <w:webHidden/>
          </w:rPr>
          <w:fldChar w:fldCharType="end"/>
        </w:r>
      </w:hyperlink>
    </w:p>
    <w:p w:rsidR="00E91565" w:rsidRPr="00AE2CF5" w:rsidRDefault="00E91565" w:rsidP="00AE2CF5">
      <w:pPr>
        <w:sectPr w:rsidR="00E91565" w:rsidRPr="00AE2CF5" w:rsidSect="008A3A0F">
          <w:pgSz w:w="11907" w:h="16840" w:code="9"/>
          <w:pgMar w:top="1140" w:right="1134" w:bottom="1140" w:left="1843" w:header="720" w:footer="794" w:gutter="0"/>
          <w:pgNumType w:fmt="lowerRoman"/>
          <w:cols w:space="720"/>
          <w:docGrid w:linePitch="360"/>
        </w:sectPr>
      </w:pPr>
      <w:r w:rsidRPr="00AE2CF5">
        <w:fldChar w:fldCharType="end"/>
      </w:r>
    </w:p>
    <w:p w:rsidR="00AA3272" w:rsidRPr="0045204B" w:rsidRDefault="001427FD" w:rsidP="0045204B">
      <w:pPr>
        <w:pStyle w:val="Heading1"/>
      </w:pPr>
      <w:bookmarkStart w:id="4" w:name="_Toc7010599"/>
      <w:r>
        <w:lastRenderedPageBreak/>
        <w:t>BORANG INDIKATOR KINERJA UTAMA</w:t>
      </w:r>
      <w:bookmarkEnd w:id="4"/>
    </w:p>
    <w:p w:rsidR="001427FD" w:rsidRPr="0045204B" w:rsidRDefault="001427FD" w:rsidP="0094633A">
      <w:pPr>
        <w:pStyle w:val="Heading2"/>
      </w:pPr>
      <w:bookmarkStart w:id="5" w:name="_Toc7010600"/>
      <w:r w:rsidRPr="0045204B">
        <w:t>1</w:t>
      </w:r>
      <w:r w:rsidRPr="001427FD">
        <w:t>.</w:t>
      </w:r>
      <w:r w:rsidRPr="001427FD">
        <w:tab/>
        <w:t>Tata Pamong, Tata Kelola, dan Kerjasama</w:t>
      </w:r>
      <w:bookmarkEnd w:id="5"/>
    </w:p>
    <w:p w:rsidR="000B29D1" w:rsidRDefault="001427FD" w:rsidP="001427FD">
      <w:pPr>
        <w:pStyle w:val="Heading3"/>
      </w:pPr>
      <w:r>
        <w:t>A.</w:t>
      </w:r>
      <w:r>
        <w:tab/>
        <w:t>Kerjasama</w:t>
      </w:r>
    </w:p>
    <w:p w:rsidR="001427FD" w:rsidRDefault="001427FD" w:rsidP="001427FD">
      <w:pPr>
        <w:pStyle w:val="BodyText"/>
      </w:pPr>
      <w:r>
        <w:t>Tuliskan kerjasama tridharma di Unit Pengelola Program Studi (UPPS) dalam 3 tahun terakhir dengan mengikuti format Tabel 1 berikut ini.</w:t>
      </w:r>
    </w:p>
    <w:p w:rsidR="001427FD" w:rsidRPr="009F3DB8" w:rsidRDefault="001427FD" w:rsidP="009F3DB8">
      <w:pPr>
        <w:pStyle w:val="BodyText"/>
      </w:pPr>
      <w:r w:rsidRPr="009F3DB8">
        <w:t>Tabel 1. Kerjasama Tridharma</w:t>
      </w:r>
    </w:p>
    <w:tbl>
      <w:tblPr>
        <w:tblW w:w="9360" w:type="dxa"/>
        <w:jc w:val="center"/>
        <w:tblLayout w:type="fixed"/>
        <w:tblCellMar>
          <w:left w:w="0" w:type="dxa"/>
          <w:right w:w="0" w:type="dxa"/>
        </w:tblCellMar>
        <w:tblLook w:val="0000" w:firstRow="0" w:lastRow="0" w:firstColumn="0" w:lastColumn="0" w:noHBand="0" w:noVBand="0"/>
      </w:tblPr>
      <w:tblGrid>
        <w:gridCol w:w="694"/>
        <w:gridCol w:w="1076"/>
        <w:gridCol w:w="934"/>
        <w:gridCol w:w="890"/>
        <w:gridCol w:w="957"/>
        <w:gridCol w:w="1461"/>
        <w:gridCol w:w="1317"/>
        <w:gridCol w:w="829"/>
        <w:gridCol w:w="1202"/>
      </w:tblGrid>
      <w:tr w:rsidR="001427FD" w:rsidRPr="001427FD" w:rsidTr="001E3137">
        <w:trPr>
          <w:trHeight w:hRule="exact" w:val="250"/>
          <w:jc w:val="center"/>
        </w:trPr>
        <w:tc>
          <w:tcPr>
            <w:tcW w:w="65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No.</w:t>
            </w:r>
          </w:p>
        </w:tc>
        <w:tc>
          <w:tcPr>
            <w:tcW w:w="100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Lembaga Mitra</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 xml:space="preserve">Tingkat </w:t>
            </w:r>
            <w:r w:rsidRPr="001427FD">
              <w:rPr>
                <w:bCs/>
                <w:vertAlign w:val="superscript"/>
              </w:rPr>
              <w:t>1)</w:t>
            </w:r>
          </w:p>
        </w:tc>
        <w:tc>
          <w:tcPr>
            <w:tcW w:w="137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 xml:space="preserve">Judul Kegiatan Kerjasama </w:t>
            </w:r>
            <w:r w:rsidRPr="001427FD">
              <w:rPr>
                <w:bCs/>
                <w:vertAlign w:val="superscript"/>
              </w:rPr>
              <w:t>2)</w:t>
            </w:r>
          </w:p>
        </w:tc>
        <w:tc>
          <w:tcPr>
            <w:tcW w:w="1236"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Manfaat bagi PS yang Diakreditasi</w:t>
            </w:r>
          </w:p>
        </w:tc>
        <w:tc>
          <w:tcPr>
            <w:tcW w:w="77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Waktu dan Durasi</w:t>
            </w:r>
          </w:p>
        </w:tc>
        <w:tc>
          <w:tcPr>
            <w:tcW w:w="112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Bukti Kerjasama</w:t>
            </w:r>
          </w:p>
          <w:p w:rsidR="001427FD" w:rsidRPr="001427FD" w:rsidRDefault="001427FD" w:rsidP="001E3137">
            <w:pPr>
              <w:pStyle w:val="TableHead"/>
              <w:rPr>
                <w:bCs/>
                <w:vertAlign w:val="superscript"/>
              </w:rPr>
            </w:pPr>
            <w:r w:rsidRPr="001427FD">
              <w:rPr>
                <w:bCs/>
                <w:vertAlign w:val="superscript"/>
              </w:rPr>
              <w:t>3)</w:t>
            </w:r>
          </w:p>
        </w:tc>
      </w:tr>
      <w:tr w:rsidR="001427FD" w:rsidRPr="001427FD" w:rsidTr="001E3137">
        <w:trPr>
          <w:trHeight w:hRule="exact" w:val="723"/>
          <w:jc w:val="center"/>
        </w:trPr>
        <w:tc>
          <w:tcPr>
            <w:tcW w:w="65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p>
        </w:tc>
        <w:tc>
          <w:tcPr>
            <w:tcW w:w="100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p>
        </w:tc>
        <w:tc>
          <w:tcPr>
            <w:tcW w:w="87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Interna- sional</w:t>
            </w:r>
          </w:p>
        </w:tc>
        <w:tc>
          <w:tcPr>
            <w:tcW w:w="8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Nasi- onal</w:t>
            </w:r>
          </w:p>
        </w:tc>
        <w:tc>
          <w:tcPr>
            <w:tcW w:w="89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Lokal/ Wilayah</w:t>
            </w:r>
          </w:p>
        </w:tc>
        <w:tc>
          <w:tcPr>
            <w:tcW w:w="137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p>
        </w:tc>
        <w:tc>
          <w:tcPr>
            <w:tcW w:w="123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p>
        </w:tc>
        <w:tc>
          <w:tcPr>
            <w:tcW w:w="77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p>
        </w:tc>
        <w:tc>
          <w:tcPr>
            <w:tcW w:w="112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p>
        </w:tc>
      </w:tr>
      <w:tr w:rsidR="001427FD" w:rsidRPr="001427FD" w:rsidTr="001E3137">
        <w:trPr>
          <w:trHeight w:hRule="exact" w:val="259"/>
          <w:jc w:val="center"/>
        </w:trPr>
        <w:tc>
          <w:tcPr>
            <w:tcW w:w="65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1</w:t>
            </w:r>
          </w:p>
        </w:tc>
        <w:tc>
          <w:tcPr>
            <w:tcW w:w="100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2</w:t>
            </w:r>
          </w:p>
        </w:tc>
        <w:tc>
          <w:tcPr>
            <w:tcW w:w="87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3</w:t>
            </w:r>
          </w:p>
        </w:tc>
        <w:tc>
          <w:tcPr>
            <w:tcW w:w="8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4</w:t>
            </w:r>
          </w:p>
        </w:tc>
        <w:tc>
          <w:tcPr>
            <w:tcW w:w="89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5</w:t>
            </w:r>
          </w:p>
        </w:tc>
        <w:tc>
          <w:tcPr>
            <w:tcW w:w="137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6</w:t>
            </w:r>
          </w:p>
        </w:tc>
        <w:tc>
          <w:tcPr>
            <w:tcW w:w="123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7</w:t>
            </w:r>
          </w:p>
        </w:tc>
        <w:tc>
          <w:tcPr>
            <w:tcW w:w="7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8</w:t>
            </w:r>
          </w:p>
        </w:tc>
        <w:tc>
          <w:tcPr>
            <w:tcW w:w="112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1427FD" w:rsidRPr="001427FD" w:rsidRDefault="001427FD" w:rsidP="001E3137">
            <w:pPr>
              <w:pStyle w:val="TableHead"/>
            </w:pPr>
            <w:r w:rsidRPr="001427FD">
              <w:t>9</w:t>
            </w:r>
          </w:p>
        </w:tc>
      </w:tr>
      <w:tr w:rsidR="001427FD" w:rsidRPr="001427FD"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297C90" w:rsidRDefault="001427FD" w:rsidP="00297C90">
            <w:pPr>
              <w:pStyle w:val="TableContentCenter"/>
            </w:pPr>
            <w:r w:rsidRPr="001427FD">
              <w:t>1</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r>
      <w:tr w:rsidR="001427FD" w:rsidRPr="001427FD"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297C90">
            <w:pPr>
              <w:pStyle w:val="TableContentCenter"/>
            </w:pPr>
            <w:r w:rsidRPr="001427FD">
              <w:t>2</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r>
      <w:tr w:rsidR="001427FD" w:rsidRPr="001427FD"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297C90">
            <w:pPr>
              <w:pStyle w:val="TableContentCenter"/>
            </w:pPr>
            <w:r w:rsidRPr="001427FD">
              <w:t>3</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r>
      <w:tr w:rsidR="001427FD" w:rsidRPr="001427FD"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297C90">
            <w:pPr>
              <w:pStyle w:val="TableContentCenter"/>
            </w:pPr>
            <w:r w:rsidRPr="001427FD">
              <w:t>4</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r>
      <w:tr w:rsidR="001427FD" w:rsidRPr="001427FD" w:rsidTr="003160FC">
        <w:trPr>
          <w:trHeight w:val="20"/>
          <w:jc w:val="center"/>
        </w:trPr>
        <w:tc>
          <w:tcPr>
            <w:tcW w:w="6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297C90">
            <w:pPr>
              <w:pStyle w:val="TableContentCenter"/>
            </w:pPr>
            <w:r w:rsidRPr="001427FD">
              <w:t>5</w:t>
            </w:r>
          </w:p>
        </w:tc>
        <w:tc>
          <w:tcPr>
            <w:tcW w:w="10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r>
      <w:tr w:rsidR="001427FD" w:rsidRPr="001427FD" w:rsidTr="003160FC">
        <w:trPr>
          <w:trHeight w:val="20"/>
          <w:jc w:val="center"/>
        </w:trPr>
        <w:tc>
          <w:tcPr>
            <w:tcW w:w="65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1427FD" w:rsidRDefault="001427FD" w:rsidP="00297C90">
            <w:pPr>
              <w:pStyle w:val="TableContentCenter"/>
            </w:pPr>
            <w:r w:rsidRPr="001427FD">
              <w:t>…</w:t>
            </w:r>
          </w:p>
        </w:tc>
        <w:tc>
          <w:tcPr>
            <w:tcW w:w="100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7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9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3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23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7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1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r>
      <w:tr w:rsidR="001427FD" w:rsidRPr="001427FD" w:rsidTr="003160FC">
        <w:trPr>
          <w:trHeight w:val="20"/>
          <w:jc w:val="center"/>
        </w:trPr>
        <w:tc>
          <w:tcPr>
            <w:tcW w:w="65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297C90">
            <w:pPr>
              <w:pStyle w:val="TableContentCenter"/>
            </w:pPr>
          </w:p>
        </w:tc>
        <w:tc>
          <w:tcPr>
            <w:tcW w:w="100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7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89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1427FD" w:rsidRPr="001427FD" w:rsidRDefault="001427FD" w:rsidP="001427FD">
            <w:pPr>
              <w:pStyle w:val="TableContent"/>
            </w:pPr>
          </w:p>
        </w:tc>
        <w:tc>
          <w:tcPr>
            <w:tcW w:w="1371"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1427FD" w:rsidRPr="001427FD" w:rsidRDefault="001427FD" w:rsidP="001427FD">
            <w:pPr>
              <w:pStyle w:val="TableContent"/>
            </w:pPr>
          </w:p>
        </w:tc>
        <w:tc>
          <w:tcPr>
            <w:tcW w:w="1236"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1427FD" w:rsidRPr="001427FD" w:rsidRDefault="001427FD" w:rsidP="001427FD">
            <w:pPr>
              <w:pStyle w:val="TableContent"/>
            </w:pPr>
          </w:p>
        </w:tc>
        <w:tc>
          <w:tcPr>
            <w:tcW w:w="778"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1427FD" w:rsidRPr="001427FD" w:rsidRDefault="001427FD" w:rsidP="001427FD">
            <w:pPr>
              <w:pStyle w:val="TableContent"/>
            </w:pPr>
          </w:p>
        </w:tc>
        <w:tc>
          <w:tcPr>
            <w:tcW w:w="1128"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1427FD" w:rsidRPr="001427FD" w:rsidRDefault="001427FD" w:rsidP="001427FD">
            <w:pPr>
              <w:pStyle w:val="TableContent"/>
            </w:pPr>
          </w:p>
        </w:tc>
      </w:tr>
    </w:tbl>
    <w:p w:rsidR="001427FD" w:rsidRPr="00664EC7" w:rsidRDefault="001427FD" w:rsidP="00664EC7">
      <w:pPr>
        <w:pStyle w:val="CommentText"/>
      </w:pPr>
      <w:r w:rsidRPr="00664EC7">
        <w:t>Keterangan:</w:t>
      </w:r>
    </w:p>
    <w:p w:rsidR="001427FD" w:rsidRPr="00664EC7" w:rsidRDefault="001427FD" w:rsidP="00664EC7">
      <w:pPr>
        <w:pStyle w:val="CommentText"/>
      </w:pPr>
      <w:r w:rsidRPr="009F3DB8">
        <w:t>1)</w:t>
      </w:r>
      <w:r w:rsidR="00664EC7">
        <w:tab/>
      </w:r>
      <w:r w:rsidRPr="00664EC7">
        <w:t>Beri tanda V pada kolom yang sesuai.</w:t>
      </w:r>
    </w:p>
    <w:p w:rsidR="001427FD" w:rsidRPr="00664EC7" w:rsidRDefault="001427FD" w:rsidP="00664EC7">
      <w:pPr>
        <w:pStyle w:val="CommentText"/>
      </w:pPr>
      <w:r w:rsidRPr="009F3DB8">
        <w:t>2)</w:t>
      </w:r>
      <w:r w:rsidR="00664EC7">
        <w:tab/>
      </w:r>
      <w:r w:rsidRPr="00664EC7">
        <w:t>Diisi dengan judul kegiatan kerjasama yang sudah terimplementasikan, melibatkan sumber daya dan memberikan manfaat bagi Program Studi yang diakreditasi.</w:t>
      </w:r>
    </w:p>
    <w:p w:rsidR="001427FD" w:rsidRDefault="001427FD" w:rsidP="00664EC7">
      <w:pPr>
        <w:pStyle w:val="CommentText"/>
      </w:pPr>
      <w:r w:rsidRPr="009F3DB8">
        <w:t>3)</w:t>
      </w:r>
      <w:r w:rsidR="00664EC7">
        <w:tab/>
      </w:r>
      <w:r w:rsidRPr="00664EC7">
        <w:t>Bukti kerjasama dapat berupa Surat Penugasan, Surat Perjanjian Kerjasama (SPK), bukti-bukti pelaksanaan (laporan, hasil kerjasama, luaran kerjasama), atau bukti lain yang relevan. Dokumen Memorandum of Understanding (MoU), Memorandum of Agreement (MoA), atau dokumen sejenis yang memayungi pelaksanaan kerjasama,</w:t>
      </w:r>
      <w:r>
        <w:t xml:space="preserve"> tidak dapat dijadikan bukti realisasi kerjasama.</w:t>
      </w:r>
    </w:p>
    <w:p w:rsidR="007745E9" w:rsidRDefault="007745E9" w:rsidP="00664EC7">
      <w:pPr>
        <w:pStyle w:val="CommentText"/>
      </w:pPr>
    </w:p>
    <w:p w:rsidR="007745E9" w:rsidRDefault="007745E9" w:rsidP="00664EC7">
      <w:pPr>
        <w:pStyle w:val="CommentText"/>
      </w:pPr>
    </w:p>
    <w:p w:rsidR="001427FD" w:rsidRPr="009F3DB8" w:rsidRDefault="001427FD" w:rsidP="009F3DB8">
      <w:pPr>
        <w:pStyle w:val="BodyText"/>
        <w:sectPr w:rsidR="001427FD" w:rsidRPr="009F3DB8" w:rsidSect="005B59EF">
          <w:footerReference w:type="default" r:id="rId10"/>
          <w:pgSz w:w="11910" w:h="16840"/>
          <w:pgMar w:top="1440" w:right="1080" w:bottom="1440" w:left="1080" w:header="0" w:footer="760" w:gutter="0"/>
          <w:pgNumType w:start="1"/>
          <w:cols w:space="720" w:equalWidth="0">
            <w:col w:w="9390"/>
          </w:cols>
          <w:noEndnote/>
          <w:docGrid w:linePitch="272"/>
        </w:sectPr>
      </w:pPr>
    </w:p>
    <w:p w:rsidR="005B59EF" w:rsidRDefault="0094633A" w:rsidP="0094633A">
      <w:pPr>
        <w:pStyle w:val="Heading2"/>
      </w:pPr>
      <w:bookmarkStart w:id="6" w:name="_Toc7010601"/>
      <w:r>
        <w:lastRenderedPageBreak/>
        <w:t>2.</w:t>
      </w:r>
      <w:r>
        <w:tab/>
      </w:r>
      <w:r w:rsidR="005B59EF">
        <w:t>Mahasiswa</w:t>
      </w:r>
      <w:bookmarkEnd w:id="6"/>
    </w:p>
    <w:p w:rsidR="005B59EF" w:rsidRPr="009F3DB8" w:rsidRDefault="000512D4" w:rsidP="000512D4">
      <w:pPr>
        <w:pStyle w:val="Heading3"/>
      </w:pPr>
      <w:r>
        <w:t>a.</w:t>
      </w:r>
      <w:r>
        <w:tab/>
      </w:r>
      <w:r w:rsidR="005B59EF">
        <w:t>Kualitas Input</w:t>
      </w:r>
      <w:r w:rsidR="005B59EF" w:rsidRPr="009F3DB8">
        <w:t xml:space="preserve"> </w:t>
      </w:r>
      <w:r w:rsidR="005B59EF">
        <w:t>Mahasiswa</w:t>
      </w:r>
    </w:p>
    <w:p w:rsidR="005B59EF" w:rsidRDefault="005B59EF" w:rsidP="000512D4">
      <w:pPr>
        <w:pStyle w:val="BodyText"/>
      </w:pPr>
      <w:r>
        <w:t>Tuliskan data daya tampung, jumlah calon mahasiswa (pendaftar dan peserta yang lulus seleksi), jumlah mahasiswa baru (reguler dan transfer) dan jumlah mahasiswa aktif (reguler dan transfer) dalam 5 tahun terakhir di Program Studi yang diakreditasi dengan mengikuti format Tabel 2.a berikut ini.</w:t>
      </w:r>
    </w:p>
    <w:p w:rsidR="005B59EF" w:rsidRDefault="005B59EF" w:rsidP="002F0088">
      <w:pPr>
        <w:pStyle w:val="Caption"/>
      </w:pPr>
      <w:r>
        <w:t>Tabel 2.a Seleksi Mahasiswa</w:t>
      </w:r>
    </w:p>
    <w:tbl>
      <w:tblPr>
        <w:tblW w:w="9360" w:type="dxa"/>
        <w:jc w:val="center"/>
        <w:tblLayout w:type="fixed"/>
        <w:tblCellMar>
          <w:left w:w="0" w:type="dxa"/>
          <w:right w:w="0" w:type="dxa"/>
        </w:tblCellMar>
        <w:tblLook w:val="0000" w:firstRow="0" w:lastRow="0" w:firstColumn="0" w:lastColumn="0" w:noHBand="0" w:noVBand="0"/>
      </w:tblPr>
      <w:tblGrid>
        <w:gridCol w:w="1072"/>
        <w:gridCol w:w="1230"/>
        <w:gridCol w:w="1075"/>
        <w:gridCol w:w="1071"/>
        <w:gridCol w:w="1227"/>
        <w:gridCol w:w="1185"/>
        <w:gridCol w:w="1273"/>
        <w:gridCol w:w="1227"/>
      </w:tblGrid>
      <w:tr w:rsidR="005B59EF" w:rsidRPr="00D85C48" w:rsidTr="001E3137">
        <w:trPr>
          <w:trHeight w:hRule="exact" w:val="540"/>
          <w:jc w:val="center"/>
        </w:trPr>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 xml:space="preserve">Tahun </w:t>
            </w:r>
            <w:r w:rsidRPr="009F3DB8">
              <w:t>Akade</w:t>
            </w:r>
            <w:r w:rsidRPr="00D85C48">
              <w:t>mik</w:t>
            </w:r>
          </w:p>
        </w:tc>
        <w:tc>
          <w:tcPr>
            <w:tcW w:w="113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Daya Tampung</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Jumlah Calon Mahasiswa</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Jumlah Mahasiswa Baru</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Jumlah Mahasiswa Aktif</w:t>
            </w:r>
          </w:p>
        </w:tc>
      </w:tr>
      <w:tr w:rsidR="005B59EF" w:rsidRPr="00D85C48" w:rsidTr="001E3137">
        <w:trPr>
          <w:trHeight w:hRule="exact" w:val="567"/>
          <w:jc w:val="center"/>
        </w:trPr>
        <w:tc>
          <w:tcPr>
            <w:tcW w:w="99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p>
        </w:tc>
        <w:tc>
          <w:tcPr>
            <w:tcW w:w="113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p>
        </w:tc>
        <w:tc>
          <w:tcPr>
            <w:tcW w:w="99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Pen- daftar</w:t>
            </w:r>
          </w:p>
        </w:tc>
        <w:tc>
          <w:tcPr>
            <w:tcW w:w="98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 xml:space="preserve">Lulus </w:t>
            </w:r>
            <w:r w:rsidRPr="009F3DB8">
              <w:t>Seleksi</w:t>
            </w:r>
          </w:p>
        </w:tc>
        <w:tc>
          <w:tcPr>
            <w:tcW w:w="113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Reguler</w:t>
            </w:r>
          </w:p>
        </w:tc>
        <w:tc>
          <w:tcPr>
            <w:tcW w:w="109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Transfer</w:t>
            </w:r>
          </w:p>
        </w:tc>
        <w:tc>
          <w:tcPr>
            <w:tcW w:w="1176"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Reguler</w:t>
            </w:r>
          </w:p>
        </w:tc>
        <w:tc>
          <w:tcPr>
            <w:tcW w:w="113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D85C48" w:rsidRDefault="005B59EF" w:rsidP="001E3137">
            <w:pPr>
              <w:pStyle w:val="TableHead"/>
              <w:rPr>
                <w:rFonts w:ascii="Times New Roman" w:hAnsi="Times New Roman"/>
              </w:rPr>
            </w:pPr>
            <w:r w:rsidRPr="00D85C48">
              <w:t>Transfer</w:t>
            </w:r>
          </w:p>
        </w:tc>
      </w:tr>
      <w:tr w:rsidR="005B59EF" w:rsidRPr="00D85C48" w:rsidTr="001E3137">
        <w:trPr>
          <w:trHeight w:hRule="exact" w:val="259"/>
          <w:jc w:val="center"/>
        </w:trPr>
        <w:tc>
          <w:tcPr>
            <w:tcW w:w="99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1</w:t>
            </w:r>
          </w:p>
        </w:tc>
        <w:tc>
          <w:tcPr>
            <w:tcW w:w="113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2</w:t>
            </w:r>
          </w:p>
        </w:tc>
        <w:tc>
          <w:tcPr>
            <w:tcW w:w="99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3</w:t>
            </w:r>
          </w:p>
        </w:tc>
        <w:tc>
          <w:tcPr>
            <w:tcW w:w="98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4</w:t>
            </w:r>
          </w:p>
        </w:tc>
        <w:tc>
          <w:tcPr>
            <w:tcW w:w="113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5</w:t>
            </w:r>
          </w:p>
        </w:tc>
        <w:tc>
          <w:tcPr>
            <w:tcW w:w="109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6</w:t>
            </w:r>
          </w:p>
        </w:tc>
        <w:tc>
          <w:tcPr>
            <w:tcW w:w="117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7</w:t>
            </w:r>
          </w:p>
        </w:tc>
        <w:tc>
          <w:tcPr>
            <w:tcW w:w="113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8</w:t>
            </w:r>
          </w:p>
        </w:tc>
      </w:tr>
      <w:tr w:rsidR="005B59EF" w:rsidRPr="009F30E2" w:rsidTr="009F30E2">
        <w:trPr>
          <w:trHeight w:hRule="exact" w:val="274"/>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TS-4</w:t>
            </w:r>
          </w:p>
        </w:tc>
        <w:tc>
          <w:tcPr>
            <w:tcW w:w="113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9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89"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7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r>
      <w:tr w:rsidR="005B59EF" w:rsidRPr="009F30E2" w:rsidTr="009F30E2">
        <w:trPr>
          <w:trHeight w:hRule="exact" w:val="276"/>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TS-3</w:t>
            </w:r>
          </w:p>
        </w:tc>
        <w:tc>
          <w:tcPr>
            <w:tcW w:w="113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9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89"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7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r>
      <w:tr w:rsidR="005B59EF" w:rsidRPr="009F30E2" w:rsidTr="009F30E2">
        <w:trPr>
          <w:trHeight w:hRule="exact" w:val="274"/>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TS-2</w:t>
            </w:r>
          </w:p>
        </w:tc>
        <w:tc>
          <w:tcPr>
            <w:tcW w:w="113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9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89"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7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r>
      <w:tr w:rsidR="005B59EF" w:rsidRPr="009F30E2" w:rsidTr="009F30E2">
        <w:trPr>
          <w:trHeight w:hRule="exact" w:val="276"/>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TS-1</w:t>
            </w:r>
          </w:p>
        </w:tc>
        <w:tc>
          <w:tcPr>
            <w:tcW w:w="113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9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89"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7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r>
      <w:tr w:rsidR="005B59EF" w:rsidRPr="009F30E2" w:rsidTr="009F30E2">
        <w:trPr>
          <w:trHeight w:hRule="exact" w:val="274"/>
          <w:jc w:val="center"/>
        </w:trPr>
        <w:tc>
          <w:tcPr>
            <w:tcW w:w="991"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TS</w:t>
            </w:r>
          </w:p>
        </w:tc>
        <w:tc>
          <w:tcPr>
            <w:tcW w:w="113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9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989"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p>
        </w:tc>
        <w:tc>
          <w:tcPr>
            <w:tcW w:w="1176"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NRTS =</w:t>
            </w: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NTTS =</w:t>
            </w:r>
          </w:p>
        </w:tc>
      </w:tr>
      <w:tr w:rsidR="005B59EF" w:rsidRPr="009F30E2" w:rsidTr="009F30E2">
        <w:trPr>
          <w:trHeight w:hRule="exact" w:val="274"/>
          <w:jc w:val="center"/>
        </w:trPr>
        <w:tc>
          <w:tcPr>
            <w:tcW w:w="2127" w:type="dxa"/>
            <w:gridSpan w:val="2"/>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Jumlah</w:t>
            </w:r>
          </w:p>
        </w:tc>
        <w:tc>
          <w:tcPr>
            <w:tcW w:w="99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NA =</w:t>
            </w:r>
          </w:p>
        </w:tc>
        <w:tc>
          <w:tcPr>
            <w:tcW w:w="989"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NB =</w:t>
            </w:r>
          </w:p>
        </w:tc>
        <w:tc>
          <w:tcPr>
            <w:tcW w:w="1133"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NC =</w:t>
            </w:r>
          </w:p>
        </w:tc>
        <w:tc>
          <w:tcPr>
            <w:tcW w:w="1095" w:type="dxa"/>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ND =</w:t>
            </w:r>
          </w:p>
        </w:tc>
        <w:tc>
          <w:tcPr>
            <w:tcW w:w="2309" w:type="dxa"/>
            <w:gridSpan w:val="2"/>
            <w:tcBorders>
              <w:top w:val="single" w:sz="4" w:space="0" w:color="000000"/>
              <w:left w:val="single" w:sz="4" w:space="0" w:color="000000"/>
              <w:bottom w:val="single" w:sz="4" w:space="0" w:color="000000"/>
              <w:right w:val="single" w:sz="4" w:space="0" w:color="000000"/>
            </w:tcBorders>
          </w:tcPr>
          <w:p w:rsidR="005B59EF" w:rsidRPr="009F30E2" w:rsidRDefault="005B59EF" w:rsidP="009F30E2">
            <w:pPr>
              <w:pStyle w:val="TableContentCenter"/>
            </w:pPr>
            <w:r w:rsidRPr="009F30E2">
              <w:t>NM = NRTS  + NTTS</w:t>
            </w:r>
          </w:p>
        </w:tc>
      </w:tr>
    </w:tbl>
    <w:p w:rsidR="005B59EF" w:rsidRDefault="005B59EF" w:rsidP="009F30E2">
      <w:pPr>
        <w:pStyle w:val="CommentText"/>
      </w:pPr>
      <w:r>
        <w:t>Keterangan:</w:t>
      </w:r>
    </w:p>
    <w:p w:rsidR="005B59EF" w:rsidRDefault="005B59EF" w:rsidP="009F30E2">
      <w:pPr>
        <w:pStyle w:val="CommentText"/>
      </w:pPr>
      <w:r>
        <w:t>TS = Tahun akademik penuh terakhir saat pengajuan usulan akreditasi.</w:t>
      </w:r>
    </w:p>
    <w:p w:rsidR="005B59EF" w:rsidRPr="009F30E2" w:rsidRDefault="005B59EF" w:rsidP="009F30E2"/>
    <w:p w:rsidR="005B59EF" w:rsidRPr="009F3DB8" w:rsidRDefault="002F0088" w:rsidP="002F0088">
      <w:pPr>
        <w:pStyle w:val="Heading3"/>
      </w:pPr>
      <w:r>
        <w:t>b.</w:t>
      </w:r>
      <w:r>
        <w:tab/>
      </w:r>
      <w:r w:rsidR="005B59EF">
        <w:t>Mahasiswa</w:t>
      </w:r>
      <w:r w:rsidR="005B59EF" w:rsidRPr="009F3DB8">
        <w:t xml:space="preserve"> </w:t>
      </w:r>
      <w:r w:rsidR="005B59EF">
        <w:t>Asing</w:t>
      </w:r>
    </w:p>
    <w:p w:rsidR="005B59EF" w:rsidRPr="002F0088" w:rsidRDefault="005B59EF" w:rsidP="009F30E2">
      <w:pPr>
        <w:pStyle w:val="BodyText"/>
        <w:rPr>
          <w:rStyle w:val="Emphasis"/>
        </w:rPr>
      </w:pPr>
      <w:r w:rsidRPr="002F0088">
        <w:rPr>
          <w:rStyle w:val="Emphasis"/>
        </w:rPr>
        <w:t>Tabel 2.b berikut ini diisi oleh pengusul dari Program Studi pada program Sarjana/</w:t>
      </w:r>
      <w:r w:rsidR="001E3137">
        <w:rPr>
          <w:rStyle w:val="Emphasis"/>
        </w:rPr>
        <w:t xml:space="preserve"> </w:t>
      </w:r>
      <w:r w:rsidRPr="002F0088">
        <w:rPr>
          <w:rStyle w:val="Emphasis"/>
        </w:rPr>
        <w:t>Sarjana Terapan/Magister/Magister Terapan/Doktor/Doktor Terapan.</w:t>
      </w:r>
    </w:p>
    <w:p w:rsidR="005B59EF" w:rsidRPr="009F30E2" w:rsidRDefault="005B59EF" w:rsidP="009F30E2">
      <w:pPr>
        <w:pStyle w:val="BodyText"/>
      </w:pPr>
      <w:r w:rsidRPr="009F30E2">
        <w:t>Tuliskan jumlah mahasiswa asing yang terdaftar di seluruh program studi pada UPPS dalam 3 tahun terakhir dengan mengikuti format Tabel 2.b berikut ini.</w:t>
      </w:r>
    </w:p>
    <w:p w:rsidR="005B59EF" w:rsidRPr="009F30E2" w:rsidRDefault="005B59EF" w:rsidP="009F30E2">
      <w:pPr>
        <w:pStyle w:val="BodyText"/>
      </w:pPr>
      <w:r w:rsidRPr="009F30E2">
        <w:t>Tabel 2.b Mahasiswa Asing (Foreign Student)</w:t>
      </w:r>
    </w:p>
    <w:tbl>
      <w:tblPr>
        <w:tblW w:w="0" w:type="auto"/>
        <w:tblInd w:w="577" w:type="dxa"/>
        <w:tblLayout w:type="fixed"/>
        <w:tblCellMar>
          <w:left w:w="0" w:type="dxa"/>
          <w:right w:w="0" w:type="dxa"/>
        </w:tblCellMar>
        <w:tblLook w:val="0000" w:firstRow="0" w:lastRow="0" w:firstColumn="0" w:lastColumn="0" w:noHBand="0" w:noVBand="0"/>
      </w:tblPr>
      <w:tblGrid>
        <w:gridCol w:w="595"/>
        <w:gridCol w:w="1277"/>
        <w:gridCol w:w="761"/>
        <w:gridCol w:w="763"/>
        <w:gridCol w:w="745"/>
        <w:gridCol w:w="784"/>
        <w:gridCol w:w="764"/>
        <w:gridCol w:w="720"/>
        <w:gridCol w:w="807"/>
        <w:gridCol w:w="763"/>
        <w:gridCol w:w="763"/>
      </w:tblGrid>
      <w:tr w:rsidR="005B59EF" w:rsidRPr="00D85C48" w:rsidTr="001E3137">
        <w:trPr>
          <w:trHeight w:hRule="exact" w:val="804"/>
        </w:trPr>
        <w:tc>
          <w:tcPr>
            <w:tcW w:w="59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t>No.</w:t>
            </w:r>
          </w:p>
        </w:tc>
        <w:tc>
          <w:tcPr>
            <w:tcW w:w="127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9F3DB8">
              <w:t xml:space="preserve">Program </w:t>
            </w:r>
            <w:r w:rsidRPr="00D85C48">
              <w:t>Studi</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t>Jumlah Mahasiswa Aktif</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t>Jumlah Mahasiswa Asing Penuh</w:t>
            </w:r>
            <w:r w:rsidRPr="009F3DB8">
              <w:t xml:space="preserve"> </w:t>
            </w:r>
            <w:r w:rsidRPr="00D85C48">
              <w:t>Waktu (</w:t>
            </w:r>
            <w:r w:rsidRPr="009F3DB8">
              <w:t>Full-time</w:t>
            </w:r>
            <w:r w:rsidRPr="00D85C48">
              <w:t>)</w:t>
            </w:r>
          </w:p>
        </w:tc>
        <w:tc>
          <w:tcPr>
            <w:tcW w:w="2333"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t>Jumlah Mahasiswa Asing Paruh Waktu (</w:t>
            </w:r>
            <w:r w:rsidRPr="009F3DB8">
              <w:t>Part-time</w:t>
            </w:r>
            <w:r w:rsidRPr="00D85C48">
              <w:t>)</w:t>
            </w:r>
          </w:p>
        </w:tc>
      </w:tr>
      <w:tr w:rsidR="005B59EF" w:rsidRPr="00D85C48" w:rsidTr="001E3137">
        <w:trPr>
          <w:trHeight w:hRule="exact" w:val="257"/>
        </w:trPr>
        <w:tc>
          <w:tcPr>
            <w:tcW w:w="59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p>
        </w:tc>
        <w:tc>
          <w:tcPr>
            <w:tcW w:w="127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p>
        </w:tc>
        <w:tc>
          <w:tcPr>
            <w:tcW w:w="76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TS-2</w:t>
            </w:r>
          </w:p>
        </w:tc>
        <w:tc>
          <w:tcPr>
            <w:tcW w:w="76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TS-1</w:t>
            </w:r>
          </w:p>
        </w:tc>
        <w:tc>
          <w:tcPr>
            <w:tcW w:w="74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w:t>
            </w:r>
          </w:p>
        </w:tc>
        <w:tc>
          <w:tcPr>
            <w:tcW w:w="78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TS-2</w:t>
            </w:r>
          </w:p>
        </w:tc>
        <w:tc>
          <w:tcPr>
            <w:tcW w:w="76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TS-1</w:t>
            </w:r>
          </w:p>
        </w:tc>
        <w:tc>
          <w:tcPr>
            <w:tcW w:w="72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w:t>
            </w:r>
          </w:p>
        </w:tc>
        <w:tc>
          <w:tcPr>
            <w:tcW w:w="80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TS-2</w:t>
            </w:r>
          </w:p>
        </w:tc>
        <w:tc>
          <w:tcPr>
            <w:tcW w:w="76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TS-1</w:t>
            </w:r>
          </w:p>
        </w:tc>
        <w:tc>
          <w:tcPr>
            <w:tcW w:w="76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D85C48" w:rsidRDefault="005B59EF" w:rsidP="001E3137">
            <w:pPr>
              <w:pStyle w:val="TableHead"/>
              <w:rPr>
                <w:rFonts w:ascii="Times New Roman" w:hAnsi="Times New Roman"/>
              </w:rPr>
            </w:pPr>
            <w:r w:rsidRPr="00D85C48">
              <w:rPr>
                <w:szCs w:val="18"/>
              </w:rPr>
              <w:t>TS</w:t>
            </w:r>
          </w:p>
        </w:tc>
      </w:tr>
      <w:tr w:rsidR="005B59EF" w:rsidRPr="00D85C48" w:rsidTr="001E3137">
        <w:trPr>
          <w:trHeight w:hRule="exact" w:val="233"/>
        </w:trPr>
        <w:tc>
          <w:tcPr>
            <w:tcW w:w="5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w:t>
            </w:r>
          </w:p>
        </w:tc>
        <w:tc>
          <w:tcPr>
            <w:tcW w:w="127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2</w:t>
            </w:r>
          </w:p>
        </w:tc>
        <w:tc>
          <w:tcPr>
            <w:tcW w:w="76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3</w:t>
            </w:r>
          </w:p>
        </w:tc>
        <w:tc>
          <w:tcPr>
            <w:tcW w:w="76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4</w:t>
            </w:r>
          </w:p>
        </w:tc>
        <w:tc>
          <w:tcPr>
            <w:tcW w:w="74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5</w:t>
            </w:r>
          </w:p>
        </w:tc>
        <w:tc>
          <w:tcPr>
            <w:tcW w:w="78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6</w:t>
            </w:r>
          </w:p>
        </w:tc>
        <w:tc>
          <w:tcPr>
            <w:tcW w:w="76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7</w:t>
            </w:r>
          </w:p>
        </w:tc>
        <w:tc>
          <w:tcPr>
            <w:tcW w:w="7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8</w:t>
            </w:r>
          </w:p>
        </w:tc>
        <w:tc>
          <w:tcPr>
            <w:tcW w:w="80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9</w:t>
            </w:r>
          </w:p>
        </w:tc>
        <w:tc>
          <w:tcPr>
            <w:tcW w:w="76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10</w:t>
            </w:r>
          </w:p>
        </w:tc>
        <w:tc>
          <w:tcPr>
            <w:tcW w:w="76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11</w:t>
            </w:r>
          </w:p>
        </w:tc>
      </w:tr>
      <w:tr w:rsidR="005B59EF" w:rsidRPr="002F0088" w:rsidTr="002F0088">
        <w:trPr>
          <w:trHeight w:hRule="exact" w:val="274"/>
        </w:trPr>
        <w:tc>
          <w:tcPr>
            <w:tcW w:w="5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Center"/>
            </w:pPr>
            <w:r w:rsidRPr="002F0088">
              <w:t>1</w:t>
            </w: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8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80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r>
      <w:tr w:rsidR="005B59EF" w:rsidRPr="002F0088" w:rsidTr="002F0088">
        <w:trPr>
          <w:trHeight w:hRule="exact" w:val="305"/>
        </w:trPr>
        <w:tc>
          <w:tcPr>
            <w:tcW w:w="5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Center"/>
            </w:pPr>
            <w:r w:rsidRPr="002F0088">
              <w:t>...</w:t>
            </w: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8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80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r>
      <w:tr w:rsidR="005B59EF" w:rsidRPr="002F0088" w:rsidTr="002F0088">
        <w:trPr>
          <w:trHeight w:hRule="exact" w:val="305"/>
        </w:trPr>
        <w:tc>
          <w:tcPr>
            <w:tcW w:w="1872" w:type="dxa"/>
            <w:gridSpan w:val="2"/>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r w:rsidRPr="002F0088">
              <w:t>Jumlah</w:t>
            </w:r>
          </w:p>
        </w:tc>
        <w:tc>
          <w:tcPr>
            <w:tcW w:w="7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8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80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c>
          <w:tcPr>
            <w:tcW w:w="76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2F0088" w:rsidRDefault="005B59EF" w:rsidP="002F0088">
            <w:pPr>
              <w:pStyle w:val="TableContent"/>
            </w:pPr>
          </w:p>
        </w:tc>
      </w:tr>
    </w:tbl>
    <w:p w:rsidR="005B59EF" w:rsidRDefault="005B59EF" w:rsidP="002F0088">
      <w:pPr>
        <w:pStyle w:val="CommentText"/>
      </w:pPr>
      <w:r>
        <w:t>Keterangan:</w:t>
      </w:r>
    </w:p>
    <w:p w:rsidR="005B59EF" w:rsidRDefault="001E3137" w:rsidP="002F0088">
      <w:pPr>
        <w:pStyle w:val="CommentText"/>
      </w:pPr>
      <w:r>
        <w:t xml:space="preserve"> </w:t>
      </w:r>
      <w:r>
        <w:tab/>
      </w:r>
      <w:r w:rsidR="005B59EF">
        <w:t>Mahasiswa asing dapat terdaftar untuk mengikuti program pendidikan secara penuh waktu (</w:t>
      </w:r>
      <w:r w:rsidR="005B59EF" w:rsidRPr="009F3DB8">
        <w:t>full-time</w:t>
      </w:r>
      <w:r w:rsidR="005B59EF">
        <w:t>) atau paruh waktu (</w:t>
      </w:r>
      <w:r w:rsidR="005B59EF" w:rsidRPr="009F3DB8">
        <w:t>part-time</w:t>
      </w:r>
      <w:r w:rsidR="005B59EF">
        <w:t>). Mahasiswa asing paruh waktu adalah mahasiswa yang terdaftar di Program Studi untuk mengikuti kegiatan pertukaran studi (</w:t>
      </w:r>
      <w:r w:rsidR="005B59EF" w:rsidRPr="009F3DB8">
        <w:t>student exchange</w:t>
      </w:r>
      <w:r w:rsidR="005B59EF">
        <w:t xml:space="preserve">), </w:t>
      </w:r>
      <w:r w:rsidR="005B59EF" w:rsidRPr="009F3DB8">
        <w:t>credit earning</w:t>
      </w:r>
      <w:r w:rsidR="005B59EF">
        <w:t>, atau kegiatan sejenis yang relevan.</w:t>
      </w:r>
    </w:p>
    <w:p w:rsidR="005B59EF" w:rsidRPr="009F3DB8" w:rsidRDefault="005B59EF" w:rsidP="009F3DB8">
      <w:pPr>
        <w:pStyle w:val="BodyText"/>
        <w:sectPr w:rsidR="005B59EF" w:rsidRPr="009F3DB8" w:rsidSect="0094633A">
          <w:pgSz w:w="11910" w:h="16840"/>
          <w:pgMar w:top="1440" w:right="1080" w:bottom="1440" w:left="1080" w:header="0" w:footer="760" w:gutter="0"/>
          <w:cols w:space="720" w:equalWidth="0">
            <w:col w:w="9390"/>
          </w:cols>
          <w:noEndnote/>
          <w:docGrid w:linePitch="272"/>
        </w:sectPr>
      </w:pPr>
    </w:p>
    <w:p w:rsidR="005B59EF" w:rsidRDefault="002F0088" w:rsidP="002F0088">
      <w:pPr>
        <w:pStyle w:val="Heading2"/>
      </w:pPr>
      <w:bookmarkStart w:id="7" w:name="_Toc7010602"/>
      <w:r>
        <w:lastRenderedPageBreak/>
        <w:t>3.</w:t>
      </w:r>
      <w:r>
        <w:tab/>
      </w:r>
      <w:r w:rsidR="005B59EF">
        <w:t>Sumber Daya</w:t>
      </w:r>
      <w:r w:rsidR="005B59EF" w:rsidRPr="009F3DB8">
        <w:t xml:space="preserve"> </w:t>
      </w:r>
      <w:r w:rsidR="005B59EF">
        <w:t>Manusia</w:t>
      </w:r>
      <w:bookmarkEnd w:id="7"/>
    </w:p>
    <w:p w:rsidR="005B59EF" w:rsidRPr="009F3DB8" w:rsidRDefault="002F0088" w:rsidP="002F0088">
      <w:pPr>
        <w:pStyle w:val="Heading3"/>
      </w:pPr>
      <w:r>
        <w:t>a.</w:t>
      </w:r>
      <w:r>
        <w:tab/>
      </w:r>
      <w:r w:rsidR="005B59EF">
        <w:t>Profil Dosen</w:t>
      </w:r>
    </w:p>
    <w:p w:rsidR="005B59EF" w:rsidRDefault="005B59EF" w:rsidP="002F0088">
      <w:pPr>
        <w:pStyle w:val="BodyText"/>
      </w:pPr>
      <w:r>
        <w:t xml:space="preserve">Tuliskan </w:t>
      </w:r>
      <w:r w:rsidRPr="002F0088">
        <w:t>data</w:t>
      </w:r>
      <w:r>
        <w:t xml:space="preserve"> Dosen Tetap Perguruan Tinggi yang ditugaskan sebagai pengampu mata kuliah di Program Studi yang Diakreditasi (DTPS) pada saat TS dengan mengikuti format Tabel 3.a.1 berikut ini.</w:t>
      </w:r>
    </w:p>
    <w:p w:rsidR="005B59EF" w:rsidRDefault="005B59EF" w:rsidP="0035216D">
      <w:pPr>
        <w:pStyle w:val="Caption"/>
      </w:pPr>
      <w:r>
        <w:t>Tabel 3.a.1 Dosen Tetap Perguruan Tinggi</w:t>
      </w:r>
    </w:p>
    <w:tbl>
      <w:tblPr>
        <w:tblW w:w="15120" w:type="dxa"/>
        <w:jc w:val="center"/>
        <w:tblLayout w:type="fixed"/>
        <w:tblCellMar>
          <w:left w:w="0" w:type="dxa"/>
          <w:right w:w="0" w:type="dxa"/>
        </w:tblCellMar>
        <w:tblLook w:val="0000" w:firstRow="0" w:lastRow="0" w:firstColumn="0" w:lastColumn="0" w:noHBand="0" w:noVBand="0"/>
      </w:tblPr>
      <w:tblGrid>
        <w:gridCol w:w="612"/>
        <w:gridCol w:w="1935"/>
        <w:gridCol w:w="795"/>
        <w:gridCol w:w="1273"/>
        <w:gridCol w:w="1115"/>
        <w:gridCol w:w="1272"/>
        <w:gridCol w:w="1272"/>
        <w:gridCol w:w="1276"/>
        <w:gridCol w:w="1334"/>
        <w:gridCol w:w="1530"/>
        <w:gridCol w:w="1286"/>
        <w:gridCol w:w="1420"/>
      </w:tblGrid>
      <w:tr w:rsidR="0035216D" w:rsidRPr="0035216D" w:rsidTr="0035216D">
        <w:trPr>
          <w:cantSplit/>
          <w:trHeight w:val="20"/>
          <w:tblHeader/>
          <w:jc w:val="center"/>
        </w:trPr>
        <w:tc>
          <w:tcPr>
            <w:tcW w:w="61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No.</w:t>
            </w:r>
          </w:p>
        </w:tc>
        <w:tc>
          <w:tcPr>
            <w:tcW w:w="19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Nama Dosen</w:t>
            </w:r>
          </w:p>
        </w:tc>
        <w:tc>
          <w:tcPr>
            <w:tcW w:w="79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NIDN</w:t>
            </w:r>
          </w:p>
        </w:tc>
        <w:tc>
          <w:tcPr>
            <w:tcW w:w="127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Pendidikan Pasca Sarjana</w:t>
            </w:r>
          </w:p>
          <w:p w:rsidR="005B59EF" w:rsidRPr="0035216D" w:rsidRDefault="005B59EF" w:rsidP="0035216D">
            <w:pPr>
              <w:pStyle w:val="TableHead"/>
              <w:rPr>
                <w:bCs/>
                <w:vertAlign w:val="superscript"/>
              </w:rPr>
            </w:pPr>
            <w:r w:rsidRPr="0035216D">
              <w:rPr>
                <w:bCs/>
                <w:vertAlign w:val="superscript"/>
              </w:rPr>
              <w:t>1)</w:t>
            </w:r>
          </w:p>
        </w:tc>
        <w:tc>
          <w:tcPr>
            <w:tcW w:w="111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Bidang Keahlian</w:t>
            </w:r>
          </w:p>
          <w:p w:rsidR="005B59EF" w:rsidRPr="0035216D" w:rsidRDefault="005B59EF" w:rsidP="0035216D">
            <w:pPr>
              <w:pStyle w:val="TableHead"/>
              <w:rPr>
                <w:bCs/>
                <w:vertAlign w:val="superscript"/>
              </w:rPr>
            </w:pPr>
            <w:r w:rsidRPr="0035216D">
              <w:rPr>
                <w:bCs/>
                <w:vertAlign w:val="superscript"/>
              </w:rPr>
              <w:t>2)</w:t>
            </w:r>
          </w:p>
        </w:tc>
        <w:tc>
          <w:tcPr>
            <w:tcW w:w="127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35216D" w:rsidP="0035216D">
            <w:pPr>
              <w:pStyle w:val="TableHead"/>
            </w:pPr>
            <w:r w:rsidRPr="0035216D">
              <w:t>K</w:t>
            </w:r>
            <w:r w:rsidR="005B59EF" w:rsidRPr="0035216D">
              <w:t>esesuaian dengan Kompetensi Inti PS</w:t>
            </w:r>
          </w:p>
          <w:p w:rsidR="005B59EF" w:rsidRPr="0035216D" w:rsidRDefault="005B59EF" w:rsidP="0035216D">
            <w:pPr>
              <w:pStyle w:val="TableHead"/>
              <w:rPr>
                <w:bCs/>
                <w:vertAlign w:val="superscript"/>
              </w:rPr>
            </w:pPr>
            <w:r w:rsidRPr="0035216D">
              <w:rPr>
                <w:bCs/>
                <w:vertAlign w:val="superscript"/>
              </w:rPr>
              <w:t>3)</w:t>
            </w:r>
          </w:p>
        </w:tc>
        <w:tc>
          <w:tcPr>
            <w:tcW w:w="127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Jabatan Akademik</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Sertifikat Pendidik Profesional</w:t>
            </w:r>
          </w:p>
          <w:p w:rsidR="005B59EF" w:rsidRPr="0035216D" w:rsidRDefault="005B59EF" w:rsidP="0035216D">
            <w:pPr>
              <w:pStyle w:val="TableHead"/>
              <w:rPr>
                <w:bCs/>
                <w:vertAlign w:val="superscript"/>
              </w:rPr>
            </w:pPr>
            <w:r w:rsidRPr="0035216D">
              <w:rPr>
                <w:bCs/>
                <w:vertAlign w:val="superscript"/>
              </w:rPr>
              <w:t>4)</w:t>
            </w:r>
          </w:p>
        </w:tc>
        <w:tc>
          <w:tcPr>
            <w:tcW w:w="133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Sertifikat Kompetensi/ Profesi/ Industri</w:t>
            </w:r>
          </w:p>
          <w:p w:rsidR="005B59EF" w:rsidRPr="0035216D" w:rsidRDefault="005B59EF" w:rsidP="0035216D">
            <w:pPr>
              <w:pStyle w:val="TableHead"/>
              <w:rPr>
                <w:bCs/>
                <w:vertAlign w:val="superscript"/>
              </w:rPr>
            </w:pPr>
            <w:r w:rsidRPr="0035216D">
              <w:rPr>
                <w:bCs/>
                <w:vertAlign w:val="superscript"/>
              </w:rPr>
              <w:t>5)</w:t>
            </w:r>
          </w:p>
        </w:tc>
        <w:tc>
          <w:tcPr>
            <w:tcW w:w="153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Mata Kuliah yang Diampu pada PS yang Diakreditasi</w:t>
            </w:r>
          </w:p>
          <w:p w:rsidR="005B59EF" w:rsidRPr="0035216D" w:rsidRDefault="005B59EF" w:rsidP="0035216D">
            <w:pPr>
              <w:pStyle w:val="TableHead"/>
              <w:rPr>
                <w:bCs/>
                <w:vertAlign w:val="superscript"/>
              </w:rPr>
            </w:pPr>
            <w:r w:rsidRPr="0035216D">
              <w:rPr>
                <w:bCs/>
                <w:vertAlign w:val="superscript"/>
              </w:rPr>
              <w:t>6)</w:t>
            </w:r>
          </w:p>
        </w:tc>
        <w:tc>
          <w:tcPr>
            <w:tcW w:w="128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Kesesuaian Bidang Keahlian dengan Mata Kuliah yang Diampu</w:t>
            </w:r>
          </w:p>
          <w:p w:rsidR="005B59EF" w:rsidRPr="0035216D" w:rsidRDefault="005B59EF" w:rsidP="0035216D">
            <w:pPr>
              <w:pStyle w:val="TableHead"/>
              <w:rPr>
                <w:bCs/>
                <w:vertAlign w:val="superscript"/>
              </w:rPr>
            </w:pPr>
            <w:r w:rsidRPr="0035216D">
              <w:rPr>
                <w:bCs/>
                <w:vertAlign w:val="superscript"/>
              </w:rPr>
              <w:t>7)</w:t>
            </w:r>
          </w:p>
        </w:tc>
        <w:tc>
          <w:tcPr>
            <w:tcW w:w="142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Mata Kuliah yang Diampu pada PS Lain</w:t>
            </w:r>
          </w:p>
          <w:p w:rsidR="005B59EF" w:rsidRPr="0035216D" w:rsidRDefault="005B59EF" w:rsidP="0035216D">
            <w:pPr>
              <w:pStyle w:val="TableHead"/>
              <w:rPr>
                <w:bCs/>
                <w:vertAlign w:val="superscript"/>
              </w:rPr>
            </w:pPr>
            <w:r w:rsidRPr="0035216D">
              <w:rPr>
                <w:bCs/>
                <w:vertAlign w:val="superscript"/>
              </w:rPr>
              <w:t>8)</w:t>
            </w:r>
          </w:p>
        </w:tc>
      </w:tr>
      <w:tr w:rsidR="0035216D" w:rsidRPr="0035216D" w:rsidTr="0035216D">
        <w:trPr>
          <w:cantSplit/>
          <w:trHeight w:val="20"/>
          <w:tblHeader/>
          <w:jc w:val="center"/>
        </w:trPr>
        <w:tc>
          <w:tcPr>
            <w:tcW w:w="61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1</w:t>
            </w:r>
          </w:p>
        </w:tc>
        <w:tc>
          <w:tcPr>
            <w:tcW w:w="19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2</w:t>
            </w:r>
          </w:p>
        </w:tc>
        <w:tc>
          <w:tcPr>
            <w:tcW w:w="7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3</w:t>
            </w:r>
          </w:p>
        </w:tc>
        <w:tc>
          <w:tcPr>
            <w:tcW w:w="127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4</w:t>
            </w:r>
          </w:p>
        </w:tc>
        <w:tc>
          <w:tcPr>
            <w:tcW w:w="111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5</w:t>
            </w:r>
          </w:p>
        </w:tc>
        <w:tc>
          <w:tcPr>
            <w:tcW w:w="12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6</w:t>
            </w:r>
          </w:p>
        </w:tc>
        <w:tc>
          <w:tcPr>
            <w:tcW w:w="12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7</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8</w:t>
            </w:r>
          </w:p>
        </w:tc>
        <w:tc>
          <w:tcPr>
            <w:tcW w:w="133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9</w:t>
            </w:r>
          </w:p>
        </w:tc>
        <w:tc>
          <w:tcPr>
            <w:tcW w:w="153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10</w:t>
            </w:r>
          </w:p>
        </w:tc>
        <w:tc>
          <w:tcPr>
            <w:tcW w:w="128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11</w:t>
            </w:r>
          </w:p>
        </w:tc>
        <w:tc>
          <w:tcPr>
            <w:tcW w:w="14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35216D" w:rsidRDefault="005B59EF" w:rsidP="0035216D">
            <w:pPr>
              <w:pStyle w:val="TableHead"/>
            </w:pPr>
            <w:r w:rsidRPr="0035216D">
              <w:t>12</w:t>
            </w:r>
          </w:p>
        </w:tc>
      </w:tr>
      <w:tr w:rsidR="0035216D" w:rsidRPr="0035216D" w:rsidTr="0035216D">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r w:rsidRPr="0035216D">
              <w:t>1</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r>
      <w:tr w:rsidR="0035216D" w:rsidRPr="0035216D" w:rsidTr="0035216D">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r w:rsidRPr="0035216D">
              <w:t>2</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r>
      <w:tr w:rsidR="0035216D" w:rsidRPr="0035216D" w:rsidTr="0035216D">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r w:rsidRPr="0035216D">
              <w:t>3</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r>
      <w:tr w:rsidR="0035216D" w:rsidRPr="0035216D" w:rsidTr="0035216D">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r w:rsidRPr="0035216D">
              <w:t>4</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r w:rsidRPr="0035216D">
              <w:t>5</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r w:rsidRPr="0035216D">
              <w:t>…</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r>
      <w:tr w:rsidR="00071D38"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r>
      <w:tr w:rsidR="00071D38"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71D38" w:rsidRPr="0035216D" w:rsidRDefault="00071D38"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r>
      <w:tr w:rsidR="0035216D" w:rsidRPr="0035216D" w:rsidTr="00842CCF">
        <w:trPr>
          <w:cantSplit/>
          <w:trHeight w:val="20"/>
          <w:jc w:val="center"/>
        </w:trPr>
        <w:tc>
          <w:tcPr>
            <w:tcW w:w="61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9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7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33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28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35216D" w:rsidRPr="0035216D" w:rsidRDefault="0035216D" w:rsidP="0035216D">
            <w:pPr>
              <w:pStyle w:val="TableContent"/>
            </w:pPr>
          </w:p>
        </w:tc>
      </w:tr>
      <w:tr w:rsidR="0035216D" w:rsidRPr="0035216D" w:rsidTr="0035216D">
        <w:trPr>
          <w:cantSplit/>
          <w:trHeight w:val="20"/>
          <w:jc w:val="center"/>
        </w:trPr>
        <w:tc>
          <w:tcPr>
            <w:tcW w:w="61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9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r w:rsidRPr="0035216D">
              <w:t>NDT =</w:t>
            </w:r>
          </w:p>
        </w:tc>
        <w:tc>
          <w:tcPr>
            <w:tcW w:w="79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5216D" w:rsidRDefault="005B59EF" w:rsidP="0035216D">
            <w:pPr>
              <w:pStyle w:val="TableContent"/>
            </w:pPr>
          </w:p>
        </w:tc>
        <w:tc>
          <w:tcPr>
            <w:tcW w:w="1273"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5216D" w:rsidRDefault="005B59EF" w:rsidP="0035216D">
            <w:pPr>
              <w:pStyle w:val="TableContent"/>
            </w:pPr>
          </w:p>
        </w:tc>
        <w:tc>
          <w:tcPr>
            <w:tcW w:w="111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5216D" w:rsidRDefault="005B59EF" w:rsidP="0035216D">
            <w:pPr>
              <w:pStyle w:val="TableContent"/>
            </w:pPr>
          </w:p>
        </w:tc>
        <w:tc>
          <w:tcPr>
            <w:tcW w:w="127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r w:rsidRPr="0035216D">
              <w:t>NDTPS =</w:t>
            </w:r>
          </w:p>
        </w:tc>
        <w:tc>
          <w:tcPr>
            <w:tcW w:w="1272"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5216D" w:rsidRDefault="005B59EF" w:rsidP="0035216D">
            <w:pPr>
              <w:pStyle w:val="TableContent"/>
            </w:pPr>
          </w:p>
        </w:tc>
        <w:tc>
          <w:tcPr>
            <w:tcW w:w="127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33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530"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5216D" w:rsidRDefault="005B59EF" w:rsidP="0035216D">
            <w:pPr>
              <w:pStyle w:val="TableContent"/>
            </w:pPr>
          </w:p>
        </w:tc>
        <w:tc>
          <w:tcPr>
            <w:tcW w:w="128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35216D" w:rsidRDefault="005B59EF" w:rsidP="0035216D">
            <w:pPr>
              <w:pStyle w:val="TableContent"/>
            </w:pPr>
          </w:p>
        </w:tc>
        <w:tc>
          <w:tcPr>
            <w:tcW w:w="1420"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35216D" w:rsidRDefault="005B59EF" w:rsidP="0035216D">
            <w:pPr>
              <w:pStyle w:val="TableContent"/>
            </w:pPr>
          </w:p>
        </w:tc>
      </w:tr>
    </w:tbl>
    <w:p w:rsidR="005B59EF" w:rsidRDefault="005B59EF" w:rsidP="0035216D">
      <w:pPr>
        <w:pStyle w:val="CommentText"/>
      </w:pPr>
      <w:r>
        <w:t>Keterangan:</w:t>
      </w:r>
    </w:p>
    <w:p w:rsidR="005B59EF" w:rsidRDefault="001E3137" w:rsidP="0035216D">
      <w:pPr>
        <w:pStyle w:val="CommentText"/>
      </w:pPr>
      <w:r>
        <w:t xml:space="preserve"> </w:t>
      </w:r>
      <w:r>
        <w:tab/>
      </w:r>
      <w:r w:rsidR="005B59EF">
        <w:t>NDT = Jumlah Dosen Tetap Perguruan Tinggi yang ditugaskan sebagai pengampu mata kuliah di Program Studi yang diakreditasi. NDTPS</w:t>
      </w:r>
      <w:r w:rsidR="005B59EF" w:rsidRPr="009F3DB8">
        <w:t xml:space="preserve"> </w:t>
      </w:r>
      <w:r w:rsidR="005B59EF">
        <w:t>=</w:t>
      </w:r>
      <w:r w:rsidR="005B59EF" w:rsidRPr="009F3DB8">
        <w:t xml:space="preserve"> </w:t>
      </w:r>
      <w:r w:rsidR="005B59EF">
        <w:t>Jumlah</w:t>
      </w:r>
      <w:r w:rsidR="005B59EF" w:rsidRPr="009F3DB8">
        <w:t xml:space="preserve"> </w:t>
      </w:r>
      <w:r w:rsidR="005B59EF">
        <w:t>Dosen</w:t>
      </w:r>
      <w:r w:rsidR="005B59EF" w:rsidRPr="009F3DB8">
        <w:t xml:space="preserve"> </w:t>
      </w:r>
      <w:r w:rsidR="005B59EF">
        <w:t>Tetap</w:t>
      </w:r>
      <w:r w:rsidR="005B59EF" w:rsidRPr="009F3DB8">
        <w:t xml:space="preserve"> </w:t>
      </w:r>
      <w:r w:rsidR="005B59EF">
        <w:t>Perguruan</w:t>
      </w:r>
      <w:r w:rsidR="005B59EF" w:rsidRPr="009F3DB8">
        <w:t xml:space="preserve"> </w:t>
      </w:r>
      <w:r w:rsidR="005B59EF">
        <w:t>Tinggi</w:t>
      </w:r>
      <w:r w:rsidR="005B59EF" w:rsidRPr="009F3DB8">
        <w:t xml:space="preserve"> </w:t>
      </w:r>
      <w:r w:rsidR="005B59EF">
        <w:t>yang</w:t>
      </w:r>
      <w:r w:rsidR="005B59EF" w:rsidRPr="009F3DB8">
        <w:t xml:space="preserve"> </w:t>
      </w:r>
      <w:r w:rsidR="005B59EF">
        <w:t>ditugaskan</w:t>
      </w:r>
      <w:r w:rsidR="005B59EF" w:rsidRPr="009F3DB8">
        <w:t xml:space="preserve"> </w:t>
      </w:r>
      <w:r w:rsidR="005B59EF">
        <w:t>sebagai</w:t>
      </w:r>
      <w:r w:rsidR="005B59EF" w:rsidRPr="009F3DB8">
        <w:t xml:space="preserve"> </w:t>
      </w:r>
      <w:r w:rsidR="005B59EF">
        <w:t>pengampu</w:t>
      </w:r>
      <w:r w:rsidR="005B59EF" w:rsidRPr="009F3DB8">
        <w:t xml:space="preserve"> </w:t>
      </w:r>
      <w:r w:rsidR="005B59EF">
        <w:t>mata</w:t>
      </w:r>
      <w:r w:rsidR="005B59EF" w:rsidRPr="009F3DB8">
        <w:t xml:space="preserve"> </w:t>
      </w:r>
      <w:r w:rsidR="005B59EF">
        <w:t>kuliah</w:t>
      </w:r>
      <w:r w:rsidR="005B59EF" w:rsidRPr="009F3DB8">
        <w:t xml:space="preserve"> </w:t>
      </w:r>
      <w:r w:rsidR="005B59EF">
        <w:t>dengan</w:t>
      </w:r>
      <w:r w:rsidR="005B59EF" w:rsidRPr="009F3DB8">
        <w:t xml:space="preserve"> </w:t>
      </w:r>
      <w:r w:rsidR="005B59EF">
        <w:t>bidang</w:t>
      </w:r>
      <w:r w:rsidR="005B59EF" w:rsidRPr="009F3DB8">
        <w:t xml:space="preserve"> </w:t>
      </w:r>
      <w:r w:rsidR="005B59EF">
        <w:t>keahlian</w:t>
      </w:r>
      <w:r w:rsidR="005B59EF" w:rsidRPr="009F3DB8">
        <w:t xml:space="preserve"> </w:t>
      </w:r>
      <w:r w:rsidR="005B59EF">
        <w:t>yang</w:t>
      </w:r>
      <w:r w:rsidR="005B59EF" w:rsidRPr="009F3DB8">
        <w:t xml:space="preserve"> </w:t>
      </w:r>
      <w:r w:rsidR="005B59EF">
        <w:t>sesuai dengan kompetensi inti program studi yang</w:t>
      </w:r>
      <w:r w:rsidR="005B59EF" w:rsidRPr="009F3DB8">
        <w:t xml:space="preserve"> </w:t>
      </w:r>
      <w:r w:rsidR="005B59EF">
        <w:t>diakreditasi.</w:t>
      </w:r>
    </w:p>
    <w:p w:rsidR="005B59EF" w:rsidRDefault="005B59EF" w:rsidP="0035216D">
      <w:pPr>
        <w:pStyle w:val="CommentText"/>
      </w:pPr>
      <w:r w:rsidRPr="001E3137">
        <w:rPr>
          <w:vertAlign w:val="superscript"/>
        </w:rPr>
        <w:t>1)</w:t>
      </w:r>
      <w:r w:rsidRPr="009F3DB8">
        <w:t xml:space="preserve"> </w:t>
      </w:r>
      <w:r w:rsidR="0035216D" w:rsidRPr="009F3DB8">
        <w:tab/>
      </w:r>
      <w:r>
        <w:t>Diisi dengan jenis program (Magister/Magister Terapan/Doktor/Doktor Terapan) dan nama program studi pada pendidikan pasca sarjana yang pernah diikuti.</w:t>
      </w:r>
    </w:p>
    <w:p w:rsidR="005B59EF" w:rsidRDefault="005B59EF" w:rsidP="0035216D">
      <w:pPr>
        <w:pStyle w:val="CommentText"/>
      </w:pPr>
      <w:r w:rsidRPr="001E3137">
        <w:rPr>
          <w:vertAlign w:val="superscript"/>
        </w:rPr>
        <w:t>2)</w:t>
      </w:r>
      <w:r w:rsidR="0035216D" w:rsidRPr="009F3DB8">
        <w:tab/>
      </w:r>
      <w:r>
        <w:t>Diisi dengan bidang keahlian sesuai pendidikan pasca sarjana yang relevan dengan mata kuliah yang diampu.</w:t>
      </w:r>
    </w:p>
    <w:p w:rsidR="005B59EF" w:rsidRDefault="005B59EF" w:rsidP="0035216D">
      <w:pPr>
        <w:pStyle w:val="CommentText"/>
      </w:pPr>
      <w:r w:rsidRPr="001E3137">
        <w:rPr>
          <w:vertAlign w:val="superscript"/>
        </w:rPr>
        <w:t>3)</w:t>
      </w:r>
      <w:r w:rsidR="0035216D" w:rsidRPr="009F3DB8">
        <w:tab/>
      </w:r>
      <w:r>
        <w:t>Diisi dengan tanda centang V jika bidang keahlian sesuai dengan kompetensi inti program studi yang diakreditasi.</w:t>
      </w:r>
    </w:p>
    <w:p w:rsidR="005B59EF" w:rsidRDefault="005B59EF" w:rsidP="0035216D">
      <w:pPr>
        <w:pStyle w:val="CommentText"/>
      </w:pPr>
      <w:r w:rsidRPr="001E3137">
        <w:rPr>
          <w:vertAlign w:val="superscript"/>
        </w:rPr>
        <w:t>4)</w:t>
      </w:r>
      <w:r w:rsidR="0035216D" w:rsidRPr="009F3DB8">
        <w:tab/>
      </w:r>
      <w:r>
        <w:t>Diisi dengan nomor Sertifikat Pendidik Profesional.</w:t>
      </w:r>
    </w:p>
    <w:p w:rsidR="005B59EF" w:rsidRDefault="005B59EF" w:rsidP="0035216D">
      <w:pPr>
        <w:pStyle w:val="CommentText"/>
      </w:pPr>
      <w:r w:rsidRPr="001E3137">
        <w:rPr>
          <w:vertAlign w:val="superscript"/>
        </w:rPr>
        <w:t>5)</w:t>
      </w:r>
      <w:r w:rsidR="0035216D" w:rsidRPr="009F3DB8">
        <w:tab/>
      </w:r>
      <w:r>
        <w:t xml:space="preserve">Diisi dengan bidang sertifikasi dan lembaga penerbit sertifikat. </w:t>
      </w:r>
      <w:r w:rsidRPr="009F3DB8">
        <w:t>Data ini diisi oleh pengusul dari program studi pada program Diploma Tiga dan program Sarjana Terapan.</w:t>
      </w:r>
    </w:p>
    <w:p w:rsidR="005B59EF" w:rsidRDefault="005B59EF" w:rsidP="0035216D">
      <w:pPr>
        <w:pStyle w:val="CommentText"/>
      </w:pPr>
      <w:r w:rsidRPr="001E3137">
        <w:rPr>
          <w:vertAlign w:val="superscript"/>
        </w:rPr>
        <w:t>6)</w:t>
      </w:r>
      <w:r w:rsidR="0035216D" w:rsidRPr="009F3DB8">
        <w:tab/>
      </w:r>
      <w:r>
        <w:t>Diisi dengan nama mata kuliah yang diampu pada program studi yang diakreditasi pada saat TS-2 s.d. TS.</w:t>
      </w:r>
    </w:p>
    <w:p w:rsidR="005B59EF" w:rsidRDefault="0035216D" w:rsidP="0035216D">
      <w:pPr>
        <w:pStyle w:val="CommentText"/>
      </w:pPr>
      <w:r w:rsidRPr="001E3137">
        <w:rPr>
          <w:vertAlign w:val="superscript"/>
        </w:rPr>
        <w:t>7)</w:t>
      </w:r>
      <w:r w:rsidRPr="009F3DB8">
        <w:tab/>
      </w:r>
      <w:r w:rsidR="005B59EF">
        <w:t>Diisi dengan tanda centang V jika bidang keahlian sesuai dengan mata kuliah yang diampu.</w:t>
      </w:r>
    </w:p>
    <w:p w:rsidR="005B59EF" w:rsidRDefault="005B59EF" w:rsidP="0035216D">
      <w:pPr>
        <w:pStyle w:val="CommentText"/>
      </w:pPr>
      <w:r w:rsidRPr="001E3137">
        <w:rPr>
          <w:vertAlign w:val="superscript"/>
        </w:rPr>
        <w:t>8)</w:t>
      </w:r>
      <w:r w:rsidR="0035216D" w:rsidRPr="009F3DB8">
        <w:tab/>
      </w:r>
      <w:r>
        <w:t>Diisi dengan nama mata kuliah yang diampu oleh DTPS diluar program studi lain pada saat TS-2 s.d. TS.</w:t>
      </w:r>
    </w:p>
    <w:p w:rsidR="00842CCF" w:rsidRPr="009F3DB8" w:rsidRDefault="00842CCF" w:rsidP="009F3DB8">
      <w:r>
        <w:br w:type="page"/>
      </w:r>
    </w:p>
    <w:p w:rsidR="005B59EF" w:rsidRPr="009F3DB8" w:rsidRDefault="005B59EF" w:rsidP="00102E9C">
      <w:pPr>
        <w:pStyle w:val="BodyText"/>
      </w:pPr>
      <w:r w:rsidRPr="009F3DB8">
        <w:t>Tuliskan DTPS yang ditugaskan sebagai pembimbing utama tugas akhir mahasiswa (Laporan Akhir/Skripsi//Tesis/Disertasi) 1) dalam 3 tahun terakhir dengan mengikuti format berikut ini.</w:t>
      </w:r>
    </w:p>
    <w:p w:rsidR="005B59EF" w:rsidRPr="009F3DB8" w:rsidRDefault="005B59EF" w:rsidP="00071D38">
      <w:pPr>
        <w:pStyle w:val="Caption"/>
      </w:pPr>
      <w:r w:rsidRPr="009F3DB8">
        <w:t>Tabel 3.a.2 Dosen Pembimbing Utama Tugas Akhir</w:t>
      </w:r>
    </w:p>
    <w:tbl>
      <w:tblPr>
        <w:tblW w:w="0" w:type="auto"/>
        <w:tblInd w:w="569" w:type="dxa"/>
        <w:tblLayout w:type="fixed"/>
        <w:tblCellMar>
          <w:left w:w="0" w:type="dxa"/>
          <w:right w:w="0" w:type="dxa"/>
        </w:tblCellMar>
        <w:tblLook w:val="0000" w:firstRow="0" w:lastRow="0" w:firstColumn="0" w:lastColumn="0" w:noHBand="0" w:noVBand="0"/>
      </w:tblPr>
      <w:tblGrid>
        <w:gridCol w:w="564"/>
        <w:gridCol w:w="2120"/>
        <w:gridCol w:w="994"/>
        <w:gridCol w:w="993"/>
        <w:gridCol w:w="994"/>
        <w:gridCol w:w="994"/>
        <w:gridCol w:w="994"/>
        <w:gridCol w:w="993"/>
        <w:gridCol w:w="1844"/>
        <w:gridCol w:w="2126"/>
      </w:tblGrid>
      <w:tr w:rsidR="00071D38" w:rsidRPr="009F3DB8" w:rsidTr="001E3137">
        <w:trPr>
          <w:cantSplit/>
          <w:trHeight w:hRule="exact" w:val="300"/>
          <w:tblHeader/>
        </w:trPr>
        <w:tc>
          <w:tcPr>
            <w:tcW w:w="564"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No.</w:t>
            </w:r>
          </w:p>
        </w:tc>
        <w:tc>
          <w:tcPr>
            <w:tcW w:w="212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 xml:space="preserve">Nama Dosen </w:t>
            </w:r>
            <w:r w:rsidRPr="00071D38">
              <w:rPr>
                <w:bCs/>
                <w:vertAlign w:val="superscript"/>
              </w:rPr>
              <w:t>2)</w:t>
            </w:r>
          </w:p>
        </w:tc>
        <w:tc>
          <w:tcPr>
            <w:tcW w:w="5962" w:type="dxa"/>
            <w:gridSpan w:val="6"/>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Jumlah Mahasiswa yang Dibimbing</w:t>
            </w:r>
          </w:p>
        </w:tc>
        <w:tc>
          <w:tcPr>
            <w:tcW w:w="1844"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Rata-rata Jumlah Bimbingan/ Tahun</w:t>
            </w:r>
          </w:p>
        </w:tc>
        <w:tc>
          <w:tcPr>
            <w:tcW w:w="2126"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Rata-rata Jumlah Bimbingan di seluruh Program/Tahun</w:t>
            </w:r>
          </w:p>
        </w:tc>
      </w:tr>
      <w:tr w:rsidR="00071D38" w:rsidRPr="009F3DB8" w:rsidTr="001E3137">
        <w:trPr>
          <w:cantSplit/>
          <w:trHeight w:hRule="exact" w:val="488"/>
          <w:tblHeader/>
        </w:trPr>
        <w:tc>
          <w:tcPr>
            <w:tcW w:w="56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212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 xml:space="preserve">pada PS yang Diakreditasi </w:t>
            </w:r>
            <w:r w:rsidRPr="00071D38">
              <w:rPr>
                <w:bCs/>
                <w:vertAlign w:val="superscript"/>
              </w:rPr>
              <w:t>3)</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 xml:space="preserve">pada PS Lain pada Program yang sama di PT </w:t>
            </w:r>
            <w:r w:rsidRPr="00071D38">
              <w:rPr>
                <w:bCs/>
                <w:vertAlign w:val="superscript"/>
              </w:rPr>
              <w:t>4)</w:t>
            </w:r>
          </w:p>
        </w:tc>
        <w:tc>
          <w:tcPr>
            <w:tcW w:w="184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212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r>
      <w:tr w:rsidR="00071D38" w:rsidRPr="009F3DB8" w:rsidTr="001E3137">
        <w:trPr>
          <w:cantSplit/>
          <w:trHeight w:hRule="exact" w:val="310"/>
          <w:tblHeader/>
        </w:trPr>
        <w:tc>
          <w:tcPr>
            <w:tcW w:w="56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212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TS-2</w:t>
            </w:r>
          </w:p>
        </w:tc>
        <w:tc>
          <w:tcPr>
            <w:tcW w:w="9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TS-1</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TS-2</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TS-1</w:t>
            </w:r>
          </w:p>
        </w:tc>
        <w:tc>
          <w:tcPr>
            <w:tcW w:w="9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w:t>
            </w:r>
          </w:p>
        </w:tc>
        <w:tc>
          <w:tcPr>
            <w:tcW w:w="184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212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r>
      <w:tr w:rsidR="00071D38" w:rsidRPr="009F3DB8" w:rsidTr="001E3137">
        <w:trPr>
          <w:cantSplit/>
          <w:trHeight w:hRule="exact" w:val="230"/>
          <w:tblHeader/>
        </w:trPr>
        <w:tc>
          <w:tcPr>
            <w:tcW w:w="56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w:t>
            </w:r>
          </w:p>
        </w:tc>
        <w:tc>
          <w:tcPr>
            <w:tcW w:w="21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2</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3</w:t>
            </w:r>
          </w:p>
        </w:tc>
        <w:tc>
          <w:tcPr>
            <w:tcW w:w="9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4</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5</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6</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7</w:t>
            </w:r>
          </w:p>
        </w:tc>
        <w:tc>
          <w:tcPr>
            <w:tcW w:w="9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8</w:t>
            </w:r>
          </w:p>
        </w:tc>
        <w:tc>
          <w:tcPr>
            <w:tcW w:w="184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9</w:t>
            </w:r>
          </w:p>
        </w:tc>
        <w:tc>
          <w:tcPr>
            <w:tcW w:w="212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10</w:t>
            </w:r>
          </w:p>
        </w:tc>
      </w:tr>
      <w:tr w:rsidR="00071D38" w:rsidRPr="009F3DB8" w:rsidTr="004318C4">
        <w:trPr>
          <w:cantSplit/>
          <w:trHeight w:hRule="exact" w:val="300"/>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r w:rsidRPr="009F3DB8">
              <w:t>1</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r>
      <w:tr w:rsidR="00071D38" w:rsidRPr="009F3DB8" w:rsidTr="004318C4">
        <w:trPr>
          <w:cantSplit/>
          <w:trHeight w:hRule="exact" w:val="300"/>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r w:rsidRPr="009F3DB8">
              <w:t>2</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r>
      <w:tr w:rsidR="00071D38" w:rsidRPr="009F3DB8" w:rsidTr="004318C4">
        <w:trPr>
          <w:cantSplit/>
          <w:trHeight w:hRule="exact" w:val="300"/>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r w:rsidRPr="009F3DB8">
              <w:t>3</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r>
      <w:tr w:rsidR="00071D38" w:rsidRPr="009F3DB8" w:rsidTr="004318C4">
        <w:trPr>
          <w:cantSplit/>
          <w:trHeight w:hRule="exact" w:val="300"/>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r w:rsidRPr="009F3DB8">
              <w:t>4</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r>
      <w:tr w:rsidR="00071D38" w:rsidRPr="009F3DB8" w:rsidTr="004318C4">
        <w:trPr>
          <w:cantSplit/>
          <w:trHeight w:hRule="exact" w:val="300"/>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r w:rsidRPr="009F3DB8">
              <w:t>5</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r>
      <w:tr w:rsidR="00071D38" w:rsidRPr="009F3DB8" w:rsidTr="004318C4">
        <w:trPr>
          <w:cantSplit/>
          <w:trHeight w:hRule="exact" w:val="303"/>
        </w:trPr>
        <w:tc>
          <w:tcPr>
            <w:tcW w:w="56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r w:rsidRPr="009F3DB8">
              <w:t>…</w:t>
            </w:r>
          </w:p>
        </w:tc>
        <w:tc>
          <w:tcPr>
            <w:tcW w:w="21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184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Center"/>
            </w:pPr>
          </w:p>
        </w:tc>
        <w:tc>
          <w:tcPr>
            <w:tcW w:w="21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71D38">
            <w:pPr>
              <w:pStyle w:val="TableContent"/>
              <w:rPr>
                <w:position w:val="8"/>
                <w:sz w:val="14"/>
              </w:rPr>
            </w:pPr>
          </w:p>
        </w:tc>
      </w:tr>
    </w:tbl>
    <w:p w:rsidR="005B59EF" w:rsidRPr="007C7C84" w:rsidRDefault="005B59EF" w:rsidP="007C7C84">
      <w:pPr>
        <w:pStyle w:val="CommentText"/>
      </w:pPr>
      <w:r w:rsidRPr="007C7C84">
        <w:t>Keterangan:</w:t>
      </w:r>
    </w:p>
    <w:p w:rsidR="005B59EF" w:rsidRPr="007C7C84" w:rsidRDefault="005B59EF" w:rsidP="007C7C84">
      <w:pPr>
        <w:pStyle w:val="CommentText"/>
      </w:pPr>
      <w:r w:rsidRPr="007C7C84">
        <w:rPr>
          <w:vertAlign w:val="superscript"/>
        </w:rPr>
        <w:t>1)</w:t>
      </w:r>
      <w:r w:rsidR="007C7C84">
        <w:tab/>
      </w:r>
      <w:r w:rsidRPr="007C7C84">
        <w:t>Penugasan sebagai pembimbing tugas akhir mahasiswa dibuktikan dengan surat penugasan yang diterbitkan oleh UPPS.</w:t>
      </w:r>
    </w:p>
    <w:p w:rsidR="005B59EF" w:rsidRPr="007C7C84" w:rsidRDefault="005B59EF" w:rsidP="007C7C84">
      <w:pPr>
        <w:pStyle w:val="CommentText"/>
      </w:pPr>
      <w:r w:rsidRPr="007C7C84">
        <w:rPr>
          <w:vertAlign w:val="superscript"/>
        </w:rPr>
        <w:t>2)</w:t>
      </w:r>
      <w:r w:rsidR="007C7C84">
        <w:tab/>
      </w:r>
      <w:r w:rsidRPr="007C7C84">
        <w:t>Diisi dengan nama dosen yang ditugaskan menjadi pembimbing utama.</w:t>
      </w:r>
    </w:p>
    <w:p w:rsidR="005B59EF" w:rsidRPr="007C7C84" w:rsidRDefault="005B59EF" w:rsidP="007C7C84">
      <w:pPr>
        <w:pStyle w:val="CommentText"/>
      </w:pPr>
      <w:r w:rsidRPr="007C7C84">
        <w:rPr>
          <w:vertAlign w:val="superscript"/>
        </w:rPr>
        <w:t>3)</w:t>
      </w:r>
      <w:r w:rsidR="007C7C84">
        <w:tab/>
      </w:r>
      <w:r w:rsidRPr="007C7C84">
        <w:t>Diisi dengan data jumlah mahasiswa yang dibimbing pada Program Studi yang Diakreditasi.</w:t>
      </w:r>
    </w:p>
    <w:p w:rsidR="005B59EF" w:rsidRPr="009F3DB8" w:rsidRDefault="005B59EF" w:rsidP="007C7C84">
      <w:pPr>
        <w:pStyle w:val="CommentText"/>
      </w:pPr>
      <w:r w:rsidRPr="007C7C84">
        <w:rPr>
          <w:vertAlign w:val="superscript"/>
        </w:rPr>
        <w:t>4)</w:t>
      </w:r>
      <w:r w:rsidR="007C7C84">
        <w:tab/>
      </w:r>
      <w:r w:rsidRPr="007C7C84">
        <w:t>Diisi dengan</w:t>
      </w:r>
      <w:r w:rsidRPr="009F3DB8">
        <w:t xml:space="preserve"> data jumlah mahasiswa yang dibimbing pada Program Studi lain pada Program yang sama di Perguruan Tinggi.</w:t>
      </w:r>
    </w:p>
    <w:p w:rsidR="005B59EF" w:rsidRPr="009F3DB8" w:rsidRDefault="005B59EF" w:rsidP="009F3DB8">
      <w:pPr>
        <w:sectPr w:rsidR="005B59EF" w:rsidRPr="009F3DB8">
          <w:footerReference w:type="default" r:id="rId11"/>
          <w:pgSz w:w="16840" w:h="11910" w:orient="landscape"/>
          <w:pgMar w:top="1100" w:right="1580" w:bottom="960" w:left="1560" w:header="0" w:footer="760" w:gutter="0"/>
          <w:cols w:space="720" w:equalWidth="0">
            <w:col w:w="13700"/>
          </w:cols>
          <w:noEndnote/>
        </w:sectPr>
      </w:pPr>
    </w:p>
    <w:p w:rsidR="005B59EF" w:rsidRPr="009F3DB8" w:rsidRDefault="005B59EF" w:rsidP="008C7266">
      <w:pPr>
        <w:pStyle w:val="BodyText"/>
      </w:pPr>
      <w:r w:rsidRPr="009F3DB8">
        <w:t>Tuliskan data Ekuivalen Waktu Mengajar Penuh (EWMP) dari Dosen Tetap Perguruan Tinggi yang ditugaskan di program studi yang diakreditasi (DT) pada saat TS dengan mengikuti format Tabel 3.a.3 berikut ini.</w:t>
      </w:r>
    </w:p>
    <w:p w:rsidR="005B59EF" w:rsidRPr="009F3DB8" w:rsidRDefault="005B59EF" w:rsidP="008C7266">
      <w:pPr>
        <w:pStyle w:val="Caption"/>
      </w:pPr>
      <w:r w:rsidRPr="009F3DB8">
        <w:t>Tabel 3.a.3 Ekuivalen Waktu Mengajar Penuh (EWMP) Dosen Tetap Perguruan Tinggi</w:t>
      </w:r>
    </w:p>
    <w:tbl>
      <w:tblPr>
        <w:tblW w:w="0" w:type="auto"/>
        <w:tblInd w:w="569" w:type="dxa"/>
        <w:tblLayout w:type="fixed"/>
        <w:tblCellMar>
          <w:left w:w="0" w:type="dxa"/>
          <w:right w:w="0" w:type="dxa"/>
        </w:tblCellMar>
        <w:tblLook w:val="0000" w:firstRow="0" w:lastRow="0" w:firstColumn="0" w:lastColumn="0" w:noHBand="0" w:noVBand="0"/>
      </w:tblPr>
      <w:tblGrid>
        <w:gridCol w:w="567"/>
        <w:gridCol w:w="2148"/>
        <w:gridCol w:w="850"/>
        <w:gridCol w:w="1277"/>
        <w:gridCol w:w="1277"/>
        <w:gridCol w:w="1133"/>
        <w:gridCol w:w="1133"/>
        <w:gridCol w:w="1135"/>
        <w:gridCol w:w="1275"/>
        <w:gridCol w:w="1135"/>
        <w:gridCol w:w="1133"/>
      </w:tblGrid>
      <w:tr w:rsidR="008C7266" w:rsidRPr="009F3DB8" w:rsidTr="001E3137">
        <w:trPr>
          <w:cantSplit/>
          <w:trHeight w:val="20"/>
          <w:tblHeader/>
        </w:trPr>
        <w:tc>
          <w:tcPr>
            <w:tcW w:w="56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No.</w:t>
            </w:r>
          </w:p>
        </w:tc>
        <w:tc>
          <w:tcPr>
            <w:tcW w:w="214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Nama Dosen (DT)</w:t>
            </w:r>
          </w:p>
        </w:tc>
        <w:tc>
          <w:tcPr>
            <w:tcW w:w="85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8C7266" w:rsidRDefault="005B59EF" w:rsidP="001E3137">
            <w:pPr>
              <w:pStyle w:val="TableHead"/>
              <w:rPr>
                <w:vertAlign w:val="superscript"/>
              </w:rPr>
            </w:pPr>
            <w:r w:rsidRPr="009F3DB8">
              <w:t>DTPS</w:t>
            </w:r>
            <w:r w:rsidRPr="008C7266">
              <w:rPr>
                <w:vertAlign w:val="superscript"/>
              </w:rPr>
              <w:t>1)</w:t>
            </w:r>
          </w:p>
        </w:tc>
        <w:tc>
          <w:tcPr>
            <w:tcW w:w="7230" w:type="dxa"/>
            <w:gridSpan w:val="6"/>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Ekuivalen Waktu Mengajar Penuh (EWMP) pada saat TS dalam satuan kredit semester (sks)</w:t>
            </w:r>
          </w:p>
        </w:tc>
        <w:tc>
          <w:tcPr>
            <w:tcW w:w="113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Jumlah (sks)</w:t>
            </w:r>
          </w:p>
        </w:tc>
        <w:tc>
          <w:tcPr>
            <w:tcW w:w="113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Rata-rata per Semester (sks)</w:t>
            </w:r>
          </w:p>
        </w:tc>
      </w:tr>
      <w:tr w:rsidR="008C7266" w:rsidRPr="009F3DB8" w:rsidTr="001E3137">
        <w:trPr>
          <w:cantSplit/>
          <w:trHeight w:val="20"/>
          <w:tblHeader/>
        </w:trPr>
        <w:tc>
          <w:tcPr>
            <w:tcW w:w="56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214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85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3687"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Pendidikan: Pembelajaran dan Pembimbingan</w:t>
            </w:r>
          </w:p>
        </w:tc>
        <w:tc>
          <w:tcPr>
            <w:tcW w:w="113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Penelitian</w:t>
            </w:r>
          </w:p>
        </w:tc>
        <w:tc>
          <w:tcPr>
            <w:tcW w:w="113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PkM</w:t>
            </w: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Tugas Tambahan dan/atau Penunjang</w:t>
            </w:r>
          </w:p>
        </w:tc>
        <w:tc>
          <w:tcPr>
            <w:tcW w:w="113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113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r>
      <w:tr w:rsidR="008C7266" w:rsidRPr="009F3DB8" w:rsidTr="001E3137">
        <w:trPr>
          <w:cantSplit/>
          <w:trHeight w:val="20"/>
          <w:tblHeader/>
        </w:trPr>
        <w:tc>
          <w:tcPr>
            <w:tcW w:w="56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214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85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127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PS yang Diakre</w:t>
            </w:r>
            <w:r w:rsidR="008C7266">
              <w:t>-</w:t>
            </w:r>
            <w:r w:rsidRPr="009F3DB8">
              <w:t>ditas</w:t>
            </w:r>
            <w:r w:rsidR="008C7266">
              <w:t>i</w:t>
            </w:r>
          </w:p>
        </w:tc>
        <w:tc>
          <w:tcPr>
            <w:tcW w:w="127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PS Lain di dalam PT</w:t>
            </w:r>
          </w:p>
        </w:tc>
        <w:tc>
          <w:tcPr>
            <w:tcW w:w="113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PS Lain di luar PT</w:t>
            </w:r>
          </w:p>
        </w:tc>
        <w:tc>
          <w:tcPr>
            <w:tcW w:w="113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113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127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113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113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r>
      <w:tr w:rsidR="008C7266" w:rsidRPr="009F3DB8" w:rsidTr="001E3137">
        <w:trPr>
          <w:cantSplit/>
          <w:trHeight w:val="20"/>
          <w:tblHeader/>
        </w:trPr>
        <w:tc>
          <w:tcPr>
            <w:tcW w:w="56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w:t>
            </w:r>
          </w:p>
        </w:tc>
        <w:tc>
          <w:tcPr>
            <w:tcW w:w="214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2</w:t>
            </w:r>
          </w:p>
        </w:tc>
        <w:tc>
          <w:tcPr>
            <w:tcW w:w="85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3</w:t>
            </w:r>
          </w:p>
        </w:tc>
        <w:tc>
          <w:tcPr>
            <w:tcW w:w="127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4</w:t>
            </w:r>
          </w:p>
        </w:tc>
        <w:tc>
          <w:tcPr>
            <w:tcW w:w="127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5</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6</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7</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8</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9</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10</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11</w:t>
            </w:r>
          </w:p>
        </w:tc>
      </w:tr>
      <w:tr w:rsidR="008C7266" w:rsidRPr="009F3DB8"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r w:rsidRPr="009F3DB8">
              <w:t>1</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r>
      <w:tr w:rsidR="008C7266" w:rsidRPr="009F3DB8"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r w:rsidRPr="009F3DB8">
              <w:t>2</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r>
      <w:tr w:rsidR="008C7266" w:rsidRPr="009F3DB8"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r w:rsidRPr="009F3DB8">
              <w:t>3</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r>
      <w:tr w:rsidR="008C7266" w:rsidRPr="009F3DB8"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r w:rsidRPr="009F3DB8">
              <w:t>4</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r>
      <w:tr w:rsidR="008C7266" w:rsidRPr="009F3DB8" w:rsidTr="004318C4">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r w:rsidRPr="009F3DB8">
              <w:t>5</w:t>
            </w:r>
          </w:p>
        </w:tc>
        <w:tc>
          <w:tcPr>
            <w:tcW w:w="214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85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r>
      <w:tr w:rsidR="008C7266" w:rsidRPr="009F3DB8" w:rsidTr="004318C4">
        <w:trPr>
          <w:cantSplit/>
          <w:trHeight w:val="20"/>
        </w:trPr>
        <w:tc>
          <w:tcPr>
            <w:tcW w:w="56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r w:rsidRPr="009F3DB8">
              <w:t>…</w:t>
            </w:r>
          </w:p>
        </w:tc>
        <w:tc>
          <w:tcPr>
            <w:tcW w:w="214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85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27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r>
      <w:tr w:rsidR="005B59EF" w:rsidRPr="009F3DB8" w:rsidTr="004318C4">
        <w:trPr>
          <w:cantSplit/>
          <w:trHeight w:val="20"/>
        </w:trPr>
        <w:tc>
          <w:tcPr>
            <w:tcW w:w="10795" w:type="dxa"/>
            <w:gridSpan w:val="9"/>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r w:rsidRPr="009F3DB8">
              <w:t>Rata-rata DT</w:t>
            </w:r>
          </w:p>
        </w:tc>
        <w:tc>
          <w:tcPr>
            <w:tcW w:w="11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r>
      <w:tr w:rsidR="005B59EF" w:rsidRPr="009F3DB8" w:rsidTr="004318C4">
        <w:trPr>
          <w:cantSplit/>
          <w:trHeight w:val="20"/>
        </w:trPr>
        <w:tc>
          <w:tcPr>
            <w:tcW w:w="10795" w:type="dxa"/>
            <w:gridSpan w:val="9"/>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r w:rsidRPr="009F3DB8">
              <w:t>Rata-rata DTPS</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C7266">
            <w:pPr>
              <w:pStyle w:val="TableContentCenter"/>
            </w:pPr>
          </w:p>
        </w:tc>
      </w:tr>
    </w:tbl>
    <w:p w:rsidR="005B59EF" w:rsidRPr="009F3DB8" w:rsidRDefault="005B59EF" w:rsidP="008C7266">
      <w:pPr>
        <w:pStyle w:val="CommentText"/>
      </w:pPr>
      <w:r w:rsidRPr="009F3DB8">
        <w:t>Keterangan:</w:t>
      </w:r>
    </w:p>
    <w:p w:rsidR="005B59EF" w:rsidRPr="009F3DB8" w:rsidRDefault="005B59EF" w:rsidP="008C7266">
      <w:pPr>
        <w:pStyle w:val="CommentText"/>
      </w:pPr>
      <w:r w:rsidRPr="008C7266">
        <w:rPr>
          <w:vertAlign w:val="superscript"/>
        </w:rPr>
        <w:t>1)</w:t>
      </w:r>
      <w:r w:rsidRPr="009F3DB8">
        <w:t xml:space="preserve"> </w:t>
      </w:r>
      <w:r w:rsidR="008C7266">
        <w:tab/>
      </w:r>
      <w:r w:rsidRPr="009F3DB8">
        <w:t>Diisi dengan tanda centang V untuk Dosen Tetap Perguruan Tinggi yang ditugaskan sebagai pengampu mata kuliah dengan bidang keahlian yang sesuai dengan kompetensi inti Program Studi yang diakreditasi.</w:t>
      </w:r>
    </w:p>
    <w:p w:rsidR="005B59EF" w:rsidRPr="009F3DB8" w:rsidRDefault="005B59EF" w:rsidP="009F3DB8">
      <w:pPr>
        <w:sectPr w:rsidR="005B59EF" w:rsidRPr="009F3DB8">
          <w:pgSz w:w="16840" w:h="11910" w:orient="landscape"/>
          <w:pgMar w:top="1100" w:right="1520" w:bottom="960" w:left="1560" w:header="0" w:footer="760" w:gutter="0"/>
          <w:cols w:space="720" w:equalWidth="0">
            <w:col w:w="13760"/>
          </w:cols>
          <w:noEndnote/>
        </w:sectPr>
      </w:pPr>
    </w:p>
    <w:p w:rsidR="005B59EF" w:rsidRPr="009F3DB8" w:rsidRDefault="005B59EF" w:rsidP="002D624C">
      <w:pPr>
        <w:pStyle w:val="BodyText"/>
      </w:pPr>
      <w:r w:rsidRPr="009F3DB8">
        <w:t>Tuliskan data Dosen Tidak Tetap yang ditugaskan sebagai pengampu mata kuliah di program studi yang Diakreditasi (DTT) pada saat TS dengan mengikuti format Tabel 3.a.4 berikut ini.</w:t>
      </w:r>
    </w:p>
    <w:p w:rsidR="005B59EF" w:rsidRPr="009F3DB8" w:rsidRDefault="005B59EF" w:rsidP="002D624C">
      <w:pPr>
        <w:pStyle w:val="Caption"/>
      </w:pPr>
      <w:r w:rsidRPr="009F3DB8">
        <w:t>Tabel 3.a.4 Dosen Tidak Tetap</w:t>
      </w:r>
    </w:p>
    <w:tbl>
      <w:tblPr>
        <w:tblW w:w="14400" w:type="dxa"/>
        <w:jc w:val="center"/>
        <w:tblLayout w:type="fixed"/>
        <w:tblCellMar>
          <w:left w:w="0" w:type="dxa"/>
          <w:right w:w="0" w:type="dxa"/>
        </w:tblCellMar>
        <w:tblLook w:val="0000" w:firstRow="0" w:lastRow="0" w:firstColumn="0" w:lastColumn="0" w:noHBand="0" w:noVBand="0"/>
      </w:tblPr>
      <w:tblGrid>
        <w:gridCol w:w="625"/>
        <w:gridCol w:w="2504"/>
        <w:gridCol w:w="1098"/>
        <w:gridCol w:w="1564"/>
        <w:gridCol w:w="1564"/>
        <w:gridCol w:w="1567"/>
        <w:gridCol w:w="1723"/>
        <w:gridCol w:w="1879"/>
        <w:gridCol w:w="1876"/>
      </w:tblGrid>
      <w:tr w:rsidR="00A95D07" w:rsidRPr="009F3DB8" w:rsidTr="001E3137">
        <w:trPr>
          <w:cantSplit/>
          <w:trHeight w:val="20"/>
          <w:tblHeader/>
          <w:jc w:val="center"/>
        </w:trPr>
        <w:tc>
          <w:tcPr>
            <w:tcW w:w="56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No.</w:t>
            </w:r>
          </w:p>
        </w:tc>
        <w:tc>
          <w:tcPr>
            <w:tcW w:w="226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Nama Dosen</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NIDN</w:t>
            </w:r>
          </w:p>
        </w:tc>
        <w:tc>
          <w:tcPr>
            <w:tcW w:w="141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A95D07" w:rsidRDefault="005B59EF" w:rsidP="001E3137">
            <w:pPr>
              <w:pStyle w:val="TableHead"/>
              <w:rPr>
                <w:bCs/>
                <w:vertAlign w:val="superscript"/>
              </w:rPr>
            </w:pPr>
            <w:r w:rsidRPr="009F3DB8">
              <w:t>Pendidikan Pasca Sarjana</w:t>
            </w:r>
            <w:r w:rsidRPr="00A95D07">
              <w:rPr>
                <w:bCs/>
                <w:vertAlign w:val="superscript"/>
              </w:rPr>
              <w:t>1)</w:t>
            </w:r>
          </w:p>
        </w:tc>
        <w:tc>
          <w:tcPr>
            <w:tcW w:w="141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Bidang Keahlian</w:t>
            </w:r>
            <w:r w:rsidRPr="00A95D07">
              <w:rPr>
                <w:vertAlign w:val="superscript"/>
              </w:rPr>
              <w:t>2)</w:t>
            </w:r>
          </w:p>
        </w:tc>
        <w:tc>
          <w:tcPr>
            <w:tcW w:w="141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Jabatan Akademik</w:t>
            </w:r>
          </w:p>
        </w:tc>
        <w:tc>
          <w:tcPr>
            <w:tcW w:w="156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Sertifikat Pendidik Profesional</w:t>
            </w:r>
            <w:r w:rsidRPr="00A95D07">
              <w:rPr>
                <w:vertAlign w:val="superscript"/>
              </w:rPr>
              <w:t>3)</w:t>
            </w:r>
          </w:p>
        </w:tc>
        <w:tc>
          <w:tcPr>
            <w:tcW w:w="17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Mata Kuliah yang Diampu pada PS yang Diakreditasi</w:t>
            </w:r>
          </w:p>
          <w:p w:rsidR="005B59EF" w:rsidRPr="00A95D07" w:rsidRDefault="005B59EF" w:rsidP="001E3137">
            <w:pPr>
              <w:pStyle w:val="TableHead"/>
              <w:rPr>
                <w:vertAlign w:val="superscript"/>
              </w:rPr>
            </w:pPr>
            <w:r w:rsidRPr="00A95D07">
              <w:rPr>
                <w:vertAlign w:val="superscript"/>
              </w:rPr>
              <w:t>4)</w:t>
            </w:r>
          </w:p>
        </w:tc>
        <w:tc>
          <w:tcPr>
            <w:tcW w:w="16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Kesesuaian Bidang Keahlian dengan Mata Kuliah yang Diampu</w:t>
            </w:r>
          </w:p>
          <w:p w:rsidR="005B59EF" w:rsidRPr="00A95D07" w:rsidRDefault="005B59EF" w:rsidP="001E3137">
            <w:pPr>
              <w:pStyle w:val="TableHead"/>
              <w:rPr>
                <w:vertAlign w:val="superscript"/>
              </w:rPr>
            </w:pPr>
            <w:r w:rsidRPr="00A95D07">
              <w:rPr>
                <w:vertAlign w:val="superscript"/>
              </w:rPr>
              <w:t>5)</w:t>
            </w:r>
          </w:p>
        </w:tc>
      </w:tr>
      <w:tr w:rsidR="00A95D07" w:rsidRPr="009F3DB8" w:rsidTr="001E3137">
        <w:trPr>
          <w:cantSplit/>
          <w:trHeight w:val="20"/>
          <w:tblHeader/>
          <w:jc w:val="center"/>
        </w:trPr>
        <w:tc>
          <w:tcPr>
            <w:tcW w:w="56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w:t>
            </w:r>
          </w:p>
        </w:tc>
        <w:tc>
          <w:tcPr>
            <w:tcW w:w="226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2</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3</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4</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6</w:t>
            </w:r>
          </w:p>
        </w:tc>
        <w:tc>
          <w:tcPr>
            <w:tcW w:w="15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7</w:t>
            </w:r>
          </w:p>
        </w:tc>
        <w:tc>
          <w:tcPr>
            <w:tcW w:w="17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8</w:t>
            </w:r>
          </w:p>
        </w:tc>
        <w:tc>
          <w:tcPr>
            <w:tcW w:w="16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9</w:t>
            </w:r>
          </w:p>
        </w:tc>
      </w:tr>
      <w:tr w:rsidR="00A95D07" w:rsidRPr="009F3DB8"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Center"/>
            </w:pPr>
            <w:r w:rsidRPr="009F3DB8">
              <w:t>1</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r>
      <w:tr w:rsidR="00A95D07" w:rsidRPr="009F3DB8"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Center"/>
            </w:pPr>
            <w:r w:rsidRPr="009F3DB8">
              <w:t>2</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r>
      <w:tr w:rsidR="00A95D07" w:rsidRPr="009F3DB8"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Center"/>
            </w:pPr>
            <w:r w:rsidRPr="009F3DB8">
              <w:t>3</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r>
      <w:tr w:rsidR="00A95D07" w:rsidRPr="009F3DB8"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Center"/>
            </w:pPr>
            <w:r w:rsidRPr="009F3DB8">
              <w:t>4</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r>
      <w:tr w:rsidR="00A95D07" w:rsidRPr="009F3DB8" w:rsidTr="004318C4">
        <w:trPr>
          <w:cantSplit/>
          <w:trHeight w:val="20"/>
          <w:jc w:val="center"/>
        </w:trPr>
        <w:tc>
          <w:tcPr>
            <w:tcW w:w="5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Center"/>
            </w:pPr>
            <w:r w:rsidRPr="009F3DB8">
              <w:t>5</w:t>
            </w:r>
          </w:p>
        </w:tc>
        <w:tc>
          <w:tcPr>
            <w:tcW w:w="226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r>
      <w:tr w:rsidR="00A95D07" w:rsidRPr="009F3DB8" w:rsidTr="004318C4">
        <w:trPr>
          <w:cantSplit/>
          <w:trHeight w:val="20"/>
          <w:jc w:val="center"/>
        </w:trPr>
        <w:tc>
          <w:tcPr>
            <w:tcW w:w="56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Center"/>
            </w:pPr>
            <w:r w:rsidRPr="009F3DB8">
              <w:t>…</w:t>
            </w:r>
          </w:p>
        </w:tc>
        <w:tc>
          <w:tcPr>
            <w:tcW w:w="226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99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6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r>
      <w:tr w:rsidR="00A95D07" w:rsidRPr="009F3DB8" w:rsidTr="004318C4">
        <w:trPr>
          <w:cantSplit/>
          <w:trHeight w:val="20"/>
          <w:jc w:val="center"/>
        </w:trPr>
        <w:tc>
          <w:tcPr>
            <w:tcW w:w="56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pPr>
          </w:p>
        </w:tc>
        <w:tc>
          <w:tcPr>
            <w:tcW w:w="226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pPr>
            <w:r w:rsidRPr="009F3DB8">
              <w:t>NDTT =</w:t>
            </w:r>
          </w:p>
        </w:tc>
        <w:tc>
          <w:tcPr>
            <w:tcW w:w="99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A95D07">
            <w:pPr>
              <w:pStyle w:val="TableContent"/>
              <w:rPr>
                <w:position w:val="8"/>
                <w:sz w:val="14"/>
              </w:rPr>
            </w:pPr>
          </w:p>
        </w:tc>
        <w:tc>
          <w:tcPr>
            <w:tcW w:w="1416"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A95D07">
            <w:pPr>
              <w:pStyle w:val="TableContent"/>
              <w:rPr>
                <w:position w:val="8"/>
                <w:sz w:val="14"/>
              </w:rPr>
            </w:pPr>
          </w:p>
        </w:tc>
        <w:tc>
          <w:tcPr>
            <w:tcW w:w="141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A95D07">
            <w:pPr>
              <w:pStyle w:val="TableContent"/>
              <w:rPr>
                <w:position w:val="8"/>
                <w:sz w:val="14"/>
              </w:rPr>
            </w:pPr>
          </w:p>
        </w:tc>
        <w:tc>
          <w:tcPr>
            <w:tcW w:w="156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c>
          <w:tcPr>
            <w:tcW w:w="1702"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A95D07">
            <w:pPr>
              <w:pStyle w:val="TableContent"/>
              <w:rPr>
                <w:position w:val="8"/>
                <w:sz w:val="14"/>
              </w:rPr>
            </w:pPr>
          </w:p>
        </w:tc>
        <w:tc>
          <w:tcPr>
            <w:tcW w:w="16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95D07">
            <w:pPr>
              <w:pStyle w:val="TableContent"/>
              <w:rPr>
                <w:position w:val="8"/>
                <w:sz w:val="14"/>
              </w:rPr>
            </w:pPr>
          </w:p>
        </w:tc>
      </w:tr>
    </w:tbl>
    <w:p w:rsidR="005B59EF" w:rsidRPr="009F3DB8" w:rsidRDefault="005B59EF" w:rsidP="00A95D07">
      <w:pPr>
        <w:pStyle w:val="CommentText"/>
      </w:pPr>
      <w:r w:rsidRPr="009F3DB8">
        <w:t>Keterangan:</w:t>
      </w:r>
    </w:p>
    <w:p w:rsidR="005B59EF" w:rsidRPr="009F3DB8" w:rsidRDefault="001E3137" w:rsidP="00A95D07">
      <w:pPr>
        <w:pStyle w:val="CommentText"/>
      </w:pPr>
      <w:r>
        <w:t xml:space="preserve"> </w:t>
      </w:r>
      <w:r>
        <w:tab/>
      </w:r>
      <w:r w:rsidR="005B59EF" w:rsidRPr="009F3DB8">
        <w:t>NDTT = Jumlah Dosen Tidak Tetap yang ditugaskan sebagai pengampu mata kuliah di Program Studi yang diakreditasi.</w:t>
      </w:r>
    </w:p>
    <w:p w:rsidR="005B59EF" w:rsidRPr="009F3DB8" w:rsidRDefault="005B59EF" w:rsidP="00A95D07">
      <w:pPr>
        <w:pStyle w:val="CommentText"/>
      </w:pPr>
      <w:r w:rsidRPr="00A95D07">
        <w:rPr>
          <w:vertAlign w:val="superscript"/>
        </w:rPr>
        <w:t>1)</w:t>
      </w:r>
      <w:r w:rsidR="00A95D07">
        <w:tab/>
      </w:r>
      <w:r w:rsidRPr="009F3DB8">
        <w:t>Diisi dengan jenis program (magister/magister terapan/doktor/doktor terapan) dan nama program studi pada pendidikan pasca sarjana yang pernah diikuti.</w:t>
      </w:r>
    </w:p>
    <w:p w:rsidR="005B59EF" w:rsidRPr="009F3DB8" w:rsidRDefault="005B59EF" w:rsidP="00A95D07">
      <w:pPr>
        <w:pStyle w:val="CommentText"/>
      </w:pPr>
      <w:r w:rsidRPr="00A95D07">
        <w:rPr>
          <w:vertAlign w:val="superscript"/>
        </w:rPr>
        <w:t>2)</w:t>
      </w:r>
      <w:r w:rsidR="00A95D07">
        <w:tab/>
      </w:r>
      <w:r w:rsidRPr="009F3DB8">
        <w:t>Diisi dengan bidang keahlian sesuai pendidikan pasca sarjana yang relevan dengan mata kuliah yang diampu.</w:t>
      </w:r>
    </w:p>
    <w:p w:rsidR="005B59EF" w:rsidRPr="009F3DB8" w:rsidRDefault="005B59EF" w:rsidP="00A95D07">
      <w:pPr>
        <w:pStyle w:val="CommentText"/>
      </w:pPr>
      <w:r w:rsidRPr="00A95D07">
        <w:rPr>
          <w:vertAlign w:val="superscript"/>
        </w:rPr>
        <w:t>3)</w:t>
      </w:r>
      <w:r w:rsidR="00A95D07">
        <w:tab/>
      </w:r>
      <w:r w:rsidRPr="009F3DB8">
        <w:t>Diisi dengan nomor sertifikat pendidik profesional.</w:t>
      </w:r>
    </w:p>
    <w:p w:rsidR="005B59EF" w:rsidRPr="009F3DB8" w:rsidRDefault="005B59EF" w:rsidP="00A95D07">
      <w:pPr>
        <w:pStyle w:val="CommentText"/>
      </w:pPr>
      <w:r w:rsidRPr="00A95D07">
        <w:rPr>
          <w:vertAlign w:val="superscript"/>
        </w:rPr>
        <w:t>4)</w:t>
      </w:r>
      <w:r w:rsidR="00A95D07">
        <w:tab/>
      </w:r>
      <w:r w:rsidRPr="009F3DB8">
        <w:t>Diisi dengan nama mata kuliah yang diampu pada Program Studi yang diakreditasi pada saat TS-2 s.d. TS.</w:t>
      </w:r>
    </w:p>
    <w:p w:rsidR="005B59EF" w:rsidRPr="009F3DB8" w:rsidRDefault="005B59EF" w:rsidP="00A95D07">
      <w:pPr>
        <w:pStyle w:val="CommentText"/>
      </w:pPr>
      <w:r w:rsidRPr="00A95D07">
        <w:rPr>
          <w:vertAlign w:val="superscript"/>
        </w:rPr>
        <w:t>5)</w:t>
      </w:r>
      <w:r w:rsidR="00A95D07">
        <w:tab/>
      </w:r>
      <w:r w:rsidRPr="009F3DB8">
        <w:t>Diisi dengan tanda centang V jika bidang keahlian sesuai dengan mata kuliah yang diampu.</w:t>
      </w:r>
    </w:p>
    <w:p w:rsidR="005B59EF" w:rsidRPr="009F3DB8" w:rsidRDefault="005B59EF" w:rsidP="00A95D07">
      <w:pPr>
        <w:pStyle w:val="CommentText"/>
      </w:pPr>
    </w:p>
    <w:p w:rsidR="005B59EF" w:rsidRPr="009F3DB8" w:rsidRDefault="005B59EF" w:rsidP="00A95D07">
      <w:pPr>
        <w:pStyle w:val="CommentText"/>
      </w:pPr>
      <w:r w:rsidRPr="009F3DB8">
        <w:t>Catatan: Data dosen industri/praktisi (Tabel 3.a.5)) tidak termasuk ke dalam data dosen tidak tetap.</w:t>
      </w:r>
    </w:p>
    <w:p w:rsidR="005B59EF" w:rsidRPr="009F3DB8" w:rsidRDefault="005B59EF" w:rsidP="009F3DB8">
      <w:pPr>
        <w:sectPr w:rsidR="005B59EF" w:rsidRPr="009F3DB8">
          <w:pgSz w:w="16840" w:h="11910" w:orient="landscape"/>
          <w:pgMar w:top="1100" w:right="1540" w:bottom="960" w:left="1560" w:header="0" w:footer="760" w:gutter="0"/>
          <w:cols w:space="720" w:equalWidth="0">
            <w:col w:w="13740"/>
          </w:cols>
          <w:noEndnote/>
        </w:sectPr>
      </w:pPr>
    </w:p>
    <w:p w:rsidR="005B59EF" w:rsidRPr="009F3DB8" w:rsidRDefault="005B59EF" w:rsidP="000220EC">
      <w:pPr>
        <w:pStyle w:val="BodyText"/>
      </w:pPr>
      <w:r w:rsidRPr="009F3DB8">
        <w:t>Tabel 3.a.5 berikut ini diisi oleh pengusul dari Program Studi pada program Diploma Tiga dan program Sarjana Terapan.</w:t>
      </w:r>
    </w:p>
    <w:p w:rsidR="005B59EF" w:rsidRPr="009F3DB8" w:rsidRDefault="005B59EF" w:rsidP="000220EC">
      <w:pPr>
        <w:pStyle w:val="BodyText"/>
      </w:pPr>
      <w:r w:rsidRPr="009F3DB8">
        <w:t>Tuliskan data dosen industri yang ditugaskan/sebagai pengampu mata kuliah kompetensi di Program Studi yang diakreditasi pada saat TS dengan mengikuti format Tabel 3.a.5 berikut ini. Dosen industri/praktisi direkrut melalui kerjasama dengan perusahaan atau industri yang relevan dengan bidang program studi.</w:t>
      </w:r>
    </w:p>
    <w:p w:rsidR="005B59EF" w:rsidRPr="009F3DB8" w:rsidRDefault="005B59EF" w:rsidP="000220EC">
      <w:pPr>
        <w:pStyle w:val="Caption"/>
      </w:pPr>
      <w:r w:rsidRPr="009F3DB8">
        <w:t>Tabel 3.a.5 Dosen Industri/Praktisi</w:t>
      </w:r>
    </w:p>
    <w:tbl>
      <w:tblPr>
        <w:tblW w:w="14400" w:type="dxa"/>
        <w:jc w:val="center"/>
        <w:tblLayout w:type="fixed"/>
        <w:tblCellMar>
          <w:left w:w="0" w:type="dxa"/>
          <w:right w:w="0" w:type="dxa"/>
        </w:tblCellMar>
        <w:tblLook w:val="0000" w:firstRow="0" w:lastRow="0" w:firstColumn="0" w:lastColumn="0" w:noHBand="0" w:noVBand="0"/>
      </w:tblPr>
      <w:tblGrid>
        <w:gridCol w:w="670"/>
        <w:gridCol w:w="2306"/>
        <w:gridCol w:w="1161"/>
        <w:gridCol w:w="1987"/>
        <w:gridCol w:w="1445"/>
        <w:gridCol w:w="1534"/>
        <w:gridCol w:w="1818"/>
        <w:gridCol w:w="1823"/>
        <w:gridCol w:w="1656"/>
      </w:tblGrid>
      <w:tr w:rsidR="000220EC" w:rsidRPr="009F3DB8" w:rsidTr="001E3137">
        <w:trPr>
          <w:cantSplit/>
          <w:trHeight w:val="20"/>
          <w:tblHeader/>
          <w:jc w:val="center"/>
        </w:trPr>
        <w:tc>
          <w:tcPr>
            <w:tcW w:w="57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No</w:t>
            </w:r>
          </w:p>
        </w:tc>
        <w:tc>
          <w:tcPr>
            <w:tcW w:w="197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Nama Dosen Industri/Praktisi</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NIDK</w:t>
            </w:r>
            <w:r w:rsidRPr="000220EC">
              <w:rPr>
                <w:vertAlign w:val="superscript"/>
              </w:rPr>
              <w:t>1)</w:t>
            </w:r>
          </w:p>
        </w:tc>
        <w:tc>
          <w:tcPr>
            <w:tcW w:w="17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Perusahaan/ Industri</w:t>
            </w:r>
            <w:r w:rsidRPr="000220EC">
              <w:rPr>
                <w:vertAlign w:val="superscript"/>
              </w:rPr>
              <w:t>2)</w:t>
            </w:r>
          </w:p>
        </w:tc>
        <w:tc>
          <w:tcPr>
            <w:tcW w:w="123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Pendidikan Tertinggi</w:t>
            </w:r>
          </w:p>
        </w:tc>
        <w:tc>
          <w:tcPr>
            <w:tcW w:w="131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Bidang Keahlian</w:t>
            </w:r>
            <w:r w:rsidRPr="000220EC">
              <w:rPr>
                <w:vertAlign w:val="superscript"/>
              </w:rPr>
              <w:t>3)</w:t>
            </w:r>
          </w:p>
        </w:tc>
        <w:tc>
          <w:tcPr>
            <w:tcW w:w="15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Sertifikat Profesi/ Kompetensi/ Industri</w:t>
            </w:r>
            <w:r w:rsidRPr="000220EC">
              <w:rPr>
                <w:vertAlign w:val="superscript"/>
              </w:rPr>
              <w:t>4)</w:t>
            </w:r>
          </w:p>
        </w:tc>
        <w:tc>
          <w:tcPr>
            <w:tcW w:w="156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Mata Kuliah yang Diampu5)</w:t>
            </w:r>
          </w:p>
        </w:tc>
        <w:tc>
          <w:tcPr>
            <w:tcW w:w="141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Bobot Kredit (sks)</w:t>
            </w:r>
          </w:p>
        </w:tc>
      </w:tr>
      <w:tr w:rsidR="000220EC" w:rsidRPr="009F3DB8" w:rsidTr="001E3137">
        <w:trPr>
          <w:cantSplit/>
          <w:trHeight w:val="20"/>
          <w:tblHeader/>
          <w:jc w:val="center"/>
        </w:trPr>
        <w:tc>
          <w:tcPr>
            <w:tcW w:w="57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w:t>
            </w:r>
          </w:p>
        </w:tc>
        <w:tc>
          <w:tcPr>
            <w:tcW w:w="19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2</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3</w:t>
            </w:r>
          </w:p>
        </w:tc>
        <w:tc>
          <w:tcPr>
            <w:tcW w:w="17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4</w:t>
            </w:r>
          </w:p>
        </w:tc>
        <w:tc>
          <w:tcPr>
            <w:tcW w:w="123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5</w:t>
            </w:r>
          </w:p>
        </w:tc>
        <w:tc>
          <w:tcPr>
            <w:tcW w:w="131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6</w:t>
            </w:r>
          </w:p>
        </w:tc>
        <w:tc>
          <w:tcPr>
            <w:tcW w:w="15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7</w:t>
            </w:r>
          </w:p>
        </w:tc>
        <w:tc>
          <w:tcPr>
            <w:tcW w:w="156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8</w:t>
            </w:r>
          </w:p>
        </w:tc>
        <w:tc>
          <w:tcPr>
            <w:tcW w:w="141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9</w:t>
            </w:r>
          </w:p>
        </w:tc>
      </w:tr>
      <w:tr w:rsidR="000220EC" w:rsidRPr="009F3DB8" w:rsidTr="000220EC">
        <w:trPr>
          <w:cantSplit/>
          <w:trHeight w:val="20"/>
          <w:jc w:val="center"/>
        </w:trPr>
        <w:tc>
          <w:tcPr>
            <w:tcW w:w="5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Center"/>
            </w:pPr>
            <w:r w:rsidRPr="009F3DB8">
              <w:t>1</w:t>
            </w:r>
          </w:p>
        </w:tc>
        <w:tc>
          <w:tcPr>
            <w:tcW w:w="19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Cente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2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3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5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5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41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r>
      <w:tr w:rsidR="000220EC" w:rsidRPr="009F3DB8" w:rsidTr="000220EC">
        <w:trPr>
          <w:cantSplit/>
          <w:trHeight w:val="20"/>
          <w:jc w:val="center"/>
        </w:trPr>
        <w:tc>
          <w:tcPr>
            <w:tcW w:w="5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Center"/>
            </w:pPr>
            <w:r w:rsidRPr="009F3DB8">
              <w:t>2</w:t>
            </w:r>
          </w:p>
        </w:tc>
        <w:tc>
          <w:tcPr>
            <w:tcW w:w="19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Cente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2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3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5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5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41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r>
      <w:tr w:rsidR="000220EC" w:rsidRPr="009F3DB8" w:rsidTr="000220EC">
        <w:trPr>
          <w:cantSplit/>
          <w:trHeight w:val="20"/>
          <w:jc w:val="center"/>
        </w:trPr>
        <w:tc>
          <w:tcPr>
            <w:tcW w:w="5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Center"/>
            </w:pPr>
            <w:r w:rsidRPr="009F3DB8">
              <w:t>3</w:t>
            </w:r>
          </w:p>
        </w:tc>
        <w:tc>
          <w:tcPr>
            <w:tcW w:w="19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Cente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2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3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5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5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41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r>
      <w:tr w:rsidR="000220EC" w:rsidRPr="009F3DB8" w:rsidTr="000220EC">
        <w:trPr>
          <w:cantSplit/>
          <w:trHeight w:val="20"/>
          <w:jc w:val="center"/>
        </w:trPr>
        <w:tc>
          <w:tcPr>
            <w:tcW w:w="5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Center"/>
            </w:pPr>
            <w:r w:rsidRPr="009F3DB8">
              <w:t>…</w:t>
            </w:r>
          </w:p>
        </w:tc>
        <w:tc>
          <w:tcPr>
            <w:tcW w:w="19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Center"/>
            </w:pPr>
          </w:p>
        </w:tc>
        <w:tc>
          <w:tcPr>
            <w:tcW w:w="17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2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3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5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56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c>
          <w:tcPr>
            <w:tcW w:w="141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220EC">
            <w:pPr>
              <w:pStyle w:val="TableContent"/>
              <w:rPr>
                <w:position w:val="8"/>
                <w:sz w:val="14"/>
              </w:rPr>
            </w:pPr>
          </w:p>
        </w:tc>
      </w:tr>
    </w:tbl>
    <w:p w:rsidR="005B59EF" w:rsidRPr="009F3DB8" w:rsidRDefault="005B59EF" w:rsidP="000220EC">
      <w:pPr>
        <w:pStyle w:val="CommentText"/>
      </w:pPr>
      <w:r w:rsidRPr="009F3DB8">
        <w:t>Keterangan:</w:t>
      </w:r>
    </w:p>
    <w:p w:rsidR="005B59EF" w:rsidRPr="009F3DB8" w:rsidRDefault="005B59EF" w:rsidP="000220EC">
      <w:pPr>
        <w:pStyle w:val="CommentText"/>
      </w:pPr>
      <w:r w:rsidRPr="000220EC">
        <w:rPr>
          <w:vertAlign w:val="superscript"/>
        </w:rPr>
        <w:t>1)</w:t>
      </w:r>
      <w:r w:rsidR="000220EC">
        <w:tab/>
      </w:r>
      <w:r w:rsidRPr="009F3DB8">
        <w:t>NIDK = Nomor Induk Dosen Khusus.</w:t>
      </w:r>
    </w:p>
    <w:p w:rsidR="005B59EF" w:rsidRPr="009F3DB8" w:rsidRDefault="005B59EF" w:rsidP="000220EC">
      <w:pPr>
        <w:pStyle w:val="CommentText"/>
      </w:pPr>
      <w:r w:rsidRPr="000220EC">
        <w:rPr>
          <w:vertAlign w:val="superscript"/>
        </w:rPr>
        <w:t>2)</w:t>
      </w:r>
      <w:r w:rsidR="000220EC">
        <w:tab/>
      </w:r>
      <w:r w:rsidRPr="009F3DB8">
        <w:t>Diisi dengan nama perusahaan/industri darimana dosen industri/praktisi berasal.</w:t>
      </w:r>
    </w:p>
    <w:p w:rsidR="005B59EF" w:rsidRPr="009F3DB8" w:rsidRDefault="005B59EF" w:rsidP="000220EC">
      <w:pPr>
        <w:pStyle w:val="CommentText"/>
      </w:pPr>
      <w:r w:rsidRPr="000220EC">
        <w:rPr>
          <w:vertAlign w:val="superscript"/>
        </w:rPr>
        <w:t>3)</w:t>
      </w:r>
      <w:r w:rsidR="000220EC">
        <w:tab/>
      </w:r>
      <w:r w:rsidRPr="009F3DB8">
        <w:t>Bidang keahlian sesuai pendidikan tertinggi.</w:t>
      </w:r>
    </w:p>
    <w:p w:rsidR="005B59EF" w:rsidRPr="009F3DB8" w:rsidRDefault="005B59EF" w:rsidP="000220EC">
      <w:pPr>
        <w:pStyle w:val="CommentText"/>
      </w:pPr>
      <w:r w:rsidRPr="000220EC">
        <w:rPr>
          <w:vertAlign w:val="superscript"/>
        </w:rPr>
        <w:t>4)</w:t>
      </w:r>
      <w:r w:rsidR="000220EC">
        <w:tab/>
      </w:r>
      <w:r w:rsidRPr="009F3DB8">
        <w:t>Diisi dengan bidang sertifikasi dan lembaga penerbit sertifikat.</w:t>
      </w:r>
    </w:p>
    <w:p w:rsidR="005B59EF" w:rsidRPr="009F3DB8" w:rsidRDefault="005B59EF" w:rsidP="000220EC">
      <w:pPr>
        <w:pStyle w:val="CommentText"/>
      </w:pPr>
      <w:r w:rsidRPr="000220EC">
        <w:rPr>
          <w:vertAlign w:val="superscript"/>
        </w:rPr>
        <w:t>5)</w:t>
      </w:r>
      <w:r w:rsidR="000220EC">
        <w:tab/>
      </w:r>
      <w:r w:rsidRPr="009F3DB8">
        <w:t>Diisi dengan nama mata kuliah yang diampu pada saat TS-2 s.d. TS. Dosen industri dapat terlibat sebagai pengampu mata kuliah secara penuh atau sebagai bagian dari kelompok dosen (team teaching).</w:t>
      </w:r>
    </w:p>
    <w:p w:rsidR="005B59EF" w:rsidRPr="009F3DB8" w:rsidRDefault="005B59EF" w:rsidP="000220EC">
      <w:pPr>
        <w:pStyle w:val="CommentText"/>
        <w:sectPr w:rsidR="005B59EF" w:rsidRPr="009F3DB8">
          <w:pgSz w:w="16840" w:h="11910" w:orient="landscape"/>
          <w:pgMar w:top="1100" w:right="1580" w:bottom="960" w:left="1560" w:header="0" w:footer="760" w:gutter="0"/>
          <w:cols w:space="720" w:equalWidth="0">
            <w:col w:w="13700"/>
          </w:cols>
          <w:noEndnote/>
        </w:sectPr>
      </w:pPr>
    </w:p>
    <w:p w:rsidR="005B59EF" w:rsidRPr="009F3DB8" w:rsidRDefault="00FC270B" w:rsidP="00FC270B">
      <w:pPr>
        <w:pStyle w:val="Heading3"/>
      </w:pPr>
      <w:r>
        <w:t>b.</w:t>
      </w:r>
      <w:r>
        <w:tab/>
      </w:r>
      <w:r w:rsidR="005B59EF" w:rsidRPr="009F3DB8">
        <w:t>Kinerja Dosen</w:t>
      </w:r>
    </w:p>
    <w:p w:rsidR="005B59EF" w:rsidRPr="009F3DB8" w:rsidRDefault="005B59EF" w:rsidP="00FC270B">
      <w:pPr>
        <w:pStyle w:val="BodyText"/>
      </w:pPr>
      <w:r w:rsidRPr="009F3DB8">
        <w:t>Tuliskan pengakuan/rekognisi atas kepakaran/prestasi/kinerja DTPS yang diterima dalam 3 tahun terakhir dengan mengikuti format Tabel 3.b.1 berikut ini.</w:t>
      </w:r>
    </w:p>
    <w:p w:rsidR="005B59EF" w:rsidRPr="009F3DB8" w:rsidRDefault="005B59EF" w:rsidP="00FC270B">
      <w:pPr>
        <w:pStyle w:val="Caption"/>
      </w:pPr>
      <w:r w:rsidRPr="009F3DB8">
        <w:t>Tabel 3.b.1 Pengakuan/Rekognisi DTPS</w:t>
      </w:r>
    </w:p>
    <w:tbl>
      <w:tblPr>
        <w:tblW w:w="9360" w:type="dxa"/>
        <w:jc w:val="center"/>
        <w:tblLayout w:type="fixed"/>
        <w:tblCellMar>
          <w:left w:w="0" w:type="dxa"/>
          <w:right w:w="0" w:type="dxa"/>
        </w:tblCellMar>
        <w:tblLook w:val="0000" w:firstRow="0" w:lastRow="0" w:firstColumn="0" w:lastColumn="0" w:noHBand="0" w:noVBand="0"/>
      </w:tblPr>
      <w:tblGrid>
        <w:gridCol w:w="607"/>
        <w:gridCol w:w="1873"/>
        <w:gridCol w:w="1189"/>
        <w:gridCol w:w="1627"/>
        <w:gridCol w:w="981"/>
        <w:gridCol w:w="1025"/>
        <w:gridCol w:w="955"/>
        <w:gridCol w:w="1078"/>
        <w:gridCol w:w="25"/>
      </w:tblGrid>
      <w:tr w:rsidR="00FC270B" w:rsidRPr="009F3DB8" w:rsidTr="001E3137">
        <w:trPr>
          <w:cantSplit/>
          <w:trHeight w:val="20"/>
          <w:tblHeader/>
          <w:jc w:val="center"/>
        </w:trPr>
        <w:tc>
          <w:tcPr>
            <w:tcW w:w="61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pPr>
            <w:r w:rsidRPr="009F3DB8">
              <w:t>No.</w:t>
            </w:r>
          </w:p>
        </w:tc>
        <w:tc>
          <w:tcPr>
            <w:tcW w:w="189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pPr>
            <w:r w:rsidRPr="009F3DB8">
              <w:t>Nama Dosen</w:t>
            </w:r>
          </w:p>
        </w:tc>
        <w:tc>
          <w:tcPr>
            <w:tcW w:w="120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pPr>
            <w:r w:rsidRPr="009F3DB8">
              <w:t>Bidang Keahlian</w:t>
            </w:r>
          </w:p>
        </w:tc>
        <w:tc>
          <w:tcPr>
            <w:tcW w:w="164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pPr>
            <w:r w:rsidRPr="009F3DB8">
              <w:t>Rekognisi dan Bukti Pendukung</w:t>
            </w:r>
          </w:p>
          <w:p w:rsidR="005B59EF" w:rsidRPr="00FC270B" w:rsidRDefault="005B59EF" w:rsidP="001E3137">
            <w:pPr>
              <w:pStyle w:val="TableHead"/>
              <w:rPr>
                <w:vertAlign w:val="superscript"/>
              </w:rPr>
            </w:pPr>
            <w:r w:rsidRPr="00FC270B">
              <w:rPr>
                <w:vertAlign w:val="superscript"/>
              </w:rPr>
              <w:t>1)</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Tingkat</w:t>
            </w:r>
            <w:r w:rsidRPr="00FC270B">
              <w:rPr>
                <w:vertAlign w:val="superscript"/>
              </w:rPr>
              <w:t>2)</w:t>
            </w:r>
          </w:p>
        </w:tc>
        <w:tc>
          <w:tcPr>
            <w:tcW w:w="1091"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pPr>
            <w:r w:rsidRPr="009F3DB8">
              <w:t>Tahun</w:t>
            </w:r>
          </w:p>
        </w:tc>
        <w:tc>
          <w:tcPr>
            <w:tcW w:w="20" w:type="dxa"/>
            <w:vMerge w:val="restart"/>
            <w:tcBorders>
              <w:top w:val="none" w:sz="6" w:space="0" w:color="auto"/>
              <w:left w:val="single" w:sz="4" w:space="0" w:color="000000"/>
              <w:bottom w:val="none" w:sz="6" w:space="0" w:color="auto"/>
              <w:right w:val="none" w:sz="6" w:space="0" w:color="auto"/>
            </w:tcBorders>
            <w:vAlign w:val="center"/>
          </w:tcPr>
          <w:p w:rsidR="005B59EF" w:rsidRPr="009F3DB8" w:rsidRDefault="005B59EF" w:rsidP="001E3137">
            <w:pPr>
              <w:pStyle w:val="TableHead"/>
              <w:rPr>
                <w:position w:val="8"/>
                <w:sz w:val="14"/>
              </w:rPr>
            </w:pPr>
          </w:p>
        </w:tc>
      </w:tr>
      <w:tr w:rsidR="00FC270B" w:rsidRPr="009F3DB8" w:rsidTr="001E3137">
        <w:trPr>
          <w:cantSplit/>
          <w:trHeight w:val="20"/>
          <w:tblHeader/>
          <w:jc w:val="center"/>
        </w:trPr>
        <w:tc>
          <w:tcPr>
            <w:tcW w:w="61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rPr>
                <w:position w:val="8"/>
                <w:sz w:val="14"/>
              </w:rPr>
            </w:pPr>
          </w:p>
        </w:tc>
        <w:tc>
          <w:tcPr>
            <w:tcW w:w="189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rPr>
                <w:position w:val="8"/>
                <w:sz w:val="14"/>
              </w:rPr>
            </w:pPr>
          </w:p>
        </w:tc>
        <w:tc>
          <w:tcPr>
            <w:tcW w:w="120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rPr>
                <w:position w:val="8"/>
                <w:sz w:val="14"/>
              </w:rPr>
            </w:pPr>
          </w:p>
        </w:tc>
        <w:tc>
          <w:tcPr>
            <w:tcW w:w="164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rPr>
                <w:position w:val="8"/>
                <w:sz w:val="14"/>
              </w:rPr>
            </w:pPr>
          </w:p>
        </w:tc>
        <w:tc>
          <w:tcPr>
            <w:tcW w:w="992"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pPr>
            <w:r w:rsidRPr="009F3DB8">
              <w:t>Wilayah</w:t>
            </w:r>
          </w:p>
        </w:tc>
        <w:tc>
          <w:tcPr>
            <w:tcW w:w="1037"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pPr>
            <w:r w:rsidRPr="009F3DB8">
              <w:t>Nasional</w:t>
            </w:r>
          </w:p>
        </w:tc>
        <w:tc>
          <w:tcPr>
            <w:tcW w:w="966"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pPr>
            <w:r w:rsidRPr="009F3DB8">
              <w:t>Interna- sional</w:t>
            </w:r>
          </w:p>
        </w:tc>
        <w:tc>
          <w:tcPr>
            <w:tcW w:w="109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1E3137">
            <w:pPr>
              <w:pStyle w:val="TableHead"/>
              <w:rPr>
                <w:position w:val="8"/>
                <w:sz w:val="14"/>
              </w:rPr>
            </w:pPr>
          </w:p>
        </w:tc>
        <w:tc>
          <w:tcPr>
            <w:tcW w:w="20" w:type="dxa"/>
            <w:vMerge/>
            <w:tcBorders>
              <w:top w:val="none" w:sz="6" w:space="0" w:color="auto"/>
              <w:left w:val="single" w:sz="4" w:space="0" w:color="000000"/>
              <w:bottom w:val="none" w:sz="6" w:space="0" w:color="auto"/>
              <w:right w:val="none" w:sz="6" w:space="0" w:color="auto"/>
            </w:tcBorders>
            <w:vAlign w:val="center"/>
          </w:tcPr>
          <w:p w:rsidR="005B59EF" w:rsidRPr="009F3DB8" w:rsidRDefault="005B59EF" w:rsidP="001E3137">
            <w:pPr>
              <w:pStyle w:val="TableHead"/>
              <w:rPr>
                <w:position w:val="8"/>
                <w:sz w:val="14"/>
              </w:rPr>
            </w:pPr>
          </w:p>
        </w:tc>
      </w:tr>
      <w:tr w:rsidR="00FC270B" w:rsidRPr="009F3DB8" w:rsidTr="001E3137">
        <w:trPr>
          <w:cantSplit/>
          <w:trHeight w:val="20"/>
          <w:tblHeader/>
          <w:jc w:val="center"/>
        </w:trPr>
        <w:tc>
          <w:tcPr>
            <w:tcW w:w="61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1</w:t>
            </w:r>
          </w:p>
        </w:tc>
        <w:tc>
          <w:tcPr>
            <w:tcW w:w="189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2</w:t>
            </w:r>
          </w:p>
        </w:tc>
        <w:tc>
          <w:tcPr>
            <w:tcW w:w="120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3</w:t>
            </w:r>
          </w:p>
        </w:tc>
        <w:tc>
          <w:tcPr>
            <w:tcW w:w="164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4</w:t>
            </w:r>
          </w:p>
        </w:tc>
        <w:tc>
          <w:tcPr>
            <w:tcW w:w="992"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5</w:t>
            </w:r>
          </w:p>
        </w:tc>
        <w:tc>
          <w:tcPr>
            <w:tcW w:w="1037"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6</w:t>
            </w:r>
          </w:p>
        </w:tc>
        <w:tc>
          <w:tcPr>
            <w:tcW w:w="96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7</w:t>
            </w:r>
          </w:p>
        </w:tc>
        <w:tc>
          <w:tcPr>
            <w:tcW w:w="109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1E3137">
            <w:pPr>
              <w:pStyle w:val="TableHead"/>
            </w:pPr>
            <w:r w:rsidRPr="009F3DB8">
              <w:t>8</w:t>
            </w:r>
          </w:p>
        </w:tc>
        <w:tc>
          <w:tcPr>
            <w:tcW w:w="20" w:type="dxa"/>
            <w:tcBorders>
              <w:top w:val="none" w:sz="6" w:space="0" w:color="auto"/>
              <w:left w:val="single" w:sz="4" w:space="0" w:color="000000"/>
              <w:bottom w:val="none" w:sz="6" w:space="0" w:color="auto"/>
              <w:right w:val="none" w:sz="6" w:space="0" w:color="auto"/>
            </w:tcBorders>
            <w:vAlign w:val="center"/>
          </w:tcPr>
          <w:p w:rsidR="005B59EF" w:rsidRPr="009F3DB8" w:rsidRDefault="005B59EF" w:rsidP="001E3137">
            <w:pPr>
              <w:pStyle w:val="TableHead"/>
              <w:rPr>
                <w:position w:val="8"/>
                <w:sz w:val="14"/>
              </w:rPr>
            </w:pPr>
          </w:p>
        </w:tc>
      </w:tr>
      <w:tr w:rsidR="00FC270B" w:rsidRPr="009F3DB8" w:rsidTr="001541B1">
        <w:trPr>
          <w:gridAfter w:val="1"/>
          <w:wAfter w:w="20" w:type="dxa"/>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r w:rsidRPr="009F3DB8">
              <w:t>1</w:t>
            </w:r>
          </w:p>
        </w:tc>
        <w:tc>
          <w:tcPr>
            <w:tcW w:w="189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37"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96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r>
      <w:tr w:rsidR="00FC270B" w:rsidRPr="009F3DB8" w:rsidTr="001541B1">
        <w:trPr>
          <w:gridAfter w:val="1"/>
          <w:wAfter w:w="20" w:type="dxa"/>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r w:rsidRPr="009F3DB8">
              <w:t>2</w:t>
            </w:r>
          </w:p>
        </w:tc>
        <w:tc>
          <w:tcPr>
            <w:tcW w:w="189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37"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96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r>
      <w:tr w:rsidR="00FC270B" w:rsidRPr="009F3DB8" w:rsidTr="001541B1">
        <w:trPr>
          <w:gridAfter w:val="1"/>
          <w:wAfter w:w="20" w:type="dxa"/>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r w:rsidRPr="009F3DB8">
              <w:t>3</w:t>
            </w:r>
          </w:p>
        </w:tc>
        <w:tc>
          <w:tcPr>
            <w:tcW w:w="189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37"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96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r>
      <w:tr w:rsidR="00FC270B" w:rsidRPr="009F3DB8" w:rsidTr="001541B1">
        <w:trPr>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r w:rsidRPr="009F3DB8">
              <w:t>4</w:t>
            </w:r>
          </w:p>
        </w:tc>
        <w:tc>
          <w:tcPr>
            <w:tcW w:w="189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37"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96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20" w:type="dxa"/>
            <w:tcBorders>
              <w:top w:val="single" w:sz="4" w:space="0" w:color="000000"/>
              <w:left w:val="single" w:sz="4" w:space="0" w:color="000000"/>
              <w:bottom w:val="none" w:sz="6" w:space="0" w:color="auto"/>
              <w:right w:val="none" w:sz="6" w:space="0" w:color="auto"/>
            </w:tcBorders>
          </w:tcPr>
          <w:p w:rsidR="005B59EF" w:rsidRPr="009F3DB8" w:rsidRDefault="005B59EF" w:rsidP="00FC270B">
            <w:pPr>
              <w:pStyle w:val="TableContentCenter"/>
            </w:pPr>
          </w:p>
        </w:tc>
      </w:tr>
      <w:tr w:rsidR="00FC270B" w:rsidRPr="009F3DB8" w:rsidTr="001541B1">
        <w:trPr>
          <w:cantSplit/>
          <w:trHeight w:val="20"/>
          <w:jc w:val="center"/>
        </w:trPr>
        <w:tc>
          <w:tcPr>
            <w:tcW w:w="61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r w:rsidRPr="009F3DB8">
              <w:t>5</w:t>
            </w:r>
          </w:p>
        </w:tc>
        <w:tc>
          <w:tcPr>
            <w:tcW w:w="1895"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203"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164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rPr>
                <w:position w:val="8"/>
                <w:sz w:val="14"/>
              </w:rPr>
            </w:pPr>
          </w:p>
        </w:tc>
        <w:tc>
          <w:tcPr>
            <w:tcW w:w="992"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37"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966"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20" w:type="dxa"/>
            <w:tcBorders>
              <w:top w:val="none" w:sz="6" w:space="0" w:color="auto"/>
              <w:left w:val="single" w:sz="4" w:space="0" w:color="000000"/>
              <w:bottom w:val="none" w:sz="6" w:space="0" w:color="auto"/>
              <w:right w:val="none" w:sz="6" w:space="0" w:color="auto"/>
            </w:tcBorders>
          </w:tcPr>
          <w:p w:rsidR="005B59EF" w:rsidRPr="009F3DB8" w:rsidRDefault="005B59EF" w:rsidP="00FC270B">
            <w:pPr>
              <w:pStyle w:val="TableContentCenter"/>
            </w:pPr>
          </w:p>
        </w:tc>
      </w:tr>
      <w:tr w:rsidR="00FC270B" w:rsidRPr="009F3DB8" w:rsidTr="001541B1">
        <w:trPr>
          <w:gridAfter w:val="1"/>
          <w:wAfter w:w="20" w:type="dxa"/>
          <w:cantSplit/>
          <w:trHeight w:val="20"/>
          <w:jc w:val="center"/>
        </w:trPr>
        <w:tc>
          <w:tcPr>
            <w:tcW w:w="615" w:type="dxa"/>
            <w:tcBorders>
              <w:top w:val="single" w:sz="4" w:space="0" w:color="000000"/>
              <w:left w:val="single" w:sz="4" w:space="0" w:color="000000"/>
              <w:bottom w:val="double" w:sz="4" w:space="0" w:color="000000"/>
              <w:right w:val="single" w:sz="4" w:space="0" w:color="000000"/>
            </w:tcBorders>
          </w:tcPr>
          <w:p w:rsidR="005B59EF" w:rsidRPr="009F3DB8" w:rsidRDefault="005B59EF" w:rsidP="00FC270B">
            <w:pPr>
              <w:pStyle w:val="TableContentCenter"/>
            </w:pPr>
            <w:r w:rsidRPr="009F3DB8">
              <w:t>…</w:t>
            </w:r>
          </w:p>
        </w:tc>
        <w:tc>
          <w:tcPr>
            <w:tcW w:w="1895" w:type="dxa"/>
            <w:tcBorders>
              <w:top w:val="single" w:sz="4" w:space="0" w:color="000000"/>
              <w:left w:val="single" w:sz="4" w:space="0" w:color="000000"/>
              <w:bottom w:val="double" w:sz="4" w:space="0" w:color="000000"/>
              <w:right w:val="single" w:sz="4" w:space="0" w:color="000000"/>
            </w:tcBorders>
          </w:tcPr>
          <w:p w:rsidR="005B59EF" w:rsidRPr="009F3DB8" w:rsidRDefault="005B59EF" w:rsidP="00FC270B">
            <w:pPr>
              <w:pStyle w:val="TableContent"/>
              <w:rPr>
                <w:position w:val="8"/>
                <w:sz w:val="14"/>
              </w:rPr>
            </w:pPr>
          </w:p>
        </w:tc>
        <w:tc>
          <w:tcPr>
            <w:tcW w:w="1203" w:type="dxa"/>
            <w:tcBorders>
              <w:top w:val="single" w:sz="4" w:space="0" w:color="000000"/>
              <w:left w:val="single" w:sz="4" w:space="0" w:color="000000"/>
              <w:bottom w:val="double" w:sz="4" w:space="0" w:color="000000"/>
              <w:right w:val="single" w:sz="4" w:space="0" w:color="000000"/>
            </w:tcBorders>
          </w:tcPr>
          <w:p w:rsidR="005B59EF" w:rsidRPr="009F3DB8" w:rsidRDefault="005B59EF" w:rsidP="00FC270B">
            <w:pPr>
              <w:pStyle w:val="TableContent"/>
              <w:rPr>
                <w:position w:val="8"/>
                <w:sz w:val="14"/>
              </w:rPr>
            </w:pPr>
          </w:p>
        </w:tc>
        <w:tc>
          <w:tcPr>
            <w:tcW w:w="1646" w:type="dxa"/>
            <w:tcBorders>
              <w:top w:val="single" w:sz="4" w:space="0" w:color="000000"/>
              <w:left w:val="single" w:sz="4" w:space="0" w:color="000000"/>
              <w:bottom w:val="double" w:sz="4" w:space="0" w:color="000000"/>
              <w:right w:val="single" w:sz="4" w:space="0" w:color="000000"/>
            </w:tcBorders>
          </w:tcPr>
          <w:p w:rsidR="005B59EF" w:rsidRPr="009F3DB8" w:rsidRDefault="005B59EF" w:rsidP="00FC270B">
            <w:pPr>
              <w:pStyle w:val="TableContent"/>
              <w:rPr>
                <w:position w:val="8"/>
                <w:sz w:val="14"/>
              </w:rPr>
            </w:pPr>
          </w:p>
        </w:tc>
        <w:tc>
          <w:tcPr>
            <w:tcW w:w="992" w:type="dxa"/>
            <w:tcBorders>
              <w:top w:val="single" w:sz="4" w:space="0" w:color="000000"/>
              <w:left w:val="single" w:sz="4" w:space="0" w:color="000000"/>
              <w:bottom w:val="double" w:sz="4" w:space="0" w:color="000000"/>
              <w:right w:val="single" w:sz="4" w:space="0" w:color="000000"/>
            </w:tcBorders>
          </w:tcPr>
          <w:p w:rsidR="005B59EF" w:rsidRPr="009F3DB8" w:rsidRDefault="005B59EF" w:rsidP="00FC270B">
            <w:pPr>
              <w:pStyle w:val="TableContentCenter"/>
            </w:pPr>
          </w:p>
        </w:tc>
        <w:tc>
          <w:tcPr>
            <w:tcW w:w="1037" w:type="dxa"/>
            <w:tcBorders>
              <w:top w:val="single" w:sz="4" w:space="0" w:color="000000"/>
              <w:left w:val="single" w:sz="4" w:space="0" w:color="000000"/>
              <w:bottom w:val="double" w:sz="4" w:space="0" w:color="000000"/>
              <w:right w:val="single" w:sz="4" w:space="0" w:color="000000"/>
            </w:tcBorders>
          </w:tcPr>
          <w:p w:rsidR="005B59EF" w:rsidRPr="009F3DB8" w:rsidRDefault="005B59EF" w:rsidP="00FC270B">
            <w:pPr>
              <w:pStyle w:val="TableContentCenter"/>
            </w:pPr>
          </w:p>
        </w:tc>
        <w:tc>
          <w:tcPr>
            <w:tcW w:w="966" w:type="dxa"/>
            <w:tcBorders>
              <w:top w:val="single" w:sz="4" w:space="0" w:color="000000"/>
              <w:left w:val="single" w:sz="4" w:space="0" w:color="000000"/>
              <w:bottom w:val="double" w:sz="4" w:space="0" w:color="000000"/>
              <w:right w:val="single" w:sz="4" w:space="0" w:color="000000"/>
            </w:tcBorders>
          </w:tcPr>
          <w:p w:rsidR="005B59EF" w:rsidRPr="009F3DB8" w:rsidRDefault="005B59EF" w:rsidP="00FC270B">
            <w:pPr>
              <w:pStyle w:val="TableContentCenter"/>
            </w:pPr>
          </w:p>
        </w:tc>
        <w:tc>
          <w:tcPr>
            <w:tcW w:w="10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r>
      <w:tr w:rsidR="00FC270B" w:rsidRPr="009F3DB8" w:rsidTr="001541B1">
        <w:trPr>
          <w:gridAfter w:val="1"/>
          <w:wAfter w:w="20" w:type="dxa"/>
          <w:cantSplit/>
          <w:trHeight w:val="20"/>
          <w:jc w:val="center"/>
        </w:trPr>
        <w:tc>
          <w:tcPr>
            <w:tcW w:w="5359" w:type="dxa"/>
            <w:gridSpan w:val="4"/>
            <w:tcBorders>
              <w:top w:val="double" w:sz="4" w:space="0" w:color="000000"/>
              <w:left w:val="single" w:sz="4" w:space="0" w:color="000000"/>
              <w:bottom w:val="single" w:sz="4" w:space="0" w:color="000000"/>
              <w:right w:val="single" w:sz="4" w:space="0" w:color="000000"/>
            </w:tcBorders>
          </w:tcPr>
          <w:p w:rsidR="005B59EF" w:rsidRPr="009F3DB8" w:rsidRDefault="005B59EF" w:rsidP="00FC270B">
            <w:pPr>
              <w:pStyle w:val="TableContent"/>
            </w:pPr>
            <w:r w:rsidRPr="009F3DB8">
              <w:t>Jumlah</w:t>
            </w:r>
          </w:p>
        </w:tc>
        <w:tc>
          <w:tcPr>
            <w:tcW w:w="992" w:type="dxa"/>
            <w:tcBorders>
              <w:top w:val="doub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37" w:type="dxa"/>
            <w:tcBorders>
              <w:top w:val="doub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966" w:type="dxa"/>
            <w:tcBorders>
              <w:top w:val="double" w:sz="4" w:space="0" w:color="000000"/>
              <w:left w:val="single" w:sz="4" w:space="0" w:color="000000"/>
              <w:bottom w:val="single" w:sz="4" w:space="0" w:color="000000"/>
              <w:right w:val="single" w:sz="4" w:space="0" w:color="000000"/>
            </w:tcBorders>
          </w:tcPr>
          <w:p w:rsidR="005B59EF" w:rsidRPr="009F3DB8" w:rsidRDefault="005B59EF" w:rsidP="00FC270B">
            <w:pPr>
              <w:pStyle w:val="TableContentCenter"/>
            </w:pPr>
          </w:p>
        </w:tc>
        <w:tc>
          <w:tcPr>
            <w:tcW w:w="1091" w:type="dxa"/>
            <w:tcBorders>
              <w:top w:val="doub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C270B">
            <w:pPr>
              <w:pStyle w:val="TableContentCenter"/>
            </w:pPr>
          </w:p>
        </w:tc>
      </w:tr>
    </w:tbl>
    <w:p w:rsidR="005B59EF" w:rsidRPr="009F3DB8" w:rsidRDefault="005B59EF" w:rsidP="0060796F">
      <w:pPr>
        <w:pStyle w:val="CommentText"/>
      </w:pPr>
      <w:r w:rsidRPr="009F3DB8">
        <w:t>Keterangan:</w:t>
      </w:r>
    </w:p>
    <w:p w:rsidR="005B59EF" w:rsidRPr="009F3DB8" w:rsidRDefault="005B59EF" w:rsidP="0060796F">
      <w:pPr>
        <w:pStyle w:val="CommentText"/>
      </w:pPr>
      <w:r w:rsidRPr="0060796F">
        <w:rPr>
          <w:vertAlign w:val="superscript"/>
        </w:rPr>
        <w:t>1)</w:t>
      </w:r>
      <w:r w:rsidR="0060796F">
        <w:tab/>
      </w:r>
      <w:r w:rsidRPr="009F3DB8">
        <w:t>Pengakuan/rekognisi atas kepakaran/prestasi/kinerja DTPS dapat berupa:</w:t>
      </w:r>
    </w:p>
    <w:p w:rsidR="005B59EF" w:rsidRPr="009F3DB8" w:rsidRDefault="001E3137" w:rsidP="001E3137">
      <w:pPr>
        <w:pStyle w:val="CommentIndent"/>
      </w:pPr>
      <w:r>
        <w:t>a.</w:t>
      </w:r>
      <w:r w:rsidR="0060796F">
        <w:tab/>
      </w:r>
      <w:r w:rsidR="005B59EF" w:rsidRPr="009F3DB8">
        <w:t>menjadi visiting lecturer atau visiting scholar di program studi/perguruan tinggi terakreditasi A/Unggul atau program studi/perguruan tinggi internasional bereputasi.</w:t>
      </w:r>
    </w:p>
    <w:p w:rsidR="005B59EF" w:rsidRPr="009F3DB8" w:rsidRDefault="001E3137" w:rsidP="001E3137">
      <w:pPr>
        <w:pStyle w:val="CommentIndent"/>
      </w:pPr>
      <w:r>
        <w:t>b.</w:t>
      </w:r>
      <w:r w:rsidR="0060796F">
        <w:tab/>
      </w:r>
      <w:r w:rsidR="005B59EF" w:rsidRPr="009F3DB8">
        <w:t>menjadi keynote speaker/invited speaker pada pertemuan ilmiah tingkat nasional/ internasional.</w:t>
      </w:r>
    </w:p>
    <w:p w:rsidR="005B59EF" w:rsidRPr="009F3DB8" w:rsidRDefault="001E3137" w:rsidP="001E3137">
      <w:pPr>
        <w:pStyle w:val="CommentIndent"/>
      </w:pPr>
      <w:r>
        <w:t>c.</w:t>
      </w:r>
      <w:r w:rsidR="0060796F">
        <w:tab/>
      </w:r>
      <w:r w:rsidR="005B59EF" w:rsidRPr="009F3DB8">
        <w:t>menjadi editor atau mitra bestari pada jurnal nasional terakreditasi/jurnal internasional bereputasi di bidang yang sesuai dengan bidang program studi.</w:t>
      </w:r>
    </w:p>
    <w:p w:rsidR="005B59EF" w:rsidRPr="009F3DB8" w:rsidRDefault="001E3137" w:rsidP="001E3137">
      <w:pPr>
        <w:pStyle w:val="CommentIndent"/>
      </w:pPr>
      <w:r>
        <w:t>d.</w:t>
      </w:r>
      <w:r w:rsidR="0060796F">
        <w:tab/>
      </w:r>
      <w:r w:rsidR="005B59EF" w:rsidRPr="009F3DB8">
        <w:t>menjadi staf ahli/narasumber di lembaga tingkat wilayah/nasional/internasional pada bidang 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 Terapan).</w:t>
      </w:r>
    </w:p>
    <w:p w:rsidR="005B59EF" w:rsidRPr="009F3DB8" w:rsidRDefault="001E3137" w:rsidP="001E3137">
      <w:pPr>
        <w:pStyle w:val="CommentIndent"/>
      </w:pPr>
      <w:r>
        <w:t>e.</w:t>
      </w:r>
      <w:r w:rsidR="0060796F">
        <w:tab/>
      </w:r>
      <w:r w:rsidR="005B59EF" w:rsidRPr="009F3DB8">
        <w:t>mendapat penghargaan atas prestasi dan kinerja di tingkat wilayah/nasional/internasional.</w:t>
      </w:r>
    </w:p>
    <w:p w:rsidR="005B59EF" w:rsidRPr="009F3DB8" w:rsidRDefault="005B59EF" w:rsidP="0060796F">
      <w:pPr>
        <w:pStyle w:val="CommentText"/>
      </w:pPr>
      <w:r w:rsidRPr="0060796F">
        <w:rPr>
          <w:vertAlign w:val="superscript"/>
        </w:rPr>
        <w:t>2)</w:t>
      </w:r>
      <w:r w:rsidR="0060796F">
        <w:tab/>
      </w:r>
      <w:r w:rsidRPr="009F3DB8">
        <w:t>Diisi dengan tanda centang V pada kolom yang sesuai.</w:t>
      </w:r>
    </w:p>
    <w:p w:rsidR="005B59EF" w:rsidRPr="009F3DB8" w:rsidRDefault="005B59EF" w:rsidP="0060796F">
      <w:pPr>
        <w:pStyle w:val="CommentText"/>
        <w:sectPr w:rsidR="005B59EF" w:rsidRPr="009F3DB8">
          <w:footerReference w:type="default" r:id="rId12"/>
          <w:pgSz w:w="11910" w:h="16840"/>
          <w:pgMar w:top="1580" w:right="1040" w:bottom="960" w:left="1440" w:header="0" w:footer="760" w:gutter="0"/>
          <w:pgNumType w:start="11"/>
          <w:cols w:space="720" w:equalWidth="0">
            <w:col w:w="9430"/>
          </w:cols>
          <w:noEndnote/>
        </w:sectPr>
      </w:pPr>
    </w:p>
    <w:p w:rsidR="005B59EF" w:rsidRPr="009F3DB8" w:rsidRDefault="005B59EF" w:rsidP="0060796F">
      <w:pPr>
        <w:pStyle w:val="BodyText"/>
      </w:pPr>
      <w:r w:rsidRPr="009F3DB8">
        <w:t>Tuliskan jumlah judul penelitian 1) yang relevan dengan bidang program studi berdasarkan sumber pembiayaan yang dilaksanakan oleh DTPS pada TS-2 sampai dengan TS, dengan mengikuti format Tabel 3.b.2 berikut ini.</w:t>
      </w:r>
    </w:p>
    <w:p w:rsidR="005B59EF" w:rsidRPr="009F3DB8" w:rsidRDefault="005B59EF" w:rsidP="0060796F">
      <w:pPr>
        <w:pStyle w:val="Caption"/>
      </w:pPr>
      <w:r w:rsidRPr="009F3DB8">
        <w:t>Tabel 3.b.2 Penelitian DTPS</w:t>
      </w:r>
    </w:p>
    <w:tbl>
      <w:tblPr>
        <w:tblW w:w="9360" w:type="dxa"/>
        <w:jc w:val="center"/>
        <w:tblLayout w:type="fixed"/>
        <w:tblCellMar>
          <w:left w:w="0" w:type="dxa"/>
          <w:right w:w="0" w:type="dxa"/>
        </w:tblCellMar>
        <w:tblLook w:val="0000" w:firstRow="0" w:lastRow="0" w:firstColumn="0" w:lastColumn="0" w:noHBand="0" w:noVBand="0"/>
      </w:tblPr>
      <w:tblGrid>
        <w:gridCol w:w="763"/>
        <w:gridCol w:w="4006"/>
        <w:gridCol w:w="1232"/>
        <w:gridCol w:w="1107"/>
        <w:gridCol w:w="1111"/>
        <w:gridCol w:w="1141"/>
      </w:tblGrid>
      <w:tr w:rsidR="005B59EF" w:rsidRPr="009F3DB8" w:rsidTr="00D31030">
        <w:trPr>
          <w:cantSplit/>
          <w:trHeight w:val="20"/>
          <w:jc w:val="center"/>
        </w:trPr>
        <w:tc>
          <w:tcPr>
            <w:tcW w:w="70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No.</w:t>
            </w:r>
          </w:p>
        </w:tc>
        <w:tc>
          <w:tcPr>
            <w:tcW w:w="369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Sumber Pembiayaan</w:t>
            </w:r>
          </w:p>
        </w:tc>
        <w:tc>
          <w:tcPr>
            <w:tcW w:w="3178"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Jumlah Judul</w:t>
            </w:r>
          </w:p>
        </w:tc>
        <w:tc>
          <w:tcPr>
            <w:tcW w:w="105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Jumlah</w:t>
            </w:r>
          </w:p>
        </w:tc>
      </w:tr>
      <w:tr w:rsidR="0060796F" w:rsidRPr="009F3DB8" w:rsidTr="00D31030">
        <w:trPr>
          <w:cantSplit/>
          <w:trHeight w:val="20"/>
          <w:jc w:val="center"/>
        </w:trPr>
        <w:tc>
          <w:tcPr>
            <w:tcW w:w="70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369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c>
          <w:tcPr>
            <w:tcW w:w="11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TS-2</w:t>
            </w:r>
          </w:p>
        </w:tc>
        <w:tc>
          <w:tcPr>
            <w:tcW w:w="102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TS-1</w:t>
            </w:r>
          </w:p>
        </w:tc>
        <w:tc>
          <w:tcPr>
            <w:tcW w:w="102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TS</w:t>
            </w:r>
          </w:p>
        </w:tc>
        <w:tc>
          <w:tcPr>
            <w:tcW w:w="105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rPr>
                <w:position w:val="8"/>
                <w:sz w:val="14"/>
              </w:rPr>
            </w:pPr>
          </w:p>
        </w:tc>
      </w:tr>
      <w:tr w:rsidR="0060796F" w:rsidRPr="009F3DB8" w:rsidTr="00D31030">
        <w:trPr>
          <w:cantSplit/>
          <w:trHeight w:val="20"/>
          <w:jc w:val="center"/>
        </w:trPr>
        <w:tc>
          <w:tcPr>
            <w:tcW w:w="70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1</w:t>
            </w:r>
          </w:p>
        </w:tc>
        <w:tc>
          <w:tcPr>
            <w:tcW w:w="369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2</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3</w:t>
            </w:r>
          </w:p>
        </w:tc>
        <w:tc>
          <w:tcPr>
            <w:tcW w:w="10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4</w:t>
            </w:r>
          </w:p>
        </w:tc>
        <w:tc>
          <w:tcPr>
            <w:tcW w:w="102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5</w:t>
            </w:r>
          </w:p>
        </w:tc>
        <w:tc>
          <w:tcPr>
            <w:tcW w:w="105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E3137">
            <w:pPr>
              <w:pStyle w:val="TableHead"/>
            </w:pPr>
            <w:r w:rsidRPr="009F3DB8">
              <w:t>6</w:t>
            </w:r>
          </w:p>
        </w:tc>
      </w:tr>
      <w:tr w:rsidR="005B59EF" w:rsidRPr="009F3DB8" w:rsidTr="00D31030">
        <w:trPr>
          <w:cantSplit/>
          <w:trHeight w:val="20"/>
          <w:jc w:val="center"/>
        </w:trPr>
        <w:tc>
          <w:tcPr>
            <w:tcW w:w="7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0796F">
            <w:pPr>
              <w:pStyle w:val="TableContentCenter"/>
            </w:pPr>
            <w:r w:rsidRPr="009F3DB8">
              <w:t>1</w:t>
            </w:r>
          </w:p>
        </w:tc>
        <w:tc>
          <w:tcPr>
            <w:tcW w:w="369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E3137">
            <w:pPr>
              <w:pStyle w:val="TableContent"/>
            </w:pPr>
            <w:r w:rsidRPr="009F3DB8">
              <w:t>Perguruan Tinggi</w:t>
            </w:r>
          </w:p>
          <w:p w:rsidR="005B59EF" w:rsidRPr="009F3DB8" w:rsidRDefault="005B59EF" w:rsidP="001E3137">
            <w:pPr>
              <w:pStyle w:val="TableContent"/>
            </w:pPr>
            <w:r w:rsidRPr="009F3DB8">
              <w:t xml:space="preserve">Mandiri </w:t>
            </w:r>
            <w:r w:rsidRPr="0060796F">
              <w:rPr>
                <w:vertAlign w:val="superscript"/>
              </w:rPr>
              <w:t>2)</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r>
      <w:tr w:rsidR="005B59EF" w:rsidRPr="009F3DB8" w:rsidTr="00D31030">
        <w:trPr>
          <w:cantSplit/>
          <w:trHeight w:val="20"/>
          <w:jc w:val="center"/>
        </w:trPr>
        <w:tc>
          <w:tcPr>
            <w:tcW w:w="7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0796F">
            <w:pPr>
              <w:pStyle w:val="TableContentCenter"/>
            </w:pPr>
            <w:r w:rsidRPr="009F3DB8">
              <w:t>2</w:t>
            </w:r>
          </w:p>
        </w:tc>
        <w:tc>
          <w:tcPr>
            <w:tcW w:w="369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E3137">
            <w:pPr>
              <w:pStyle w:val="TableContent"/>
            </w:pPr>
            <w:r w:rsidRPr="009F3DB8">
              <w:t>Lembaga Dalam Negeri (di luar PT)</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r>
      <w:tr w:rsidR="005B59EF" w:rsidRPr="009F3DB8" w:rsidTr="00D31030">
        <w:trPr>
          <w:cantSplit/>
          <w:trHeight w:val="20"/>
          <w:jc w:val="center"/>
        </w:trPr>
        <w:tc>
          <w:tcPr>
            <w:tcW w:w="70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60796F">
            <w:pPr>
              <w:pStyle w:val="TableContentCenter"/>
            </w:pPr>
            <w:r w:rsidRPr="009F3DB8">
              <w:t>3</w:t>
            </w:r>
          </w:p>
        </w:tc>
        <w:tc>
          <w:tcPr>
            <w:tcW w:w="369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1E3137">
            <w:pPr>
              <w:pStyle w:val="TableContent"/>
            </w:pPr>
            <w:r w:rsidRPr="009F3DB8">
              <w:t>Lembaga Luar Negeri</w:t>
            </w: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2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2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5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r>
      <w:tr w:rsidR="0060796F" w:rsidRPr="009F3DB8" w:rsidTr="00D31030">
        <w:trPr>
          <w:cantSplit/>
          <w:trHeight w:val="20"/>
          <w:jc w:val="center"/>
        </w:trPr>
        <w:tc>
          <w:tcPr>
            <w:tcW w:w="4393"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0796F">
            <w:pPr>
              <w:pStyle w:val="TableContentCenter"/>
            </w:pPr>
            <w:r w:rsidRPr="009F3DB8">
              <w:t>Jumlah</w:t>
            </w:r>
          </w:p>
        </w:tc>
        <w:tc>
          <w:tcPr>
            <w:tcW w:w="11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2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2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c>
          <w:tcPr>
            <w:tcW w:w="105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B774A">
            <w:pPr>
              <w:pStyle w:val="TableContentCenter"/>
            </w:pPr>
          </w:p>
        </w:tc>
      </w:tr>
    </w:tbl>
    <w:p w:rsidR="005B59EF" w:rsidRPr="009F3DB8" w:rsidRDefault="005B59EF" w:rsidP="0060796F">
      <w:pPr>
        <w:pStyle w:val="CommentText"/>
      </w:pPr>
      <w:r w:rsidRPr="009F3DB8">
        <w:t>Keterangan:</w:t>
      </w:r>
    </w:p>
    <w:p w:rsidR="005B59EF" w:rsidRPr="009F3DB8" w:rsidRDefault="005B59EF" w:rsidP="0060796F">
      <w:pPr>
        <w:pStyle w:val="CommentText"/>
      </w:pPr>
      <w:r w:rsidRPr="0060796F">
        <w:rPr>
          <w:vertAlign w:val="superscript"/>
        </w:rPr>
        <w:t>1)</w:t>
      </w:r>
      <w:r w:rsidR="0060796F">
        <w:tab/>
      </w:r>
      <w:r w:rsidRPr="009F3DB8">
        <w:t>Kegiatan penelitian tercatat di unit/lembaga yang mengelola kegiatan penelitian di tingkat Perguruan Tinggi/UPPS.</w:t>
      </w:r>
    </w:p>
    <w:p w:rsidR="005B59EF" w:rsidRPr="009F3DB8" w:rsidRDefault="005B59EF" w:rsidP="0060796F">
      <w:pPr>
        <w:pStyle w:val="CommentText"/>
      </w:pPr>
      <w:r w:rsidRPr="0060796F">
        <w:rPr>
          <w:vertAlign w:val="superscript"/>
        </w:rPr>
        <w:t>2)</w:t>
      </w:r>
      <w:r w:rsidR="0060796F">
        <w:tab/>
      </w:r>
      <w:r w:rsidRPr="009F3DB8">
        <w:t>Penelitian dengan sumber pembiayaan dari DTPS.</w:t>
      </w:r>
    </w:p>
    <w:p w:rsidR="005B59EF" w:rsidRPr="009F3DB8" w:rsidRDefault="005B59EF" w:rsidP="001E3137">
      <w:pPr>
        <w:pStyle w:val="BodyText"/>
      </w:pPr>
      <w:r w:rsidRPr="009F3DB8">
        <w:t>Tuliskan jumlah judul Pengabdian kepada Masyarakat (PkM) 1) yang relevan dengan bidang program studi berdasarkan sumber pembiayaan yang dilaksanakan oleh DTPS pada TS-2 sampai dengan TS, dengan mengikuti format Tabel 3.b.3 berikut ini.</w:t>
      </w:r>
    </w:p>
    <w:p w:rsidR="005B59EF" w:rsidRPr="009F3DB8" w:rsidRDefault="005B59EF" w:rsidP="001E3137">
      <w:pPr>
        <w:pStyle w:val="Caption"/>
      </w:pPr>
      <w:r w:rsidRPr="009F3DB8">
        <w:t>Tabel 3.b.3 Pengabdian kepada Masyarakat (PkM) DTPS</w:t>
      </w:r>
    </w:p>
    <w:tbl>
      <w:tblPr>
        <w:tblW w:w="9360" w:type="dxa"/>
        <w:jc w:val="center"/>
        <w:tblLayout w:type="fixed"/>
        <w:tblCellMar>
          <w:left w:w="0" w:type="dxa"/>
          <w:right w:w="0" w:type="dxa"/>
        </w:tblCellMar>
        <w:tblLook w:val="0000" w:firstRow="0" w:lastRow="0" w:firstColumn="0" w:lastColumn="0" w:noHBand="0" w:noVBand="0"/>
      </w:tblPr>
      <w:tblGrid>
        <w:gridCol w:w="763"/>
        <w:gridCol w:w="4006"/>
        <w:gridCol w:w="1232"/>
        <w:gridCol w:w="1107"/>
        <w:gridCol w:w="1111"/>
        <w:gridCol w:w="1141"/>
      </w:tblGrid>
      <w:tr w:rsidR="005B59EF" w:rsidRPr="009F3DB8" w:rsidTr="0004202E">
        <w:trPr>
          <w:trHeight w:val="20"/>
          <w:jc w:val="center"/>
        </w:trPr>
        <w:tc>
          <w:tcPr>
            <w:tcW w:w="703"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No.</w:t>
            </w:r>
          </w:p>
        </w:tc>
        <w:tc>
          <w:tcPr>
            <w:tcW w:w="369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Sumber Pembiayaan</w:t>
            </w:r>
          </w:p>
        </w:tc>
        <w:tc>
          <w:tcPr>
            <w:tcW w:w="3178"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Jumlah Judul</w:t>
            </w:r>
          </w:p>
        </w:tc>
        <w:tc>
          <w:tcPr>
            <w:tcW w:w="105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Jumlah</w:t>
            </w:r>
          </w:p>
        </w:tc>
      </w:tr>
      <w:tr w:rsidR="005B59EF" w:rsidRPr="009F3DB8" w:rsidTr="0004202E">
        <w:trPr>
          <w:trHeight w:val="20"/>
          <w:jc w:val="center"/>
        </w:trPr>
        <w:tc>
          <w:tcPr>
            <w:tcW w:w="703"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rPr>
                <w:position w:val="8"/>
                <w:sz w:val="14"/>
              </w:rPr>
            </w:pPr>
          </w:p>
        </w:tc>
        <w:tc>
          <w:tcPr>
            <w:tcW w:w="369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rPr>
                <w:position w:val="8"/>
                <w:sz w:val="14"/>
              </w:rPr>
            </w:pPr>
          </w:p>
        </w:tc>
        <w:tc>
          <w:tcPr>
            <w:tcW w:w="11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TS-2</w:t>
            </w:r>
          </w:p>
        </w:tc>
        <w:tc>
          <w:tcPr>
            <w:tcW w:w="102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TS-1</w:t>
            </w:r>
          </w:p>
        </w:tc>
        <w:tc>
          <w:tcPr>
            <w:tcW w:w="102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TS</w:t>
            </w:r>
          </w:p>
        </w:tc>
        <w:tc>
          <w:tcPr>
            <w:tcW w:w="105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rPr>
                <w:position w:val="8"/>
                <w:sz w:val="14"/>
              </w:rPr>
            </w:pPr>
          </w:p>
        </w:tc>
      </w:tr>
      <w:tr w:rsidR="005B59EF" w:rsidRPr="009F3DB8" w:rsidTr="0004202E">
        <w:trPr>
          <w:trHeight w:val="20"/>
          <w:jc w:val="center"/>
        </w:trPr>
        <w:tc>
          <w:tcPr>
            <w:tcW w:w="70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1</w:t>
            </w:r>
          </w:p>
        </w:tc>
        <w:tc>
          <w:tcPr>
            <w:tcW w:w="369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2</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3</w:t>
            </w:r>
          </w:p>
        </w:tc>
        <w:tc>
          <w:tcPr>
            <w:tcW w:w="10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4</w:t>
            </w:r>
          </w:p>
        </w:tc>
        <w:tc>
          <w:tcPr>
            <w:tcW w:w="102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5</w:t>
            </w:r>
          </w:p>
        </w:tc>
        <w:tc>
          <w:tcPr>
            <w:tcW w:w="105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4202E">
            <w:pPr>
              <w:pStyle w:val="TableHead"/>
            </w:pPr>
            <w:r w:rsidRPr="009F3DB8">
              <w:t>6</w:t>
            </w:r>
          </w:p>
        </w:tc>
      </w:tr>
      <w:tr w:rsidR="005B59EF" w:rsidRPr="00A35A94" w:rsidTr="0004202E">
        <w:trPr>
          <w:trHeight w:val="20"/>
          <w:jc w:val="center"/>
        </w:trPr>
        <w:tc>
          <w:tcPr>
            <w:tcW w:w="7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r w:rsidRPr="00A35A94">
              <w:t>1</w:t>
            </w:r>
          </w:p>
        </w:tc>
        <w:tc>
          <w:tcPr>
            <w:tcW w:w="369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
            </w:pPr>
            <w:r w:rsidRPr="00A35A94">
              <w:t>Perguruan Tinggi</w:t>
            </w:r>
          </w:p>
          <w:p w:rsidR="005B59EF" w:rsidRPr="00A35A94" w:rsidRDefault="005B59EF" w:rsidP="00A35A94">
            <w:pPr>
              <w:pStyle w:val="TableContent"/>
            </w:pPr>
            <w:r w:rsidRPr="00A35A94">
              <w:t xml:space="preserve">Mandiri </w:t>
            </w:r>
            <w:r w:rsidRPr="00A35A94">
              <w:rPr>
                <w:vertAlign w:val="superscript"/>
              </w:rPr>
              <w:t>2)</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r>
      <w:tr w:rsidR="005B59EF" w:rsidRPr="00A35A94" w:rsidTr="0004202E">
        <w:trPr>
          <w:trHeight w:val="20"/>
          <w:jc w:val="center"/>
        </w:trPr>
        <w:tc>
          <w:tcPr>
            <w:tcW w:w="7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r w:rsidRPr="00A35A94">
              <w:t>2</w:t>
            </w:r>
          </w:p>
        </w:tc>
        <w:tc>
          <w:tcPr>
            <w:tcW w:w="369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
            </w:pPr>
            <w:r w:rsidRPr="00A35A94">
              <w:t>Lembaga Dalam Negeri (di luar PT)</w:t>
            </w: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r>
      <w:tr w:rsidR="005B59EF" w:rsidRPr="00A35A94" w:rsidTr="0004202E">
        <w:trPr>
          <w:trHeight w:val="20"/>
          <w:jc w:val="center"/>
        </w:trPr>
        <w:tc>
          <w:tcPr>
            <w:tcW w:w="70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r w:rsidRPr="00A35A94">
              <w:t>3</w:t>
            </w:r>
          </w:p>
        </w:tc>
        <w:tc>
          <w:tcPr>
            <w:tcW w:w="369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
            </w:pPr>
            <w:r w:rsidRPr="00A35A94">
              <w:t>Lembaga Luar Negeri</w:t>
            </w: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2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2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5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r>
      <w:tr w:rsidR="005B59EF" w:rsidRPr="00A35A94" w:rsidTr="0004202E">
        <w:trPr>
          <w:trHeight w:val="20"/>
          <w:jc w:val="center"/>
        </w:trPr>
        <w:tc>
          <w:tcPr>
            <w:tcW w:w="4393"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r w:rsidRPr="00A35A94">
              <w:t>Jumlah</w:t>
            </w:r>
          </w:p>
        </w:tc>
        <w:tc>
          <w:tcPr>
            <w:tcW w:w="11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2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2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c>
          <w:tcPr>
            <w:tcW w:w="105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A35A94" w:rsidRDefault="005B59EF" w:rsidP="00A35A94">
            <w:pPr>
              <w:pStyle w:val="TableContentCenter"/>
            </w:pPr>
          </w:p>
        </w:tc>
      </w:tr>
    </w:tbl>
    <w:p w:rsidR="005B59EF" w:rsidRPr="009F3DB8" w:rsidRDefault="005B59EF" w:rsidP="00A15C2E">
      <w:pPr>
        <w:pStyle w:val="CommentText"/>
      </w:pPr>
      <w:r w:rsidRPr="009F3DB8">
        <w:t>Keterangan:</w:t>
      </w:r>
    </w:p>
    <w:p w:rsidR="005B59EF" w:rsidRPr="009F3DB8" w:rsidRDefault="005B59EF" w:rsidP="00A15C2E">
      <w:pPr>
        <w:pStyle w:val="CommentText"/>
      </w:pPr>
      <w:r w:rsidRPr="00A15C2E">
        <w:rPr>
          <w:vertAlign w:val="superscript"/>
        </w:rPr>
        <w:t>1)</w:t>
      </w:r>
      <w:r w:rsidR="00A15C2E">
        <w:tab/>
      </w:r>
      <w:r w:rsidRPr="009F3DB8">
        <w:t>Kegiatan PkM tercatat di unit/lembaga yang mengelola kegiatan PkM di tingkat Perguruan Tinggi/UPPS.</w:t>
      </w:r>
    </w:p>
    <w:p w:rsidR="005B59EF" w:rsidRPr="009F3DB8" w:rsidRDefault="005B59EF" w:rsidP="00A15C2E">
      <w:pPr>
        <w:pStyle w:val="CommentText"/>
      </w:pPr>
      <w:r w:rsidRPr="00A15C2E">
        <w:rPr>
          <w:vertAlign w:val="superscript"/>
        </w:rPr>
        <w:t>2)</w:t>
      </w:r>
      <w:r w:rsidR="00A15C2E">
        <w:tab/>
      </w:r>
      <w:r w:rsidRPr="009F3DB8">
        <w:t>PkM dengan sumber pembiayaan dari DTPS.</w:t>
      </w:r>
    </w:p>
    <w:p w:rsidR="005B59EF" w:rsidRPr="009F3DB8" w:rsidRDefault="005B59EF" w:rsidP="009F3DB8">
      <w:pPr>
        <w:sectPr w:rsidR="005B59EF" w:rsidRPr="009F3DB8">
          <w:pgSz w:w="11910" w:h="16840"/>
          <w:pgMar w:top="1580" w:right="1140" w:bottom="960" w:left="1440" w:header="0" w:footer="760" w:gutter="0"/>
          <w:cols w:space="720" w:equalWidth="0">
            <w:col w:w="9330"/>
          </w:cols>
          <w:noEndnote/>
        </w:sectPr>
      </w:pPr>
    </w:p>
    <w:p w:rsidR="005B59EF" w:rsidRPr="009F3DB8" w:rsidRDefault="005B59EF" w:rsidP="00A15C2E">
      <w:pPr>
        <w:pStyle w:val="BodyText"/>
      </w:pPr>
      <w:r w:rsidRPr="009F3DB8">
        <w:t>Tabel 3.b.4 berikut ini diisi oleh pengusul dari Program Studi pada program Sarjana/Magister/Doktor.</w:t>
      </w:r>
    </w:p>
    <w:p w:rsidR="005B59EF" w:rsidRPr="009F3DB8" w:rsidRDefault="005B59EF" w:rsidP="00A15C2E">
      <w:pPr>
        <w:pStyle w:val="BodyText"/>
      </w:pPr>
      <w:r w:rsidRPr="009F3DB8">
        <w:t>Tuliskan jumlah publikasi ilmiah dengan judul yang relevan dengan bidang program studi, yang dihasilkan oleh DTPS dalam 3 tahun terakhir, dengan mengikuti format Tabel 3.b.4 berikut ini.</w:t>
      </w:r>
    </w:p>
    <w:p w:rsidR="005B59EF" w:rsidRPr="009F3DB8" w:rsidRDefault="005B59EF" w:rsidP="00A15C2E">
      <w:pPr>
        <w:pStyle w:val="Caption"/>
      </w:pPr>
      <w:r w:rsidRPr="009F3DB8">
        <w:t>Tabel 3.b.4 Publikasi Ilmiah DTPS</w:t>
      </w:r>
    </w:p>
    <w:tbl>
      <w:tblPr>
        <w:tblW w:w="0" w:type="auto"/>
        <w:tblInd w:w="577" w:type="dxa"/>
        <w:tblLayout w:type="fixed"/>
        <w:tblCellMar>
          <w:left w:w="0" w:type="dxa"/>
          <w:right w:w="0" w:type="dxa"/>
        </w:tblCellMar>
        <w:tblLook w:val="0000" w:firstRow="0" w:lastRow="0" w:firstColumn="0" w:lastColumn="0" w:noHBand="0" w:noVBand="0"/>
      </w:tblPr>
      <w:tblGrid>
        <w:gridCol w:w="708"/>
        <w:gridCol w:w="3829"/>
        <w:gridCol w:w="991"/>
        <w:gridCol w:w="992"/>
        <w:gridCol w:w="993"/>
        <w:gridCol w:w="1133"/>
      </w:tblGrid>
      <w:tr w:rsidR="005B59EF" w:rsidRPr="009F3DB8" w:rsidTr="00A15C2E">
        <w:trPr>
          <w:trHeight w:hRule="exact" w:val="274"/>
        </w:trPr>
        <w:tc>
          <w:tcPr>
            <w:tcW w:w="708" w:type="dxa"/>
            <w:vMerge w:val="restart"/>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No.</w:t>
            </w:r>
          </w:p>
        </w:tc>
        <w:tc>
          <w:tcPr>
            <w:tcW w:w="3829" w:type="dxa"/>
            <w:vMerge w:val="restart"/>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Media Publikasi</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Jumlah Judul</w:t>
            </w:r>
          </w:p>
        </w:tc>
        <w:tc>
          <w:tcPr>
            <w:tcW w:w="1133" w:type="dxa"/>
            <w:vMerge w:val="restart"/>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Jumlah</w:t>
            </w:r>
          </w:p>
        </w:tc>
      </w:tr>
      <w:tr w:rsidR="005B59EF" w:rsidRPr="009F3DB8" w:rsidTr="00A15C2E">
        <w:trPr>
          <w:trHeight w:hRule="exact" w:val="283"/>
        </w:trPr>
        <w:tc>
          <w:tcPr>
            <w:tcW w:w="708" w:type="dxa"/>
            <w:vMerge/>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rPr>
                <w:position w:val="8"/>
                <w:sz w:val="14"/>
              </w:rPr>
            </w:pPr>
          </w:p>
        </w:tc>
        <w:tc>
          <w:tcPr>
            <w:tcW w:w="3829" w:type="dxa"/>
            <w:vMerge/>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rPr>
                <w:position w:val="8"/>
                <w:sz w:val="14"/>
              </w:rPr>
            </w:pPr>
          </w:p>
        </w:tc>
        <w:tc>
          <w:tcPr>
            <w:tcW w:w="991"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TS-2</w:t>
            </w:r>
          </w:p>
        </w:tc>
        <w:tc>
          <w:tcPr>
            <w:tcW w:w="992"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TS-1</w:t>
            </w:r>
          </w:p>
        </w:tc>
        <w:tc>
          <w:tcPr>
            <w:tcW w:w="993"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TS</w:t>
            </w:r>
          </w:p>
        </w:tc>
        <w:tc>
          <w:tcPr>
            <w:tcW w:w="1133" w:type="dxa"/>
            <w:vMerge/>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rPr>
                <w:position w:val="8"/>
                <w:sz w:val="14"/>
              </w:rPr>
            </w:pPr>
          </w:p>
        </w:tc>
      </w:tr>
      <w:tr w:rsidR="005B59EF" w:rsidRPr="009F3DB8" w:rsidTr="00A15C2E">
        <w:trPr>
          <w:trHeight w:hRule="exact" w:val="286"/>
        </w:trPr>
        <w:tc>
          <w:tcPr>
            <w:tcW w:w="708"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1</w:t>
            </w:r>
          </w:p>
        </w:tc>
        <w:tc>
          <w:tcPr>
            <w:tcW w:w="3829"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2</w:t>
            </w:r>
          </w:p>
        </w:tc>
        <w:tc>
          <w:tcPr>
            <w:tcW w:w="991"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3</w:t>
            </w:r>
          </w:p>
        </w:tc>
        <w:tc>
          <w:tcPr>
            <w:tcW w:w="992"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4</w:t>
            </w:r>
          </w:p>
        </w:tc>
        <w:tc>
          <w:tcPr>
            <w:tcW w:w="993"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5</w:t>
            </w:r>
          </w:p>
        </w:tc>
        <w:tc>
          <w:tcPr>
            <w:tcW w:w="1133"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vAlign w:val="center"/>
          </w:tcPr>
          <w:p w:rsidR="005B59EF" w:rsidRPr="009F3DB8" w:rsidRDefault="005B59EF" w:rsidP="00A15C2E">
            <w:pPr>
              <w:pStyle w:val="TableHead"/>
            </w:pPr>
            <w:r w:rsidRPr="009F3DB8">
              <w:t>6</w:t>
            </w:r>
          </w:p>
        </w:tc>
      </w:tr>
      <w:tr w:rsidR="005B59EF" w:rsidRPr="009F3DB8"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1</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Jurnal nasional tidak terakreditasi</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NA1 =</w:t>
            </w:r>
          </w:p>
        </w:tc>
      </w:tr>
      <w:tr w:rsidR="005B59EF" w:rsidRPr="009F3DB8" w:rsidTr="00A15C2E">
        <w:trPr>
          <w:trHeight w:hRule="exact" w:val="277"/>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2</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Jurnal nasional terakreditasi</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NA2 =</w:t>
            </w:r>
          </w:p>
        </w:tc>
      </w:tr>
      <w:tr w:rsidR="005B59EF" w:rsidRPr="009F3DB8"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3</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Jurnal internasional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NA3 =</w:t>
            </w:r>
          </w:p>
        </w:tc>
      </w:tr>
      <w:tr w:rsidR="005B59EF" w:rsidRPr="009F3DB8"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4</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Jurnal internasional bereputasi</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NA4=</w:t>
            </w:r>
          </w:p>
        </w:tc>
      </w:tr>
      <w:tr w:rsidR="005B59EF" w:rsidRPr="009F3DB8" w:rsidTr="00A15C2E">
        <w:trPr>
          <w:trHeight w:hRule="exact" w:val="276"/>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5</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Seminar wilayah/lokal/perguruan tinggi</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NB1 =</w:t>
            </w:r>
          </w:p>
        </w:tc>
      </w:tr>
      <w:tr w:rsidR="005B59EF" w:rsidRPr="009F3DB8"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6</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Seminar 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NB2 =</w:t>
            </w:r>
          </w:p>
        </w:tc>
      </w:tr>
      <w:tr w:rsidR="005B59EF" w:rsidRPr="009F3DB8"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7</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Seminar internasional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NB3=</w:t>
            </w:r>
          </w:p>
        </w:tc>
      </w:tr>
      <w:tr w:rsidR="005B59EF" w:rsidRPr="009F3DB8" w:rsidTr="00A15C2E">
        <w:trPr>
          <w:trHeight w:hRule="exact" w:val="276"/>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8</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Tulisan di media massa wilayah</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NC1 =</w:t>
            </w:r>
          </w:p>
        </w:tc>
      </w:tr>
      <w:tr w:rsidR="005B59EF" w:rsidRPr="009F3DB8" w:rsidTr="00A15C2E">
        <w:trPr>
          <w:trHeight w:hRule="exact" w:val="274"/>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9</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Tulisan di media massa 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NC2 =</w:t>
            </w:r>
          </w:p>
        </w:tc>
      </w:tr>
      <w:tr w:rsidR="005B59EF" w:rsidRPr="009F3DB8" w:rsidTr="00A15C2E">
        <w:trPr>
          <w:trHeight w:hRule="exact" w:val="276"/>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10</w:t>
            </w:r>
          </w:p>
        </w:tc>
        <w:tc>
          <w:tcPr>
            <w:tcW w:w="382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
            </w:pPr>
            <w:r w:rsidRPr="009F3DB8">
              <w:t>Tulisan di media massa internasional</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NC3 =</w:t>
            </w:r>
          </w:p>
        </w:tc>
      </w:tr>
      <w:tr w:rsidR="005B59EF" w:rsidRPr="009F3DB8" w:rsidTr="00A15C2E">
        <w:trPr>
          <w:trHeight w:hRule="exact" w:val="274"/>
        </w:trPr>
        <w:tc>
          <w:tcPr>
            <w:tcW w:w="4537" w:type="dxa"/>
            <w:gridSpan w:val="2"/>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r w:rsidRPr="009F3DB8">
              <w:t>Jumlah</w:t>
            </w: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A15C2E">
            <w:pPr>
              <w:pStyle w:val="TableContentCenter"/>
            </w:pPr>
          </w:p>
        </w:tc>
      </w:tr>
    </w:tbl>
    <w:p w:rsidR="003966A5" w:rsidRDefault="003966A5" w:rsidP="003966A5">
      <w:pPr>
        <w:pStyle w:val="BodyText"/>
        <w:sectPr w:rsidR="003966A5">
          <w:pgSz w:w="11910" w:h="16840"/>
          <w:pgMar w:top="1580" w:right="1120" w:bottom="960" w:left="1440" w:header="0" w:footer="760" w:gutter="0"/>
          <w:cols w:space="720"/>
          <w:noEndnote/>
        </w:sectPr>
      </w:pPr>
    </w:p>
    <w:p w:rsidR="005B59EF" w:rsidRPr="009F3DB8" w:rsidRDefault="005B59EF" w:rsidP="003966A5">
      <w:pPr>
        <w:pStyle w:val="BodyText"/>
      </w:pPr>
      <w:r w:rsidRPr="009F3DB8">
        <w:t>Tabel 3.b.4 berikut ini diisi oleh pengusul dari Program Studi pada program Diploma Tiga/Sarjana Terapan/Magister Terapan/Doktor Terapan.</w:t>
      </w:r>
    </w:p>
    <w:p w:rsidR="005B59EF" w:rsidRPr="009F3DB8" w:rsidRDefault="005B59EF" w:rsidP="004B774A">
      <w:pPr>
        <w:pStyle w:val="BodyText"/>
      </w:pPr>
      <w:r w:rsidRPr="009F3DB8">
        <w:t>Tuliskan jumlah pagelaran/pameran/presentasi/publikasi ilmiah dengan tema yang relevan dengan bidang program studi, yang dihasilkan oleh DTPS dalam 3 tahun terakhir, dengan mengikuti format Tabel 3.b.4 berikut ini.</w:t>
      </w:r>
    </w:p>
    <w:p w:rsidR="005B59EF" w:rsidRPr="009F3DB8" w:rsidRDefault="005B59EF" w:rsidP="004B774A">
      <w:pPr>
        <w:pStyle w:val="Caption"/>
      </w:pPr>
      <w:r w:rsidRPr="009F3DB8">
        <w:t>Tabel 3.b.4 Pagelaran/pameran/presentasi/publikasi Ilmiah DTPS</w:t>
      </w:r>
    </w:p>
    <w:tbl>
      <w:tblPr>
        <w:tblW w:w="9360" w:type="dxa"/>
        <w:jc w:val="center"/>
        <w:tblLayout w:type="fixed"/>
        <w:tblCellMar>
          <w:left w:w="0" w:type="dxa"/>
          <w:right w:w="0" w:type="dxa"/>
        </w:tblCellMar>
        <w:tblLook w:val="0000" w:firstRow="0" w:lastRow="0" w:firstColumn="0" w:lastColumn="0" w:noHBand="0" w:noVBand="0"/>
      </w:tblPr>
      <w:tblGrid>
        <w:gridCol w:w="766"/>
        <w:gridCol w:w="4145"/>
        <w:gridCol w:w="1073"/>
        <w:gridCol w:w="1074"/>
        <w:gridCol w:w="1075"/>
        <w:gridCol w:w="1227"/>
      </w:tblGrid>
      <w:tr w:rsidR="005B59EF" w:rsidRPr="009F3DB8" w:rsidTr="00EE3C6A">
        <w:trPr>
          <w:cantSplit/>
          <w:trHeight w:val="20"/>
          <w:tblHeader/>
          <w:jc w:val="center"/>
        </w:trPr>
        <w:tc>
          <w:tcPr>
            <w:tcW w:w="766"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pPr>
            <w:r w:rsidRPr="009F3DB8">
              <w:t>No.</w:t>
            </w:r>
          </w:p>
        </w:tc>
        <w:tc>
          <w:tcPr>
            <w:tcW w:w="4145"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pPr>
            <w:r w:rsidRPr="009F3DB8">
              <w:t>Jenis</w:t>
            </w:r>
          </w:p>
        </w:tc>
        <w:tc>
          <w:tcPr>
            <w:tcW w:w="3222"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420187">
            <w:pPr>
              <w:pStyle w:val="TableHead"/>
            </w:pPr>
            <w:r w:rsidRPr="009F3DB8">
              <w:t>Jumlah Judul</w:t>
            </w:r>
          </w:p>
        </w:tc>
        <w:tc>
          <w:tcPr>
            <w:tcW w:w="1227"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pPr>
            <w:r w:rsidRPr="009F3DB8">
              <w:t>Jumlah</w:t>
            </w:r>
          </w:p>
        </w:tc>
      </w:tr>
      <w:tr w:rsidR="005B59EF" w:rsidRPr="009F3DB8" w:rsidTr="00EE3C6A">
        <w:trPr>
          <w:cantSplit/>
          <w:trHeight w:val="20"/>
          <w:tblHeader/>
          <w:jc w:val="center"/>
        </w:trPr>
        <w:tc>
          <w:tcPr>
            <w:tcW w:w="766"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rPr>
                <w:position w:val="8"/>
                <w:sz w:val="14"/>
              </w:rPr>
            </w:pPr>
          </w:p>
        </w:tc>
        <w:tc>
          <w:tcPr>
            <w:tcW w:w="4145"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rPr>
                <w:position w:val="8"/>
                <w:sz w:val="14"/>
              </w:rPr>
            </w:pPr>
          </w:p>
        </w:tc>
        <w:tc>
          <w:tcPr>
            <w:tcW w:w="1073"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pPr>
            <w:r w:rsidRPr="009F3DB8">
              <w:t>TS-2</w:t>
            </w:r>
          </w:p>
        </w:tc>
        <w:tc>
          <w:tcPr>
            <w:tcW w:w="1074"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pPr>
            <w:r w:rsidRPr="009F3DB8">
              <w:t>TS-1</w:t>
            </w:r>
          </w:p>
        </w:tc>
        <w:tc>
          <w:tcPr>
            <w:tcW w:w="1075"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pPr>
            <w:r w:rsidRPr="009F3DB8">
              <w:t>TS</w:t>
            </w:r>
          </w:p>
        </w:tc>
        <w:tc>
          <w:tcPr>
            <w:tcW w:w="1227"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420187">
            <w:pPr>
              <w:pStyle w:val="TableHead"/>
              <w:rPr>
                <w:position w:val="8"/>
                <w:sz w:val="14"/>
              </w:rPr>
            </w:pPr>
          </w:p>
        </w:tc>
      </w:tr>
      <w:tr w:rsidR="005B59EF" w:rsidRPr="009F3DB8" w:rsidTr="00EE3C6A">
        <w:trPr>
          <w:cantSplit/>
          <w:trHeight w:val="20"/>
          <w:tblHeader/>
          <w:jc w:val="center"/>
        </w:trPr>
        <w:tc>
          <w:tcPr>
            <w:tcW w:w="766"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420187">
            <w:pPr>
              <w:pStyle w:val="TableHead"/>
            </w:pPr>
            <w:r w:rsidRPr="009F3DB8">
              <w:t>1</w:t>
            </w:r>
          </w:p>
        </w:tc>
        <w:tc>
          <w:tcPr>
            <w:tcW w:w="414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420187">
            <w:pPr>
              <w:pStyle w:val="TableHead"/>
            </w:pPr>
            <w:r w:rsidRPr="009F3DB8">
              <w:t>2</w:t>
            </w:r>
          </w:p>
        </w:tc>
        <w:tc>
          <w:tcPr>
            <w:tcW w:w="1073"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420187">
            <w:pPr>
              <w:pStyle w:val="TableHead"/>
            </w:pPr>
            <w:r w:rsidRPr="009F3DB8">
              <w:t>3</w:t>
            </w:r>
          </w:p>
        </w:tc>
        <w:tc>
          <w:tcPr>
            <w:tcW w:w="1074"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420187">
            <w:pPr>
              <w:pStyle w:val="TableHead"/>
            </w:pPr>
            <w:r w:rsidRPr="009F3DB8">
              <w:t>4</w:t>
            </w:r>
          </w:p>
        </w:tc>
        <w:tc>
          <w:tcPr>
            <w:tcW w:w="107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420187">
            <w:pPr>
              <w:pStyle w:val="TableHead"/>
            </w:pPr>
            <w:r w:rsidRPr="009F3DB8">
              <w:t>5</w:t>
            </w:r>
          </w:p>
        </w:tc>
        <w:tc>
          <w:tcPr>
            <w:tcW w:w="1227"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420187">
            <w:pPr>
              <w:pStyle w:val="TableHead"/>
            </w:pPr>
            <w:r w:rsidRPr="009F3DB8">
              <w:t>6</w:t>
            </w:r>
          </w:p>
        </w:tc>
      </w:tr>
      <w:tr w:rsidR="005B59EF"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1</w:t>
            </w:r>
          </w:p>
        </w:tc>
        <w:tc>
          <w:tcPr>
            <w:tcW w:w="4145" w:type="dxa"/>
            <w:tcBorders>
              <w:top w:val="single" w:sz="4" w:space="0" w:color="000000"/>
              <w:left w:val="single" w:sz="4" w:space="0" w:color="000000"/>
              <w:bottom w:val="single" w:sz="4" w:space="0" w:color="000000"/>
              <w:right w:val="single" w:sz="4" w:space="0" w:color="000000"/>
            </w:tcBorders>
          </w:tcPr>
          <w:p w:rsidR="005B59EF" w:rsidRPr="009F3DB8" w:rsidRDefault="005B59EF" w:rsidP="009F3DB8">
            <w:r w:rsidRPr="009F3DB8">
              <w:t>Publikasi di jurnal nasional tidak terakreditasi</w:t>
            </w:r>
          </w:p>
        </w:tc>
        <w:tc>
          <w:tcPr>
            <w:tcW w:w="1073"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NA1 =</w:t>
            </w:r>
          </w:p>
        </w:tc>
      </w:tr>
      <w:tr w:rsidR="005B59EF"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2</w:t>
            </w:r>
          </w:p>
        </w:tc>
        <w:tc>
          <w:tcPr>
            <w:tcW w:w="4145" w:type="dxa"/>
            <w:tcBorders>
              <w:top w:val="single" w:sz="4" w:space="0" w:color="000000"/>
              <w:left w:val="single" w:sz="4" w:space="0" w:color="000000"/>
              <w:bottom w:val="single" w:sz="4" w:space="0" w:color="000000"/>
              <w:right w:val="single" w:sz="4" w:space="0" w:color="000000"/>
            </w:tcBorders>
          </w:tcPr>
          <w:p w:rsidR="005B59EF" w:rsidRPr="009F3DB8" w:rsidRDefault="005B59EF" w:rsidP="009F3DB8">
            <w:r w:rsidRPr="009F3DB8">
              <w:t>Publikasi di jurnal nasional terakreditasi</w:t>
            </w:r>
          </w:p>
        </w:tc>
        <w:tc>
          <w:tcPr>
            <w:tcW w:w="1073"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NA2 =</w:t>
            </w:r>
          </w:p>
        </w:tc>
      </w:tr>
      <w:tr w:rsidR="005B59EF"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3</w:t>
            </w:r>
          </w:p>
        </w:tc>
        <w:tc>
          <w:tcPr>
            <w:tcW w:w="4145" w:type="dxa"/>
            <w:tcBorders>
              <w:top w:val="single" w:sz="4" w:space="0" w:color="000000"/>
              <w:left w:val="single" w:sz="4" w:space="0" w:color="000000"/>
              <w:bottom w:val="single" w:sz="4" w:space="0" w:color="000000"/>
              <w:right w:val="single" w:sz="4" w:space="0" w:color="000000"/>
            </w:tcBorders>
          </w:tcPr>
          <w:p w:rsidR="005B59EF" w:rsidRPr="009F3DB8" w:rsidRDefault="005B59EF" w:rsidP="009F3DB8">
            <w:r w:rsidRPr="009F3DB8">
              <w:t>Publikasi di jurnal internasional</w:t>
            </w:r>
          </w:p>
        </w:tc>
        <w:tc>
          <w:tcPr>
            <w:tcW w:w="1073"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NA3 =</w:t>
            </w:r>
          </w:p>
        </w:tc>
      </w:tr>
      <w:tr w:rsidR="005B59EF"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4</w:t>
            </w:r>
          </w:p>
        </w:tc>
        <w:tc>
          <w:tcPr>
            <w:tcW w:w="4145" w:type="dxa"/>
            <w:tcBorders>
              <w:top w:val="single" w:sz="4" w:space="0" w:color="000000"/>
              <w:left w:val="single" w:sz="4" w:space="0" w:color="000000"/>
              <w:bottom w:val="single" w:sz="4" w:space="0" w:color="000000"/>
              <w:right w:val="single" w:sz="4" w:space="0" w:color="000000"/>
            </w:tcBorders>
          </w:tcPr>
          <w:p w:rsidR="005B59EF" w:rsidRPr="009F3DB8" w:rsidRDefault="005B59EF" w:rsidP="009F3DB8">
            <w:r w:rsidRPr="009F3DB8">
              <w:t>Publikasi di jurnal internasional bereputasi</w:t>
            </w:r>
          </w:p>
        </w:tc>
        <w:tc>
          <w:tcPr>
            <w:tcW w:w="1073"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NA4=</w:t>
            </w:r>
          </w:p>
        </w:tc>
      </w:tr>
      <w:tr w:rsidR="005B59EF"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5</w:t>
            </w:r>
          </w:p>
        </w:tc>
        <w:tc>
          <w:tcPr>
            <w:tcW w:w="4145" w:type="dxa"/>
            <w:tcBorders>
              <w:top w:val="single" w:sz="4" w:space="0" w:color="000000"/>
              <w:left w:val="single" w:sz="4" w:space="0" w:color="000000"/>
              <w:bottom w:val="single" w:sz="4" w:space="0" w:color="000000"/>
              <w:right w:val="single" w:sz="4" w:space="0" w:color="000000"/>
            </w:tcBorders>
          </w:tcPr>
          <w:p w:rsidR="005B59EF" w:rsidRPr="009F3DB8" w:rsidRDefault="005B59EF" w:rsidP="009F3DB8">
            <w:r w:rsidRPr="009F3DB8">
              <w:t>Publikasi di seminar wilayah/lokal/perguruan tinggi</w:t>
            </w:r>
          </w:p>
        </w:tc>
        <w:tc>
          <w:tcPr>
            <w:tcW w:w="1073"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NB1 =</w:t>
            </w:r>
          </w:p>
        </w:tc>
      </w:tr>
      <w:tr w:rsidR="005B59EF"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6</w:t>
            </w:r>
          </w:p>
        </w:tc>
        <w:tc>
          <w:tcPr>
            <w:tcW w:w="4145" w:type="dxa"/>
            <w:tcBorders>
              <w:top w:val="single" w:sz="4" w:space="0" w:color="000000"/>
              <w:left w:val="single" w:sz="4" w:space="0" w:color="000000"/>
              <w:bottom w:val="single" w:sz="4" w:space="0" w:color="000000"/>
              <w:right w:val="single" w:sz="4" w:space="0" w:color="000000"/>
            </w:tcBorders>
          </w:tcPr>
          <w:p w:rsidR="005B59EF" w:rsidRPr="009F3DB8" w:rsidRDefault="005B59EF" w:rsidP="009F3DB8">
            <w:r w:rsidRPr="009F3DB8">
              <w:t>Publikasi di seminar nasional</w:t>
            </w:r>
          </w:p>
        </w:tc>
        <w:tc>
          <w:tcPr>
            <w:tcW w:w="1073"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NB2 =</w:t>
            </w:r>
          </w:p>
        </w:tc>
      </w:tr>
      <w:tr w:rsidR="005B59EF"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7</w:t>
            </w:r>
          </w:p>
        </w:tc>
        <w:tc>
          <w:tcPr>
            <w:tcW w:w="4145" w:type="dxa"/>
            <w:tcBorders>
              <w:top w:val="single" w:sz="4" w:space="0" w:color="000000"/>
              <w:left w:val="single" w:sz="4" w:space="0" w:color="000000"/>
              <w:bottom w:val="single" w:sz="4" w:space="0" w:color="000000"/>
              <w:right w:val="single" w:sz="4" w:space="0" w:color="000000"/>
            </w:tcBorders>
          </w:tcPr>
          <w:p w:rsidR="005B59EF" w:rsidRPr="009F3DB8" w:rsidRDefault="005B59EF" w:rsidP="009F3DB8">
            <w:r w:rsidRPr="009F3DB8">
              <w:t>Publikasi di seminar internasional</w:t>
            </w:r>
          </w:p>
        </w:tc>
        <w:tc>
          <w:tcPr>
            <w:tcW w:w="1073"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NB3=</w:t>
            </w:r>
          </w:p>
        </w:tc>
      </w:tr>
      <w:tr w:rsidR="005B59EF"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8</w:t>
            </w:r>
          </w:p>
        </w:tc>
        <w:tc>
          <w:tcPr>
            <w:tcW w:w="4145" w:type="dxa"/>
            <w:tcBorders>
              <w:top w:val="single" w:sz="4" w:space="0" w:color="000000"/>
              <w:left w:val="single" w:sz="4" w:space="0" w:color="000000"/>
              <w:bottom w:val="single" w:sz="4" w:space="0" w:color="000000"/>
              <w:right w:val="single" w:sz="4" w:space="0" w:color="000000"/>
            </w:tcBorders>
          </w:tcPr>
          <w:p w:rsidR="005B59EF" w:rsidRPr="009F3DB8" w:rsidRDefault="005B59EF" w:rsidP="009F3DB8">
            <w:r w:rsidRPr="009F3DB8">
              <w:t>Pagelaran/pameran/presentasi dalam forum di tingkat wilayah</w:t>
            </w:r>
          </w:p>
        </w:tc>
        <w:tc>
          <w:tcPr>
            <w:tcW w:w="1073"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5B59EF" w:rsidRPr="009F3DB8" w:rsidRDefault="005B59EF" w:rsidP="00420187">
            <w:pPr>
              <w:pStyle w:val="TableContentCenter"/>
            </w:pPr>
            <w:r w:rsidRPr="009F3DB8">
              <w:t>NC1 =</w:t>
            </w:r>
          </w:p>
        </w:tc>
      </w:tr>
      <w:tr w:rsidR="00EE3C6A"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r w:rsidRPr="00A158F0">
              <w:t>9</w:t>
            </w:r>
          </w:p>
        </w:tc>
        <w:tc>
          <w:tcPr>
            <w:tcW w:w="4145"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r w:rsidRPr="00A158F0">
              <w:t>Pagelaran/pameran/presentasi dalam forum di tingkat nasional</w:t>
            </w:r>
          </w:p>
        </w:tc>
        <w:tc>
          <w:tcPr>
            <w:tcW w:w="1073"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tc>
        <w:tc>
          <w:tcPr>
            <w:tcW w:w="1074"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tc>
        <w:tc>
          <w:tcPr>
            <w:tcW w:w="1075"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tc>
        <w:tc>
          <w:tcPr>
            <w:tcW w:w="1227"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r w:rsidRPr="00A158F0">
              <w:t>NC2 =</w:t>
            </w:r>
          </w:p>
        </w:tc>
      </w:tr>
      <w:tr w:rsidR="00EE3C6A" w:rsidRPr="009F3DB8" w:rsidTr="00EE3C6A">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r w:rsidRPr="00A158F0">
              <w:t>10</w:t>
            </w:r>
          </w:p>
        </w:tc>
        <w:tc>
          <w:tcPr>
            <w:tcW w:w="4145"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r w:rsidRPr="00A158F0">
              <w:t>Pagelaran/pameran/presentasi dalam forum di tingkat internasional</w:t>
            </w:r>
          </w:p>
        </w:tc>
        <w:tc>
          <w:tcPr>
            <w:tcW w:w="1073"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tc>
        <w:tc>
          <w:tcPr>
            <w:tcW w:w="1074"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tc>
        <w:tc>
          <w:tcPr>
            <w:tcW w:w="1075" w:type="dxa"/>
            <w:tcBorders>
              <w:top w:val="single" w:sz="4" w:space="0" w:color="000000"/>
              <w:left w:val="single" w:sz="4" w:space="0" w:color="000000"/>
              <w:bottom w:val="single" w:sz="4" w:space="0" w:color="000000"/>
              <w:right w:val="single" w:sz="4" w:space="0" w:color="000000"/>
            </w:tcBorders>
          </w:tcPr>
          <w:p w:rsidR="00EE3C6A" w:rsidRPr="00A158F0" w:rsidRDefault="00EE3C6A" w:rsidP="00EE3C6A"/>
        </w:tc>
        <w:tc>
          <w:tcPr>
            <w:tcW w:w="1227" w:type="dxa"/>
            <w:tcBorders>
              <w:top w:val="single" w:sz="4" w:space="0" w:color="000000"/>
              <w:left w:val="single" w:sz="4" w:space="0" w:color="000000"/>
              <w:bottom w:val="single" w:sz="4" w:space="0" w:color="000000"/>
              <w:right w:val="single" w:sz="4" w:space="0" w:color="000000"/>
            </w:tcBorders>
          </w:tcPr>
          <w:p w:rsidR="00EE3C6A" w:rsidRDefault="00EE3C6A" w:rsidP="00EE3C6A">
            <w:r w:rsidRPr="00A158F0">
              <w:t>NC3 =</w:t>
            </w:r>
          </w:p>
        </w:tc>
      </w:tr>
      <w:tr w:rsidR="00EE3C6A" w:rsidRPr="009F3DB8" w:rsidTr="005D1118">
        <w:trPr>
          <w:cantSplit/>
          <w:trHeight w:val="20"/>
          <w:jc w:val="center"/>
        </w:trPr>
        <w:tc>
          <w:tcPr>
            <w:tcW w:w="4911" w:type="dxa"/>
            <w:gridSpan w:val="2"/>
            <w:tcBorders>
              <w:top w:val="single" w:sz="4" w:space="0" w:color="000000"/>
              <w:left w:val="single" w:sz="4" w:space="0" w:color="000000"/>
              <w:bottom w:val="single" w:sz="4" w:space="0" w:color="000000"/>
              <w:right w:val="single" w:sz="4" w:space="0" w:color="000000"/>
            </w:tcBorders>
          </w:tcPr>
          <w:p w:rsidR="00EE3C6A" w:rsidRPr="009F3DB8" w:rsidRDefault="00EE3C6A" w:rsidP="009F3DB8">
            <w:r w:rsidRPr="009F3DB8">
              <w:t>Jumlah</w:t>
            </w:r>
          </w:p>
        </w:tc>
        <w:tc>
          <w:tcPr>
            <w:tcW w:w="1073" w:type="dxa"/>
            <w:tcBorders>
              <w:top w:val="single" w:sz="4" w:space="0" w:color="000000"/>
              <w:left w:val="single" w:sz="4" w:space="0" w:color="000000"/>
              <w:bottom w:val="single" w:sz="4" w:space="0" w:color="000000"/>
              <w:right w:val="single" w:sz="4" w:space="0" w:color="000000"/>
            </w:tcBorders>
          </w:tcPr>
          <w:p w:rsidR="00EE3C6A" w:rsidRPr="009F3DB8" w:rsidRDefault="00EE3C6A" w:rsidP="00420187">
            <w:pPr>
              <w:pStyle w:val="TableContentCenter"/>
            </w:pPr>
          </w:p>
        </w:tc>
        <w:tc>
          <w:tcPr>
            <w:tcW w:w="1074" w:type="dxa"/>
            <w:tcBorders>
              <w:top w:val="single" w:sz="4" w:space="0" w:color="000000"/>
              <w:left w:val="single" w:sz="4" w:space="0" w:color="000000"/>
              <w:bottom w:val="single" w:sz="4" w:space="0" w:color="000000"/>
              <w:right w:val="single" w:sz="4" w:space="0" w:color="000000"/>
            </w:tcBorders>
          </w:tcPr>
          <w:p w:rsidR="00EE3C6A" w:rsidRPr="009F3DB8" w:rsidRDefault="00EE3C6A" w:rsidP="00420187">
            <w:pPr>
              <w:pStyle w:val="TableContentCenter"/>
            </w:pPr>
          </w:p>
        </w:tc>
        <w:tc>
          <w:tcPr>
            <w:tcW w:w="1075" w:type="dxa"/>
            <w:tcBorders>
              <w:top w:val="single" w:sz="4" w:space="0" w:color="000000"/>
              <w:left w:val="single" w:sz="4" w:space="0" w:color="000000"/>
              <w:bottom w:val="single" w:sz="4" w:space="0" w:color="000000"/>
              <w:right w:val="single" w:sz="4" w:space="0" w:color="000000"/>
            </w:tcBorders>
          </w:tcPr>
          <w:p w:rsidR="00EE3C6A" w:rsidRPr="009F3DB8" w:rsidRDefault="00EE3C6A" w:rsidP="00420187">
            <w:pPr>
              <w:pStyle w:val="TableContentCenter"/>
            </w:pPr>
          </w:p>
        </w:tc>
        <w:tc>
          <w:tcPr>
            <w:tcW w:w="1227" w:type="dxa"/>
            <w:tcBorders>
              <w:top w:val="single" w:sz="4" w:space="0" w:color="000000"/>
              <w:left w:val="single" w:sz="4" w:space="0" w:color="000000"/>
              <w:bottom w:val="single" w:sz="4" w:space="0" w:color="000000"/>
              <w:right w:val="single" w:sz="4" w:space="0" w:color="000000"/>
            </w:tcBorders>
          </w:tcPr>
          <w:p w:rsidR="00EE3C6A" w:rsidRPr="009F3DB8" w:rsidRDefault="00EE3C6A" w:rsidP="00420187">
            <w:pPr>
              <w:pStyle w:val="TableContentCenter"/>
            </w:pPr>
          </w:p>
        </w:tc>
      </w:tr>
    </w:tbl>
    <w:p w:rsidR="003966A5" w:rsidRDefault="003966A5" w:rsidP="00EE3C6A">
      <w:pPr>
        <w:pStyle w:val="BodyText"/>
        <w:sectPr w:rsidR="003966A5">
          <w:pgSz w:w="11910" w:h="16840"/>
          <w:pgMar w:top="1580" w:right="1120" w:bottom="960" w:left="1440" w:header="0" w:footer="760" w:gutter="0"/>
          <w:cols w:space="720"/>
          <w:noEndnote/>
        </w:sectPr>
      </w:pPr>
    </w:p>
    <w:p w:rsidR="005B59EF" w:rsidRPr="009F3DB8" w:rsidRDefault="005B59EF" w:rsidP="00EE3C6A">
      <w:pPr>
        <w:pStyle w:val="BodyText"/>
      </w:pPr>
      <w:r w:rsidRPr="009F3DB8">
        <w:t>Tabel 3.b.5 berikut ini diisi oleh pengusul dari program studi pada program Sarjana/Sarjana Terapan/Magister/Magister Terapan/Doktor/Doktor Terapan.</w:t>
      </w:r>
    </w:p>
    <w:p w:rsidR="005B59EF" w:rsidRPr="009F3DB8" w:rsidRDefault="005B59EF" w:rsidP="00EE3C6A">
      <w:pPr>
        <w:pStyle w:val="BodyText"/>
      </w:pPr>
      <w:r w:rsidRPr="009F3DB8">
        <w:t>Tuliskan judul artikel karya ilmiah DTPS yang disitasi dalam 3 tahun terakhir dengan mengikuti format Tabel 3.b.5 berikut ini. Judul artikel yang disitasi harus relevan dengan bidang program studi.</w:t>
      </w:r>
    </w:p>
    <w:p w:rsidR="005B59EF" w:rsidRPr="009F3DB8" w:rsidRDefault="005B59EF" w:rsidP="00EE3C6A">
      <w:pPr>
        <w:pStyle w:val="Caption"/>
      </w:pPr>
      <w:r w:rsidRPr="009F3DB8">
        <w:t>Tabel 3.b.5 Karya ilmiah DTPS yang disitasi dalam 3 tahun terakhir</w:t>
      </w:r>
    </w:p>
    <w:tbl>
      <w:tblPr>
        <w:tblW w:w="9360" w:type="dxa"/>
        <w:jc w:val="center"/>
        <w:tblLayout w:type="fixed"/>
        <w:tblCellMar>
          <w:left w:w="0" w:type="dxa"/>
          <w:right w:w="0" w:type="dxa"/>
        </w:tblCellMar>
        <w:tblLook w:val="0000" w:firstRow="0" w:lastRow="0" w:firstColumn="0" w:lastColumn="0" w:noHBand="0" w:noVBand="0"/>
      </w:tblPr>
      <w:tblGrid>
        <w:gridCol w:w="767"/>
        <w:gridCol w:w="3069"/>
        <w:gridCol w:w="3991"/>
        <w:gridCol w:w="1533"/>
      </w:tblGrid>
      <w:tr w:rsidR="005B59EF" w:rsidRPr="00EE3C6A" w:rsidTr="00EE3C6A">
        <w:trPr>
          <w:cantSplit/>
          <w:trHeight w:val="20"/>
          <w:jc w:val="center"/>
        </w:trPr>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EE3C6A" w:rsidRDefault="005B59EF" w:rsidP="00EE3C6A">
            <w:pPr>
              <w:pStyle w:val="TableHead"/>
            </w:pPr>
            <w:r w:rsidRPr="00EE3C6A">
              <w:t>No.</w:t>
            </w:r>
          </w:p>
        </w:tc>
        <w:tc>
          <w:tcPr>
            <w:tcW w:w="28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EE3C6A" w:rsidRDefault="005B59EF" w:rsidP="00EE3C6A">
            <w:pPr>
              <w:pStyle w:val="TableHead"/>
            </w:pPr>
            <w:r w:rsidRPr="00EE3C6A">
              <w:t>Nama Dosen</w:t>
            </w:r>
          </w:p>
        </w:tc>
        <w:tc>
          <w:tcPr>
            <w:tcW w:w="368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EE3C6A" w:rsidRDefault="005B59EF" w:rsidP="00EE3C6A">
            <w:pPr>
              <w:pStyle w:val="TableHead"/>
            </w:pPr>
            <w:r w:rsidRPr="00EE3C6A">
              <w:t>Judul Artikel yang Disitasi (Jurnal/Buku, Volume, Tahun, Nomor, Halaman)</w:t>
            </w:r>
          </w:p>
        </w:tc>
        <w:tc>
          <w:tcPr>
            <w:tcW w:w="141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EE3C6A" w:rsidRDefault="005B59EF" w:rsidP="00EE3C6A">
            <w:pPr>
              <w:pStyle w:val="TableHead"/>
            </w:pPr>
            <w:r w:rsidRPr="00EE3C6A">
              <w:t>Jumlah Sitasi</w:t>
            </w:r>
          </w:p>
        </w:tc>
      </w:tr>
      <w:tr w:rsidR="005B59EF" w:rsidRPr="00EE3C6A" w:rsidTr="00EE3C6A">
        <w:trPr>
          <w:cantSplit/>
          <w:trHeight w:val="20"/>
          <w:jc w:val="center"/>
        </w:trPr>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EE3C6A" w:rsidRDefault="005B59EF" w:rsidP="00EE3C6A">
            <w:pPr>
              <w:pStyle w:val="TableHead"/>
            </w:pPr>
            <w:r w:rsidRPr="00EE3C6A">
              <w:t>(1)</w:t>
            </w:r>
          </w:p>
        </w:tc>
        <w:tc>
          <w:tcPr>
            <w:tcW w:w="28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EE3C6A" w:rsidRDefault="005B59EF" w:rsidP="00EE3C6A">
            <w:pPr>
              <w:pStyle w:val="TableHead"/>
            </w:pPr>
            <w:r w:rsidRPr="00EE3C6A">
              <w:t>(2)</w:t>
            </w:r>
          </w:p>
        </w:tc>
        <w:tc>
          <w:tcPr>
            <w:tcW w:w="368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EE3C6A" w:rsidRDefault="005B59EF" w:rsidP="00EE3C6A">
            <w:pPr>
              <w:pStyle w:val="TableHead"/>
            </w:pPr>
            <w:r w:rsidRPr="00EE3C6A">
              <w:t>(3)</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EE3C6A" w:rsidRDefault="005B59EF" w:rsidP="00EE3C6A">
            <w:pPr>
              <w:pStyle w:val="TableHead"/>
            </w:pPr>
            <w:r w:rsidRPr="00EE3C6A">
              <w:t>(4)</w:t>
            </w:r>
          </w:p>
        </w:tc>
      </w:tr>
      <w:tr w:rsidR="005B59EF" w:rsidRPr="00EE3C6A" w:rsidTr="00EE3C6A">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r w:rsidRPr="00EE3C6A">
              <w:t>1</w:t>
            </w:r>
          </w:p>
        </w:tc>
        <w:tc>
          <w:tcPr>
            <w:tcW w:w="2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
            </w:pPr>
          </w:p>
        </w:tc>
        <w:tc>
          <w:tcPr>
            <w:tcW w:w="3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p>
        </w:tc>
      </w:tr>
      <w:tr w:rsidR="005B59EF" w:rsidRPr="00EE3C6A" w:rsidTr="00EE3C6A">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r w:rsidRPr="00EE3C6A">
              <w:t>2</w:t>
            </w:r>
          </w:p>
        </w:tc>
        <w:tc>
          <w:tcPr>
            <w:tcW w:w="2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
            </w:pPr>
          </w:p>
        </w:tc>
        <w:tc>
          <w:tcPr>
            <w:tcW w:w="3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p>
        </w:tc>
      </w:tr>
      <w:tr w:rsidR="005B59EF" w:rsidRPr="00EE3C6A" w:rsidTr="00EE3C6A">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r w:rsidRPr="00EE3C6A">
              <w:t>3</w:t>
            </w:r>
          </w:p>
        </w:tc>
        <w:tc>
          <w:tcPr>
            <w:tcW w:w="2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
            </w:pPr>
          </w:p>
        </w:tc>
        <w:tc>
          <w:tcPr>
            <w:tcW w:w="3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p>
        </w:tc>
      </w:tr>
      <w:tr w:rsidR="005B59EF" w:rsidRPr="00EE3C6A" w:rsidTr="00EE3C6A">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r w:rsidRPr="00EE3C6A">
              <w:t>…</w:t>
            </w:r>
          </w:p>
        </w:tc>
        <w:tc>
          <w:tcPr>
            <w:tcW w:w="28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
            </w:pPr>
          </w:p>
        </w:tc>
        <w:tc>
          <w:tcPr>
            <w:tcW w:w="3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EE3C6A" w:rsidRDefault="005B59EF" w:rsidP="00EE3C6A">
            <w:pPr>
              <w:pStyle w:val="TableContentCenter"/>
            </w:pPr>
          </w:p>
        </w:tc>
      </w:tr>
    </w:tbl>
    <w:p w:rsidR="003966A5" w:rsidRDefault="003966A5" w:rsidP="00381CC7">
      <w:pPr>
        <w:pStyle w:val="BodyText"/>
        <w:sectPr w:rsidR="003966A5">
          <w:pgSz w:w="11910" w:h="16840"/>
          <w:pgMar w:top="1580" w:right="1120" w:bottom="960" w:left="1440" w:header="0" w:footer="760" w:gutter="0"/>
          <w:cols w:space="720"/>
          <w:noEndnote/>
        </w:sectPr>
      </w:pPr>
    </w:p>
    <w:p w:rsidR="005B59EF" w:rsidRPr="009F3DB8" w:rsidRDefault="005B59EF" w:rsidP="00381CC7">
      <w:pPr>
        <w:pStyle w:val="BodyText"/>
      </w:pPr>
      <w:r w:rsidRPr="009F3DB8">
        <w:t>Tabel 3.b.6 berikut ini diisi oleh pengusul dari program studi pada program Diploma Tiga/Sarjana Terapan/Magister Terapan/Doktor Terapan.</w:t>
      </w:r>
    </w:p>
    <w:p w:rsidR="005B59EF" w:rsidRPr="009F3DB8" w:rsidRDefault="005B59EF" w:rsidP="00381CC7">
      <w:pPr>
        <w:pStyle w:val="BodyText"/>
      </w:pPr>
      <w:r w:rsidRPr="009F3DB8">
        <w:t>Tuliskan nama produk/jasa karya DTPS yang diadopsi oleh industri/masyarakat dalam 3 tahun terakhir dengan mengikuti format Tabel 3.b.6 berikut ini. Jenis produk/jasa harus relevan dengan bidang program studi.</w:t>
      </w:r>
    </w:p>
    <w:p w:rsidR="005B59EF" w:rsidRPr="009F3DB8" w:rsidRDefault="005B59EF" w:rsidP="00381CC7">
      <w:pPr>
        <w:pStyle w:val="Caption"/>
      </w:pPr>
      <w:r w:rsidRPr="009F3DB8">
        <w:t>Tabel 3.b.6 Produk/jasa DTPS yang diadopsi oleh industri/masyarakat</w:t>
      </w:r>
    </w:p>
    <w:tbl>
      <w:tblPr>
        <w:tblW w:w="9360" w:type="dxa"/>
        <w:jc w:val="center"/>
        <w:tblLayout w:type="fixed"/>
        <w:tblCellMar>
          <w:left w:w="0" w:type="dxa"/>
          <w:right w:w="0" w:type="dxa"/>
        </w:tblCellMar>
        <w:tblLook w:val="0000" w:firstRow="0" w:lastRow="0" w:firstColumn="0" w:lastColumn="0" w:noHBand="0" w:noVBand="0"/>
      </w:tblPr>
      <w:tblGrid>
        <w:gridCol w:w="767"/>
        <w:gridCol w:w="2303"/>
        <w:gridCol w:w="1995"/>
        <w:gridCol w:w="2456"/>
        <w:gridCol w:w="1839"/>
      </w:tblGrid>
      <w:tr w:rsidR="005B59EF" w:rsidRPr="009F3DB8" w:rsidTr="00381CC7">
        <w:trPr>
          <w:cantSplit/>
          <w:trHeight w:val="20"/>
          <w:jc w:val="center"/>
        </w:trPr>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No.</w:t>
            </w:r>
          </w:p>
        </w:tc>
        <w:tc>
          <w:tcPr>
            <w:tcW w:w="212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Nama Dosen</w:t>
            </w:r>
          </w:p>
        </w:tc>
        <w:tc>
          <w:tcPr>
            <w:tcW w:w="184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Nama Produk/Jasa</w:t>
            </w:r>
          </w:p>
        </w:tc>
        <w:tc>
          <w:tcPr>
            <w:tcW w:w="226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Deskripsi Produk/Jasa</w:t>
            </w:r>
          </w:p>
        </w:tc>
        <w:tc>
          <w:tcPr>
            <w:tcW w:w="16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Bukti</w:t>
            </w:r>
          </w:p>
        </w:tc>
      </w:tr>
      <w:tr w:rsidR="005B59EF" w:rsidRPr="009F3DB8" w:rsidTr="00381CC7">
        <w:trPr>
          <w:cantSplit/>
          <w:trHeight w:val="20"/>
          <w:jc w:val="center"/>
        </w:trPr>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(1)</w:t>
            </w:r>
          </w:p>
        </w:tc>
        <w:tc>
          <w:tcPr>
            <w:tcW w:w="212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(3)</w:t>
            </w:r>
          </w:p>
        </w:tc>
        <w:tc>
          <w:tcPr>
            <w:tcW w:w="226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(3)</w:t>
            </w:r>
          </w:p>
        </w:tc>
        <w:tc>
          <w:tcPr>
            <w:tcW w:w="16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381CC7">
            <w:pPr>
              <w:pStyle w:val="TableHead"/>
            </w:pPr>
            <w:r w:rsidRPr="009F3DB8">
              <w:t>(4)</w:t>
            </w:r>
          </w:p>
        </w:tc>
      </w:tr>
      <w:tr w:rsidR="005B59EF" w:rsidRPr="009F3DB8" w:rsidTr="00381CC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Center"/>
            </w:pPr>
            <w:r w:rsidRPr="009F3DB8">
              <w:t>1</w:t>
            </w:r>
          </w:p>
        </w:tc>
        <w:tc>
          <w:tcPr>
            <w:tcW w:w="21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22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r>
      <w:tr w:rsidR="005B59EF" w:rsidRPr="009F3DB8" w:rsidTr="00381CC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Center"/>
            </w:pPr>
            <w:r w:rsidRPr="009F3DB8">
              <w:t>2</w:t>
            </w:r>
          </w:p>
        </w:tc>
        <w:tc>
          <w:tcPr>
            <w:tcW w:w="21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22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r>
      <w:tr w:rsidR="005B59EF" w:rsidRPr="009F3DB8" w:rsidTr="00381CC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Center"/>
            </w:pPr>
            <w:r w:rsidRPr="009F3DB8">
              <w:t>3</w:t>
            </w:r>
          </w:p>
        </w:tc>
        <w:tc>
          <w:tcPr>
            <w:tcW w:w="21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22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r>
      <w:tr w:rsidR="005B59EF" w:rsidRPr="009F3DB8" w:rsidTr="00381CC7">
        <w:trPr>
          <w:cantSplit/>
          <w:trHeight w:val="20"/>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Center"/>
            </w:pPr>
            <w:r w:rsidRPr="009F3DB8">
              <w:t>…</w:t>
            </w:r>
          </w:p>
        </w:tc>
        <w:tc>
          <w:tcPr>
            <w:tcW w:w="21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22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c>
          <w:tcPr>
            <w:tcW w:w="16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381CC7">
            <w:pPr>
              <w:pStyle w:val="TableContent"/>
            </w:pPr>
          </w:p>
        </w:tc>
      </w:tr>
    </w:tbl>
    <w:p w:rsidR="003966A5" w:rsidRDefault="003966A5" w:rsidP="005D1118">
      <w:pPr>
        <w:pStyle w:val="BodyText"/>
        <w:sectPr w:rsidR="003966A5">
          <w:pgSz w:w="11910" w:h="16840"/>
          <w:pgMar w:top="1580" w:right="1120" w:bottom="960" w:left="1440" w:header="0" w:footer="760" w:gutter="0"/>
          <w:cols w:space="720"/>
          <w:noEndnote/>
        </w:sectPr>
      </w:pPr>
    </w:p>
    <w:p w:rsidR="005B59EF" w:rsidRPr="009F3DB8" w:rsidRDefault="005B59EF" w:rsidP="005D1118">
      <w:pPr>
        <w:pStyle w:val="BodyText"/>
      </w:pPr>
      <w:r w:rsidRPr="009F3DB8">
        <w:t>Tuliskan judul luaran penelitian atau judul luaran PkM yang dihasilkan DTPS dalam 3 tahun terakhir dengan mengikuti format Tabel 3.b.7 berikut ini. Jenis dan judul luaran harus relevan dengan bidang program studi.</w:t>
      </w:r>
    </w:p>
    <w:p w:rsidR="005B59EF" w:rsidRPr="009F3DB8" w:rsidRDefault="005B59EF" w:rsidP="005D1118">
      <w:pPr>
        <w:pStyle w:val="Caption"/>
      </w:pPr>
      <w:r w:rsidRPr="009F3DB8">
        <w:t>Tabel 3.b.7 Luaran Penelitian/PkM Lainnya oleh DTPS</w:t>
      </w:r>
    </w:p>
    <w:tbl>
      <w:tblPr>
        <w:tblW w:w="9360" w:type="dxa"/>
        <w:jc w:val="center"/>
        <w:tblLayout w:type="fixed"/>
        <w:tblCellMar>
          <w:left w:w="0" w:type="dxa"/>
          <w:right w:w="0" w:type="dxa"/>
        </w:tblCellMar>
        <w:tblLook w:val="0000" w:firstRow="0" w:lastRow="0" w:firstColumn="0" w:lastColumn="0" w:noHBand="0" w:noVBand="0"/>
      </w:tblPr>
      <w:tblGrid>
        <w:gridCol w:w="766"/>
        <w:gridCol w:w="5678"/>
        <w:gridCol w:w="1227"/>
        <w:gridCol w:w="1689"/>
      </w:tblGrid>
      <w:tr w:rsidR="005B59EF" w:rsidRPr="009F3DB8"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93F">
            <w:pPr>
              <w:pStyle w:val="TableHead"/>
            </w:pPr>
            <w:r w:rsidRPr="009F3DB8">
              <w:t>No</w:t>
            </w:r>
          </w:p>
        </w:tc>
        <w:tc>
          <w:tcPr>
            <w:tcW w:w="524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93F">
            <w:pPr>
              <w:pStyle w:val="TableHead"/>
            </w:pPr>
            <w:r w:rsidRPr="009F3DB8">
              <w:t>Judul Luaran Penelitian/PkM</w:t>
            </w:r>
          </w:p>
        </w:tc>
        <w:tc>
          <w:tcPr>
            <w:tcW w:w="113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93F">
            <w:pPr>
              <w:pStyle w:val="TableHead"/>
            </w:pPr>
            <w:r w:rsidRPr="009F3DB8">
              <w:t>Tahun</w:t>
            </w:r>
          </w:p>
        </w:tc>
        <w:tc>
          <w:tcPr>
            <w:tcW w:w="156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93F">
            <w:pPr>
              <w:pStyle w:val="TableHead"/>
            </w:pPr>
            <w:r w:rsidRPr="009F3DB8">
              <w:t>Keterangan</w:t>
            </w:r>
          </w:p>
        </w:tc>
      </w:tr>
      <w:tr w:rsidR="005B59EF" w:rsidRPr="009F3DB8" w:rsidTr="005D1118">
        <w:trPr>
          <w:cantSplit/>
          <w:trHeight w:val="20"/>
          <w:tblHeader/>
          <w:jc w:val="center"/>
        </w:trPr>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93F">
            <w:pPr>
              <w:pStyle w:val="TableHead"/>
            </w:pPr>
            <w:r w:rsidRPr="009F3DB8">
              <w:t>1</w:t>
            </w:r>
          </w:p>
        </w:tc>
        <w:tc>
          <w:tcPr>
            <w:tcW w:w="524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93F">
            <w:pPr>
              <w:pStyle w:val="TableHead"/>
            </w:pPr>
            <w:r w:rsidRPr="009F3DB8">
              <w:t>2</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93F">
            <w:pPr>
              <w:pStyle w:val="TableHead"/>
            </w:pPr>
            <w:r w:rsidRPr="009F3DB8">
              <w:t>3</w:t>
            </w:r>
          </w:p>
        </w:tc>
        <w:tc>
          <w:tcPr>
            <w:tcW w:w="15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93F">
            <w:pPr>
              <w:pStyle w:val="TableHead"/>
            </w:pPr>
            <w:r w:rsidRPr="009F3DB8">
              <w:t>4</w:t>
            </w: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I</w:t>
            </w: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HKI 1):</w:t>
            </w:r>
          </w:p>
          <w:p w:rsidR="005B59EF" w:rsidRPr="009F3DB8" w:rsidRDefault="005B59EF" w:rsidP="0084593F">
            <w:pPr>
              <w:pStyle w:val="TableContent"/>
            </w:pPr>
            <w:r w:rsidRPr="009F3DB8">
              <w:t>Paten,</w:t>
            </w:r>
          </w:p>
          <w:p w:rsidR="005B59EF" w:rsidRPr="009F3DB8" w:rsidRDefault="005B59EF" w:rsidP="0084593F">
            <w:pPr>
              <w:pStyle w:val="TableContent"/>
            </w:pPr>
            <w:r w:rsidRPr="009F3DB8">
              <w:t>Paten Sederhana</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1. ...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2. ...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524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3. ...</w:t>
            </w: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5953"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Jumlah</w:t>
            </w:r>
          </w:p>
        </w:tc>
        <w:tc>
          <w:tcPr>
            <w:tcW w:w="1133"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NA =</w:t>
            </w:r>
          </w:p>
        </w:tc>
        <w:tc>
          <w:tcPr>
            <w:tcW w:w="156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II</w:t>
            </w:r>
          </w:p>
        </w:tc>
        <w:tc>
          <w:tcPr>
            <w:tcW w:w="524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HKI 1):</w:t>
            </w:r>
          </w:p>
          <w:p w:rsidR="005B59EF" w:rsidRPr="009F3DB8" w:rsidRDefault="005B59EF" w:rsidP="0084593F">
            <w:pPr>
              <w:pStyle w:val="TableContent"/>
            </w:pPr>
            <w:r w:rsidRPr="009F3DB8">
              <w:t>Hak Cipta,</w:t>
            </w:r>
          </w:p>
          <w:p w:rsidR="005B59EF" w:rsidRPr="009F3DB8" w:rsidRDefault="005B59EF" w:rsidP="0084593F">
            <w:pPr>
              <w:pStyle w:val="TableContent"/>
            </w:pPr>
            <w:r w:rsidRPr="009F3DB8">
              <w:t>Desain Produk Industri,</w:t>
            </w:r>
          </w:p>
          <w:p w:rsidR="005B59EF" w:rsidRPr="009F3DB8" w:rsidRDefault="005B59EF" w:rsidP="0084593F">
            <w:pPr>
              <w:pStyle w:val="TableContent"/>
            </w:pPr>
            <w:r w:rsidRPr="009F3DB8">
              <w:t>Perlindungan Varietas Tanaman (Sertifikat Perlindungan Varietas Tanaman, Sertifikat Pelepasan Varietas, Sertifikat Pendaftaran Varietas),</w:t>
            </w:r>
          </w:p>
          <w:p w:rsidR="005B59EF" w:rsidRPr="009F3DB8" w:rsidRDefault="005B59EF" w:rsidP="0084593F">
            <w:pPr>
              <w:pStyle w:val="TableContent"/>
            </w:pPr>
            <w:r w:rsidRPr="009F3DB8">
              <w:t>Desain Tata Letak Sirkuit Terpadu,</w:t>
            </w:r>
          </w:p>
          <w:p w:rsidR="005B59EF" w:rsidRPr="009F3DB8" w:rsidRDefault="005B59EF" w:rsidP="0084593F">
            <w:pPr>
              <w:pStyle w:val="TableContent"/>
            </w:pPr>
            <w:r w:rsidRPr="009F3DB8">
              <w:t>dll.)</w:t>
            </w:r>
          </w:p>
        </w:tc>
        <w:tc>
          <w:tcPr>
            <w:tcW w:w="1133"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1. ...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2. ...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524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3. ...</w:t>
            </w: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5953"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Jumlah</w:t>
            </w:r>
          </w:p>
        </w:tc>
        <w:tc>
          <w:tcPr>
            <w:tcW w:w="1133"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NB =</w:t>
            </w:r>
          </w:p>
        </w:tc>
        <w:tc>
          <w:tcPr>
            <w:tcW w:w="156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III</w:t>
            </w:r>
          </w:p>
        </w:tc>
        <w:tc>
          <w:tcPr>
            <w:tcW w:w="524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Teknologi Tepat Guna, Produk (Produk Terstandarisasi, Produk Tersertifikasi), Karya Seni, Rekayasa Sosial</w:t>
            </w:r>
          </w:p>
        </w:tc>
        <w:tc>
          <w:tcPr>
            <w:tcW w:w="1133"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1. ...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2. ...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524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3. ...</w:t>
            </w: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5953"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Jumlah</w:t>
            </w:r>
          </w:p>
        </w:tc>
        <w:tc>
          <w:tcPr>
            <w:tcW w:w="1133"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NC =</w:t>
            </w:r>
          </w:p>
        </w:tc>
        <w:tc>
          <w:tcPr>
            <w:tcW w:w="156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IV</w:t>
            </w:r>
          </w:p>
        </w:tc>
        <w:tc>
          <w:tcPr>
            <w:tcW w:w="524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Buku ber-ISBN, Book Chapter</w:t>
            </w:r>
          </w:p>
        </w:tc>
        <w:tc>
          <w:tcPr>
            <w:tcW w:w="1133"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156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1. ...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52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2. ...</w:t>
            </w: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524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pPr>
            <w:r w:rsidRPr="009F3DB8">
              <w:t>3. ...</w:t>
            </w: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rPr>
                <w:position w:val="8"/>
                <w:sz w:val="14"/>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r w:rsidR="005B59EF" w:rsidRPr="009F3DB8" w:rsidTr="005D1118">
        <w:trPr>
          <w:cantSplit/>
          <w:trHeight w:val="20"/>
          <w:tblHeader/>
          <w:jc w:val="center"/>
        </w:trPr>
        <w:tc>
          <w:tcPr>
            <w:tcW w:w="5953"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Jumlah</w:t>
            </w:r>
          </w:p>
        </w:tc>
        <w:tc>
          <w:tcPr>
            <w:tcW w:w="1133"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Center"/>
            </w:pPr>
            <w:r w:rsidRPr="009F3DB8">
              <w:t>ND =</w:t>
            </w:r>
          </w:p>
        </w:tc>
        <w:tc>
          <w:tcPr>
            <w:tcW w:w="156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84593F">
            <w:pPr>
              <w:pStyle w:val="TableContent"/>
              <w:rPr>
                <w:position w:val="8"/>
                <w:sz w:val="14"/>
              </w:rPr>
            </w:pPr>
          </w:p>
        </w:tc>
      </w:tr>
    </w:tbl>
    <w:p w:rsidR="005B59EF" w:rsidRPr="009F3DB8" w:rsidRDefault="005B59EF" w:rsidP="0084593F">
      <w:pPr>
        <w:pStyle w:val="CommentText"/>
      </w:pPr>
      <w:r w:rsidRPr="009F3DB8">
        <w:t>Keterangan:</w:t>
      </w:r>
    </w:p>
    <w:p w:rsidR="005B59EF" w:rsidRPr="009F3DB8" w:rsidRDefault="005B59EF" w:rsidP="0084593F">
      <w:pPr>
        <w:pStyle w:val="CommentText"/>
      </w:pPr>
      <w:r w:rsidRPr="0084593F">
        <w:rPr>
          <w:vertAlign w:val="superscript"/>
        </w:rPr>
        <w:t>1)</w:t>
      </w:r>
      <w:r w:rsidR="0084593F">
        <w:tab/>
      </w:r>
      <w:r w:rsidRPr="009F3DB8">
        <w:t>Luaran penelitian/PkM yang mendapat pengakuan Hak Kekayaan Intelektual (HKI) dibuktikan dengan surat penetapan oleh Kemenkumham atau kementerian lain yang berwenang.</w:t>
      </w:r>
    </w:p>
    <w:p w:rsidR="005B59EF" w:rsidRPr="009F3DB8" w:rsidRDefault="005B59EF" w:rsidP="009F3DB8">
      <w:pPr>
        <w:sectPr w:rsidR="005B59EF" w:rsidRPr="009F3DB8">
          <w:pgSz w:w="11910" w:h="16840"/>
          <w:pgMar w:top="1580" w:right="1120" w:bottom="960" w:left="1440" w:header="0" w:footer="760" w:gutter="0"/>
          <w:cols w:space="720"/>
          <w:noEndnote/>
        </w:sectPr>
      </w:pPr>
    </w:p>
    <w:p w:rsidR="005B59EF" w:rsidRPr="009F3DB8" w:rsidRDefault="00783048" w:rsidP="00C30EFC">
      <w:pPr>
        <w:pStyle w:val="Heading2"/>
      </w:pPr>
      <w:bookmarkStart w:id="8" w:name="_Toc7010603"/>
      <w:r>
        <w:t>4.</w:t>
      </w:r>
      <w:r>
        <w:tab/>
      </w:r>
      <w:r w:rsidR="005B59EF" w:rsidRPr="009F3DB8">
        <w:t>Keuangan, Sarana, dan Prasarana</w:t>
      </w:r>
      <w:bookmarkEnd w:id="8"/>
    </w:p>
    <w:p w:rsidR="005B59EF" w:rsidRDefault="005B59EF" w:rsidP="00783048">
      <w:pPr>
        <w:pStyle w:val="BodyText"/>
      </w:pPr>
      <w:r w:rsidRPr="009F3DB8">
        <w:t>Tuliskan data penggunaan dana yang dikelola oleh UPPS dan data penggunaan dana yang dialokasikan ke program studi yang diakreditasi dalam 3 tahun terakhir dengan mengikuti format Tabel 4 berikut ini.</w:t>
      </w:r>
    </w:p>
    <w:p w:rsidR="005B59EF" w:rsidRPr="009F3DB8" w:rsidRDefault="005B59EF" w:rsidP="00783048">
      <w:pPr>
        <w:pStyle w:val="Caption"/>
      </w:pPr>
      <w:r w:rsidRPr="009F3DB8">
        <w:t>Tabel 4. Penggunaan Dana</w:t>
      </w:r>
    </w:p>
    <w:tbl>
      <w:tblPr>
        <w:tblW w:w="14400" w:type="dxa"/>
        <w:jc w:val="center"/>
        <w:tblLayout w:type="fixed"/>
        <w:tblCellMar>
          <w:left w:w="0" w:type="dxa"/>
          <w:right w:w="0" w:type="dxa"/>
        </w:tblCellMar>
        <w:tblLook w:val="0000" w:firstRow="0" w:lastRow="0" w:firstColumn="0" w:lastColumn="0" w:noHBand="0" w:noVBand="0"/>
      </w:tblPr>
      <w:tblGrid>
        <w:gridCol w:w="613"/>
        <w:gridCol w:w="3613"/>
        <w:gridCol w:w="1273"/>
        <w:gridCol w:w="1273"/>
        <w:gridCol w:w="1273"/>
        <w:gridCol w:w="1272"/>
        <w:gridCol w:w="1270"/>
        <w:gridCol w:w="1273"/>
        <w:gridCol w:w="1272"/>
        <w:gridCol w:w="1268"/>
      </w:tblGrid>
      <w:tr w:rsidR="00783048" w:rsidRPr="009F3DB8" w:rsidTr="00783048">
        <w:trPr>
          <w:cantSplit/>
          <w:trHeight w:val="20"/>
          <w:tblHeader/>
          <w:jc w:val="center"/>
        </w:trPr>
        <w:tc>
          <w:tcPr>
            <w:tcW w:w="604"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No.</w:t>
            </w:r>
          </w:p>
        </w:tc>
        <w:tc>
          <w:tcPr>
            <w:tcW w:w="3566"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Jenis Penggunaan</w:t>
            </w:r>
          </w:p>
        </w:tc>
        <w:tc>
          <w:tcPr>
            <w:tcW w:w="5026"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Unit Pengelola Program Studi (Rp.)</w:t>
            </w:r>
          </w:p>
        </w:tc>
        <w:tc>
          <w:tcPr>
            <w:tcW w:w="5019"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Program Studi (Rp.)</w:t>
            </w:r>
          </w:p>
        </w:tc>
      </w:tr>
      <w:tr w:rsidR="00783048" w:rsidRPr="009F3DB8" w:rsidTr="00783048">
        <w:trPr>
          <w:cantSplit/>
          <w:trHeight w:val="202"/>
          <w:tblHeader/>
          <w:jc w:val="center"/>
        </w:trPr>
        <w:tc>
          <w:tcPr>
            <w:tcW w:w="60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rPr>
                <w:position w:val="8"/>
                <w:sz w:val="14"/>
              </w:rPr>
            </w:pPr>
          </w:p>
        </w:tc>
        <w:tc>
          <w:tcPr>
            <w:tcW w:w="356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rPr>
                <w:position w:val="8"/>
                <w:sz w:val="14"/>
              </w:rPr>
            </w:pPr>
          </w:p>
        </w:tc>
        <w:tc>
          <w:tcPr>
            <w:tcW w:w="125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TS-2</w:t>
            </w:r>
          </w:p>
        </w:tc>
        <w:tc>
          <w:tcPr>
            <w:tcW w:w="12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TS-1</w:t>
            </w:r>
          </w:p>
        </w:tc>
        <w:tc>
          <w:tcPr>
            <w:tcW w:w="12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TS</w:t>
            </w:r>
          </w:p>
        </w:tc>
        <w:tc>
          <w:tcPr>
            <w:tcW w:w="125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Rata-rata</w:t>
            </w:r>
          </w:p>
        </w:tc>
        <w:tc>
          <w:tcPr>
            <w:tcW w:w="125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TS-2</w:t>
            </w:r>
          </w:p>
        </w:tc>
        <w:tc>
          <w:tcPr>
            <w:tcW w:w="12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TS-1</w:t>
            </w:r>
          </w:p>
        </w:tc>
        <w:tc>
          <w:tcPr>
            <w:tcW w:w="125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TS</w:t>
            </w:r>
          </w:p>
        </w:tc>
        <w:tc>
          <w:tcPr>
            <w:tcW w:w="125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Rata-rata</w:t>
            </w:r>
          </w:p>
        </w:tc>
      </w:tr>
      <w:tr w:rsidR="00783048" w:rsidRPr="009F3DB8" w:rsidTr="00783048">
        <w:trPr>
          <w:cantSplit/>
          <w:trHeight w:val="20"/>
          <w:tblHeader/>
          <w:jc w:val="center"/>
        </w:trPr>
        <w:tc>
          <w:tcPr>
            <w:tcW w:w="60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1</w:t>
            </w:r>
          </w:p>
        </w:tc>
        <w:tc>
          <w:tcPr>
            <w:tcW w:w="356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2</w:t>
            </w:r>
          </w:p>
        </w:tc>
        <w:tc>
          <w:tcPr>
            <w:tcW w:w="125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3</w:t>
            </w:r>
          </w:p>
        </w:tc>
        <w:tc>
          <w:tcPr>
            <w:tcW w:w="12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4</w:t>
            </w:r>
          </w:p>
        </w:tc>
        <w:tc>
          <w:tcPr>
            <w:tcW w:w="12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5</w:t>
            </w:r>
          </w:p>
        </w:tc>
        <w:tc>
          <w:tcPr>
            <w:tcW w:w="125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6</w:t>
            </w:r>
          </w:p>
        </w:tc>
        <w:tc>
          <w:tcPr>
            <w:tcW w:w="125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7</w:t>
            </w:r>
          </w:p>
        </w:tc>
        <w:tc>
          <w:tcPr>
            <w:tcW w:w="12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8</w:t>
            </w:r>
          </w:p>
        </w:tc>
        <w:tc>
          <w:tcPr>
            <w:tcW w:w="125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9</w:t>
            </w:r>
          </w:p>
        </w:tc>
        <w:tc>
          <w:tcPr>
            <w:tcW w:w="12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783048" w:rsidRPr="009F3DB8" w:rsidRDefault="00783048" w:rsidP="00783048">
            <w:pPr>
              <w:pStyle w:val="TableHead"/>
            </w:pPr>
            <w:r w:rsidRPr="009F3DB8">
              <w:t>10</w:t>
            </w:r>
          </w:p>
        </w:tc>
      </w:tr>
      <w:tr w:rsidR="00783048" w:rsidRPr="009F3DB8"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1</w:t>
            </w: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Biaya Operasional Pendidikan</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rPr>
                <w:position w:val="8"/>
                <w:sz w:val="14"/>
              </w:rPr>
            </w:pP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a. Biaya Dosen (Gaji, Honor)</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rPr>
                <w:position w:val="8"/>
                <w:sz w:val="14"/>
              </w:rPr>
            </w:pP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b. Biaya Tenaga Kependidikan (Gaji, Honor)</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rPr>
                <w:position w:val="8"/>
                <w:sz w:val="14"/>
              </w:rPr>
            </w:pP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c. Biaya Operasional Pembelajaran (Bahan dan Peralatan Habis Pakai)</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rPr>
                <w:position w:val="8"/>
                <w:sz w:val="14"/>
              </w:rPr>
            </w:pP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d. Biaya Operasional Tidak Langsung (Listrik, Gas, Air, Pemeliharaan Gedung, Pemeliharaan Sarana, Uang Lembur, Telekomunikasi, Konsumsi, Transport Lokal, Pajak, Asuransi, dll.)</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2</w:t>
            </w:r>
          </w:p>
        </w:tc>
        <w:tc>
          <w:tcPr>
            <w:tcW w:w="356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Biaya operasional kemahasiswaan (penalaran, minat, bakat, bimbingan karir, dan kesejahteraan).</w:t>
            </w: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4170"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Jumlah</w:t>
            </w: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783048" w:rsidRDefault="00783048" w:rsidP="00783048">
            <w:pPr>
              <w:pStyle w:val="TableContentCenter"/>
            </w:pPr>
            <w:r w:rsidRPr="00783048">
              <w:t>3</w:t>
            </w: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Biaya Penelitian</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783048" w:rsidRDefault="00783048" w:rsidP="00783048">
            <w:pPr>
              <w:pStyle w:val="TableContentCenter"/>
            </w:pPr>
            <w:r w:rsidRPr="00783048">
              <w:t>4</w:t>
            </w:r>
          </w:p>
        </w:tc>
        <w:tc>
          <w:tcPr>
            <w:tcW w:w="356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Biaya PkM</w:t>
            </w: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4170"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Jumlah</w:t>
            </w: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5</w:t>
            </w: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Biaya Investasi SDM</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6</w:t>
            </w:r>
          </w:p>
        </w:tc>
        <w:tc>
          <w:tcPr>
            <w:tcW w:w="35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Biaya Investasi Sarana</w:t>
            </w: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60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7</w:t>
            </w:r>
          </w:p>
        </w:tc>
        <w:tc>
          <w:tcPr>
            <w:tcW w:w="356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pPr>
            <w:r w:rsidRPr="009F3DB8">
              <w:t>Biaya Investasi Prasarana</w:t>
            </w: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4170" w:type="dxa"/>
            <w:gridSpan w:val="2"/>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Jumlah</w:t>
            </w:r>
          </w:p>
        </w:tc>
        <w:tc>
          <w:tcPr>
            <w:tcW w:w="1256"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r w:rsidR="00783048" w:rsidRPr="009F3DB8" w:rsidTr="00783048">
        <w:trPr>
          <w:cantSplit/>
          <w:trHeight w:val="20"/>
          <w:jc w:val="center"/>
        </w:trPr>
        <w:tc>
          <w:tcPr>
            <w:tcW w:w="4170"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r w:rsidRPr="009F3DB8">
              <w:t>TOTAL</w:t>
            </w: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Center"/>
            </w:pPr>
          </w:p>
        </w:tc>
        <w:tc>
          <w:tcPr>
            <w:tcW w:w="125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c>
          <w:tcPr>
            <w:tcW w:w="12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783048" w:rsidRPr="009F3DB8" w:rsidRDefault="00783048" w:rsidP="00783048">
            <w:pPr>
              <w:pStyle w:val="TableContent"/>
              <w:rPr>
                <w:position w:val="8"/>
                <w:sz w:val="14"/>
              </w:rPr>
            </w:pPr>
          </w:p>
        </w:tc>
      </w:tr>
    </w:tbl>
    <w:p w:rsidR="005B59EF" w:rsidRPr="009F3DB8" w:rsidRDefault="005B59EF" w:rsidP="009F3DB8">
      <w:pPr>
        <w:sectPr w:rsidR="005B59EF" w:rsidRPr="009F3DB8">
          <w:footerReference w:type="default" r:id="rId13"/>
          <w:pgSz w:w="16840" w:h="11910" w:orient="landscape"/>
          <w:pgMar w:top="1100" w:right="1540" w:bottom="960" w:left="1560" w:header="0" w:footer="760" w:gutter="0"/>
          <w:pgNumType w:start="16"/>
          <w:cols w:space="720" w:equalWidth="0">
            <w:col w:w="13740"/>
          </w:cols>
          <w:noEndnote/>
        </w:sectPr>
      </w:pPr>
    </w:p>
    <w:p w:rsidR="005B59EF" w:rsidRPr="009F3DB8" w:rsidRDefault="00C30EFC" w:rsidP="00C30EFC">
      <w:pPr>
        <w:pStyle w:val="Heading2"/>
      </w:pPr>
      <w:bookmarkStart w:id="9" w:name="_Toc7010604"/>
      <w:r>
        <w:t>5.</w:t>
      </w:r>
      <w:r>
        <w:tab/>
      </w:r>
      <w:r w:rsidR="005B59EF" w:rsidRPr="009F3DB8">
        <w:t>Pendidikan</w:t>
      </w:r>
      <w:bookmarkEnd w:id="9"/>
    </w:p>
    <w:p w:rsidR="005B59EF" w:rsidRPr="009F3DB8" w:rsidRDefault="00C30EFC" w:rsidP="00C30EFC">
      <w:pPr>
        <w:pStyle w:val="Heading3"/>
      </w:pPr>
      <w:r>
        <w:t>a.</w:t>
      </w:r>
      <w:r>
        <w:tab/>
      </w:r>
      <w:r w:rsidR="005B59EF" w:rsidRPr="009F3DB8">
        <w:t>Kurikulum</w:t>
      </w:r>
    </w:p>
    <w:p w:rsidR="005B59EF" w:rsidRPr="009F3DB8" w:rsidRDefault="005B59EF" w:rsidP="00C30EFC">
      <w:pPr>
        <w:pStyle w:val="BodyText"/>
      </w:pPr>
      <w:r w:rsidRPr="009F3DB8">
        <w:t>Tuliskan struktur program dan kelengkapan data mata kuliah sesuai dengan dokumen kurikulum program studi yang berlaku pada saat TS dengan mengikuti format Tabel 5.a berikut ini.</w:t>
      </w:r>
    </w:p>
    <w:p w:rsidR="005B59EF" w:rsidRPr="009F3DB8" w:rsidRDefault="005B59EF" w:rsidP="00C30EFC">
      <w:pPr>
        <w:pStyle w:val="Caption"/>
      </w:pPr>
      <w:r w:rsidRPr="009F3DB8">
        <w:t>Tabel 5.a. Kurikulum, Capaian Pembelajaran, dan Rencana Pembelajaran</w:t>
      </w:r>
    </w:p>
    <w:tbl>
      <w:tblPr>
        <w:tblW w:w="14400" w:type="dxa"/>
        <w:jc w:val="center"/>
        <w:tblLayout w:type="fixed"/>
        <w:tblCellMar>
          <w:left w:w="0" w:type="dxa"/>
          <w:right w:w="0" w:type="dxa"/>
        </w:tblCellMar>
        <w:tblLook w:val="0000" w:firstRow="0" w:lastRow="0" w:firstColumn="0" w:lastColumn="0" w:noHBand="0" w:noVBand="0"/>
      </w:tblPr>
      <w:tblGrid>
        <w:gridCol w:w="709"/>
        <w:gridCol w:w="1047"/>
        <w:gridCol w:w="967"/>
        <w:gridCol w:w="1439"/>
        <w:gridCol w:w="962"/>
        <w:gridCol w:w="799"/>
        <w:gridCol w:w="799"/>
        <w:gridCol w:w="802"/>
        <w:gridCol w:w="799"/>
        <w:gridCol w:w="799"/>
        <w:gridCol w:w="801"/>
        <w:gridCol w:w="799"/>
        <w:gridCol w:w="960"/>
        <w:gridCol w:w="1440"/>
        <w:gridCol w:w="1278"/>
      </w:tblGrid>
      <w:tr w:rsidR="005B59EF" w:rsidRPr="009F3DB8" w:rsidTr="00C30EFC">
        <w:trPr>
          <w:trHeight w:val="20"/>
          <w:tblHeader/>
          <w:jc w:val="center"/>
        </w:trPr>
        <w:tc>
          <w:tcPr>
            <w:tcW w:w="62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No.</w:t>
            </w:r>
          </w:p>
        </w:tc>
        <w:tc>
          <w:tcPr>
            <w:tcW w:w="92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C30EFC" w:rsidP="00C30EFC">
            <w:pPr>
              <w:pStyle w:val="TableHead"/>
            </w:pPr>
            <w:r>
              <w:t>S</w:t>
            </w:r>
            <w:r w:rsidR="005B59EF" w:rsidRPr="009F3DB8">
              <w:t>emes- ter</w:t>
            </w:r>
          </w:p>
        </w:tc>
        <w:tc>
          <w:tcPr>
            <w:tcW w:w="85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Kode Mata Kuliah</w:t>
            </w: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Nama Mata Kuliah</w:t>
            </w:r>
          </w:p>
        </w:tc>
        <w:tc>
          <w:tcPr>
            <w:tcW w:w="85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C30EFC" w:rsidRDefault="005B59EF" w:rsidP="00C30EFC">
            <w:pPr>
              <w:pStyle w:val="TableHead"/>
              <w:rPr>
                <w:vertAlign w:val="superscript"/>
              </w:rPr>
            </w:pPr>
            <w:r w:rsidRPr="009F3DB8">
              <w:t>Mata Kuliah Kom- petensi</w:t>
            </w:r>
            <w:r w:rsidRPr="00C30EFC">
              <w:rPr>
                <w:vertAlign w:val="superscript"/>
              </w:rPr>
              <w:t>1)</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Bobot Kredit (sks)</w:t>
            </w:r>
          </w:p>
        </w:tc>
        <w:tc>
          <w:tcPr>
            <w:tcW w:w="70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pPr>
            <w:r w:rsidRPr="009F3DB8">
              <w:t xml:space="preserve">Konversi Kredit ke Jam </w:t>
            </w:r>
            <w:r w:rsidRPr="00F0380C">
              <w:rPr>
                <w:vertAlign w:val="superscript"/>
              </w:rPr>
              <w:t>2)</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 xml:space="preserve">Capaian Pembelajaran </w:t>
            </w:r>
            <w:r w:rsidRPr="00C30EFC">
              <w:rPr>
                <w:vertAlign w:val="superscript"/>
              </w:rPr>
              <w:t>3)</w:t>
            </w:r>
          </w:p>
        </w:tc>
        <w:tc>
          <w:tcPr>
            <w:tcW w:w="1276"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0380C">
            <w:pPr>
              <w:pStyle w:val="TableHead"/>
            </w:pPr>
            <w:r w:rsidRPr="009F3DB8">
              <w:t>Dokumen Rencana Pembe</w:t>
            </w:r>
            <w:r w:rsidR="00F0380C">
              <w:t>-</w:t>
            </w:r>
            <w:r w:rsidR="00F0380C">
              <w:br/>
            </w:r>
            <w:r w:rsidRPr="009F3DB8">
              <w:t xml:space="preserve">lajaran </w:t>
            </w:r>
            <w:r w:rsidRPr="00C30EFC">
              <w:rPr>
                <w:vertAlign w:val="superscript"/>
              </w:rPr>
              <w:t>4)</w:t>
            </w:r>
          </w:p>
        </w:tc>
        <w:tc>
          <w:tcPr>
            <w:tcW w:w="113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Unit Penyeleng</w:t>
            </w:r>
          </w:p>
          <w:p w:rsidR="005B59EF" w:rsidRPr="009F3DB8" w:rsidRDefault="005B59EF" w:rsidP="00C30EFC">
            <w:pPr>
              <w:pStyle w:val="TableHead"/>
            </w:pPr>
            <w:r w:rsidRPr="009F3DB8">
              <w:t>-gara</w:t>
            </w:r>
          </w:p>
        </w:tc>
      </w:tr>
      <w:tr w:rsidR="009F3DB8" w:rsidRPr="009F3DB8" w:rsidTr="00F0380C">
        <w:trPr>
          <w:trHeight w:val="1012"/>
          <w:tblHeader/>
          <w:jc w:val="center"/>
        </w:trPr>
        <w:tc>
          <w:tcPr>
            <w:tcW w:w="62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rPr>
                <w:position w:val="8"/>
                <w:sz w:val="14"/>
              </w:rPr>
            </w:pPr>
          </w:p>
        </w:tc>
        <w:tc>
          <w:tcPr>
            <w:tcW w:w="92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rPr>
                <w:position w:val="8"/>
                <w:sz w:val="14"/>
              </w:rPr>
            </w:pPr>
          </w:p>
        </w:tc>
        <w:tc>
          <w:tcPr>
            <w:tcW w:w="85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rPr>
                <w:position w:val="8"/>
                <w:sz w:val="14"/>
              </w:rPr>
            </w:pPr>
          </w:p>
        </w:tc>
        <w:tc>
          <w:tcPr>
            <w:tcW w:w="127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rPr>
                <w:position w:val="8"/>
                <w:sz w:val="14"/>
              </w:rPr>
            </w:pPr>
          </w:p>
        </w:tc>
        <w:tc>
          <w:tcPr>
            <w:tcW w:w="85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rPr>
                <w:position w:val="8"/>
                <w:sz w:val="14"/>
              </w:rPr>
            </w:pP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pPr>
            <w:r w:rsidRPr="009F3DB8">
              <w:t>Kuliah/ Responsi/ Tutorial</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pPr>
            <w:r w:rsidRPr="009F3DB8">
              <w:t>Seminar</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pPr>
            <w:r w:rsidRPr="009F3DB8">
              <w:t>Praktikum/ Praktik/ Praktik Lapangan</w:t>
            </w:r>
          </w:p>
        </w:tc>
        <w:tc>
          <w:tcPr>
            <w:tcW w:w="70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rPr>
                <w:position w:val="8"/>
                <w:sz w:val="14"/>
              </w:rPr>
            </w:pP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pPr>
            <w:r w:rsidRPr="009F3DB8">
              <w:t>Sikap</w:t>
            </w:r>
          </w:p>
        </w:tc>
        <w:tc>
          <w:tcPr>
            <w:tcW w:w="71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pPr>
            <w:r w:rsidRPr="009F3DB8">
              <w:t>Pengeta</w:t>
            </w:r>
            <w:r w:rsidR="00F0380C">
              <w:t>-</w:t>
            </w:r>
            <w:r w:rsidRPr="009F3DB8">
              <w:t>huan</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pPr>
            <w:r w:rsidRPr="009F3DB8">
              <w:t>Keteram</w:t>
            </w:r>
            <w:r w:rsidR="00F0380C">
              <w:t>-</w:t>
            </w:r>
            <w:r w:rsidRPr="009F3DB8">
              <w:t>pilan Umum</w:t>
            </w:r>
          </w:p>
        </w:tc>
        <w:tc>
          <w:tcPr>
            <w:tcW w:w="85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rsidR="005B59EF" w:rsidRPr="009F3DB8" w:rsidRDefault="005B59EF" w:rsidP="00C30EFC">
            <w:pPr>
              <w:pStyle w:val="TableHead"/>
            </w:pPr>
            <w:r w:rsidRPr="009F3DB8">
              <w:t>Keteram</w:t>
            </w:r>
            <w:r w:rsidR="00F0380C">
              <w:t>-</w:t>
            </w:r>
            <w:r w:rsidRPr="009F3DB8">
              <w:t>pilan Khusus</w:t>
            </w:r>
          </w:p>
        </w:tc>
        <w:tc>
          <w:tcPr>
            <w:tcW w:w="1276"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rPr>
                <w:position w:val="8"/>
                <w:sz w:val="14"/>
              </w:rPr>
            </w:pPr>
          </w:p>
        </w:tc>
        <w:tc>
          <w:tcPr>
            <w:tcW w:w="113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rPr>
                <w:position w:val="8"/>
                <w:sz w:val="14"/>
              </w:rPr>
            </w:pPr>
          </w:p>
        </w:tc>
      </w:tr>
      <w:tr w:rsidR="009F3DB8" w:rsidRPr="009F3DB8" w:rsidTr="00C30EFC">
        <w:trPr>
          <w:trHeight w:val="20"/>
          <w:tblHeader/>
          <w:jc w:val="center"/>
        </w:trPr>
        <w:tc>
          <w:tcPr>
            <w:tcW w:w="62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1</w:t>
            </w:r>
          </w:p>
        </w:tc>
        <w:tc>
          <w:tcPr>
            <w:tcW w:w="92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2</w:t>
            </w:r>
          </w:p>
        </w:tc>
        <w:tc>
          <w:tcPr>
            <w:tcW w:w="8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4</w:t>
            </w:r>
          </w:p>
        </w:tc>
        <w:tc>
          <w:tcPr>
            <w:tcW w:w="8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5</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6</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7</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8</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9</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10</w:t>
            </w:r>
          </w:p>
        </w:tc>
        <w:tc>
          <w:tcPr>
            <w:tcW w:w="71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11</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12</w:t>
            </w:r>
          </w:p>
        </w:tc>
        <w:tc>
          <w:tcPr>
            <w:tcW w:w="85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13</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14</w:t>
            </w:r>
          </w:p>
        </w:tc>
        <w:tc>
          <w:tcPr>
            <w:tcW w:w="113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C30EFC">
            <w:pPr>
              <w:pStyle w:val="TableHead"/>
            </w:pPr>
            <w:r w:rsidRPr="009F3DB8">
              <w:t>15</w:t>
            </w:r>
          </w:p>
        </w:tc>
      </w:tr>
      <w:tr w:rsidR="009F3DB8" w:rsidRPr="009F3DB8"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r w:rsidRPr="009F3DB8">
              <w:t>1</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rPr>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r>
      <w:tr w:rsidR="009F3DB8" w:rsidRPr="009F3DB8"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r w:rsidRPr="009F3DB8">
              <w:t>2</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rPr>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r>
      <w:tr w:rsidR="009F3DB8" w:rsidRPr="009F3DB8"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r w:rsidRPr="009F3DB8">
              <w:t>3</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rPr>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r>
      <w:tr w:rsidR="009F3DB8" w:rsidRPr="009F3DB8"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r w:rsidRPr="009F3DB8">
              <w:t>4</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rPr>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r>
      <w:tr w:rsidR="009F3DB8" w:rsidRPr="009F3DB8" w:rsidTr="00C30EFC">
        <w:trPr>
          <w:trHeight w:val="20"/>
          <w:jc w:val="center"/>
        </w:trPr>
        <w:tc>
          <w:tcPr>
            <w:tcW w:w="62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r w:rsidRPr="009F3DB8">
              <w:t>5</w:t>
            </w:r>
          </w:p>
        </w:tc>
        <w:tc>
          <w:tcPr>
            <w:tcW w:w="92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rPr>
                <w:position w:val="8"/>
                <w:sz w:val="14"/>
              </w:rPr>
            </w:pPr>
          </w:p>
        </w:tc>
        <w:tc>
          <w:tcPr>
            <w:tcW w:w="8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85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13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r>
      <w:tr w:rsidR="009F3DB8" w:rsidRPr="009F3DB8" w:rsidTr="00C30EFC">
        <w:trPr>
          <w:trHeight w:val="20"/>
          <w:jc w:val="center"/>
        </w:trPr>
        <w:tc>
          <w:tcPr>
            <w:tcW w:w="62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r w:rsidRPr="009F3DB8">
              <w:t>6</w:t>
            </w:r>
          </w:p>
        </w:tc>
        <w:tc>
          <w:tcPr>
            <w:tcW w:w="92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rPr>
                <w:position w:val="8"/>
                <w:sz w:val="14"/>
              </w:rPr>
            </w:pPr>
          </w:p>
        </w:tc>
        <w:tc>
          <w:tcPr>
            <w:tcW w:w="8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127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C30EFC">
            <w:pPr>
              <w:pStyle w:val="TableContent"/>
              <w:rPr>
                <w:position w:val="8"/>
                <w:sz w:val="14"/>
              </w:rPr>
            </w:pPr>
          </w:p>
        </w:tc>
        <w:tc>
          <w:tcPr>
            <w:tcW w:w="8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85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27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13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r>
      <w:tr w:rsidR="005B59EF" w:rsidRPr="009F3DB8" w:rsidTr="00C30EFC">
        <w:trPr>
          <w:trHeight w:val="20"/>
          <w:jc w:val="center"/>
        </w:trPr>
        <w:tc>
          <w:tcPr>
            <w:tcW w:w="3687" w:type="dxa"/>
            <w:gridSpan w:val="4"/>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r w:rsidRPr="009F3DB8">
              <w:t>Jumlah</w:t>
            </w:r>
          </w:p>
        </w:tc>
        <w:tc>
          <w:tcPr>
            <w:tcW w:w="8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1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70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85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27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c>
          <w:tcPr>
            <w:tcW w:w="113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0380C">
            <w:pPr>
              <w:pStyle w:val="TableContentCenter"/>
            </w:pPr>
          </w:p>
        </w:tc>
      </w:tr>
    </w:tbl>
    <w:p w:rsidR="005B59EF" w:rsidRPr="009F3DB8" w:rsidRDefault="005B59EF" w:rsidP="00F0380C">
      <w:pPr>
        <w:pStyle w:val="CommentText"/>
      </w:pPr>
      <w:r w:rsidRPr="009F3DB8">
        <w:t>Keterangan:</w:t>
      </w:r>
    </w:p>
    <w:p w:rsidR="005B59EF" w:rsidRPr="009F3DB8" w:rsidRDefault="005B59EF" w:rsidP="00F0380C">
      <w:pPr>
        <w:pStyle w:val="CommentText"/>
      </w:pPr>
      <w:r w:rsidRPr="00F0380C">
        <w:rPr>
          <w:vertAlign w:val="superscript"/>
        </w:rPr>
        <w:t>1)</w:t>
      </w:r>
      <w:r w:rsidR="00F0380C">
        <w:rPr>
          <w:vertAlign w:val="superscript"/>
        </w:rPr>
        <w:tab/>
      </w:r>
      <w:r w:rsidRPr="009F3DB8">
        <w:t>Diisi dengan tanda centang V jika mata kuliah termasuk dalam mata kuliah kompetensi program studi.</w:t>
      </w:r>
    </w:p>
    <w:p w:rsidR="005B59EF" w:rsidRPr="009F3DB8" w:rsidRDefault="005B59EF" w:rsidP="00F0380C">
      <w:pPr>
        <w:pStyle w:val="CommentText"/>
      </w:pPr>
      <w:r w:rsidRPr="00F0380C">
        <w:rPr>
          <w:vertAlign w:val="superscript"/>
        </w:rPr>
        <w:t>2)</w:t>
      </w:r>
      <w:r w:rsidR="00F0380C">
        <w:rPr>
          <w:vertAlign w:val="superscript"/>
        </w:rPr>
        <w:tab/>
      </w:r>
      <w:r w:rsidRPr="009F3DB8">
        <w:t>Diisi dengan konversi kredit ke jam pelaksanaan Praktikum/Praktik/Praktik Lapangan. Data ini diisi oleh pengusul dari program studi pada program Diploma Tiga/Sarjana/Sarjana Terapan.</w:t>
      </w:r>
    </w:p>
    <w:p w:rsidR="005B59EF" w:rsidRPr="009F3DB8" w:rsidRDefault="005B59EF" w:rsidP="00F0380C">
      <w:pPr>
        <w:pStyle w:val="CommentText"/>
      </w:pPr>
      <w:r w:rsidRPr="00F0380C">
        <w:rPr>
          <w:vertAlign w:val="superscript"/>
        </w:rPr>
        <w:t>3)</w:t>
      </w:r>
      <w:r w:rsidR="00F0380C">
        <w:rPr>
          <w:vertAlign w:val="superscript"/>
        </w:rPr>
        <w:tab/>
      </w:r>
      <w:r w:rsidRPr="009F3DB8">
        <w:t>Diisi dengan tanda centang V pada kolom unsur pembentuk Capaian Pembelajaran Lulusan (CPL) sesuai dengan RPS.</w:t>
      </w:r>
    </w:p>
    <w:p w:rsidR="005B59EF" w:rsidRPr="009F3DB8" w:rsidRDefault="005B59EF" w:rsidP="00F0380C">
      <w:pPr>
        <w:pStyle w:val="CommentText"/>
      </w:pPr>
      <w:r w:rsidRPr="00F0380C">
        <w:rPr>
          <w:vertAlign w:val="superscript"/>
        </w:rPr>
        <w:t>4)</w:t>
      </w:r>
      <w:r w:rsidR="00F0380C">
        <w:rPr>
          <w:vertAlign w:val="superscript"/>
        </w:rPr>
        <w:tab/>
      </w:r>
      <w:r w:rsidRPr="009F3DB8">
        <w:t>Diisi dengan nama dokumen rencana pembelajaran yang digunakan.</w:t>
      </w:r>
    </w:p>
    <w:p w:rsidR="005B59EF" w:rsidRPr="009F3DB8" w:rsidRDefault="005B59EF" w:rsidP="009F3DB8">
      <w:pPr>
        <w:sectPr w:rsidR="005B59EF" w:rsidRPr="009F3DB8">
          <w:pgSz w:w="16840" w:h="11910" w:orient="landscape"/>
          <w:pgMar w:top="1100" w:right="1540" w:bottom="960" w:left="1560" w:header="0" w:footer="760" w:gutter="0"/>
          <w:cols w:space="720"/>
          <w:noEndnote/>
        </w:sectPr>
      </w:pPr>
    </w:p>
    <w:p w:rsidR="005B59EF" w:rsidRPr="009F3DB8" w:rsidRDefault="00626F5D" w:rsidP="00626F5D">
      <w:pPr>
        <w:pStyle w:val="Heading3"/>
      </w:pPr>
      <w:r>
        <w:t>b.</w:t>
      </w:r>
      <w:r>
        <w:tab/>
      </w:r>
      <w:r w:rsidR="005B59EF" w:rsidRPr="009F3DB8">
        <w:t>Integrasi Kegiatan Penelitian/PkM dalam Pembelajaran</w:t>
      </w:r>
    </w:p>
    <w:p w:rsidR="005B59EF" w:rsidRPr="009F3DB8" w:rsidRDefault="005B59EF" w:rsidP="00626F5D">
      <w:pPr>
        <w:pStyle w:val="BodyText"/>
      </w:pPr>
      <w:r w:rsidRPr="009F3DB8">
        <w:t>Tuliskan judul penelitian/PkM DTPS yang terintegrasi ke dalam pembelajaran/ pengembangan matakuliah dalam 3 tahun terakhir dengan mengikuti format Tabel 5.b berikut ini.</w:t>
      </w:r>
    </w:p>
    <w:p w:rsidR="005B59EF" w:rsidRPr="009F3DB8" w:rsidRDefault="005B59EF" w:rsidP="00626F5D">
      <w:pPr>
        <w:pStyle w:val="Caption"/>
      </w:pPr>
      <w:r w:rsidRPr="009F3DB8">
        <w:t>Tabel 5.b. Integrasi Kegiatan Penelitian/PkM dalam Pembelajaran</w:t>
      </w:r>
    </w:p>
    <w:tbl>
      <w:tblPr>
        <w:tblW w:w="9360" w:type="dxa"/>
        <w:jc w:val="center"/>
        <w:tblLayout w:type="fixed"/>
        <w:tblCellMar>
          <w:left w:w="0" w:type="dxa"/>
          <w:right w:w="0" w:type="dxa"/>
        </w:tblCellMar>
        <w:tblLook w:val="0000" w:firstRow="0" w:lastRow="0" w:firstColumn="0" w:lastColumn="0" w:noHBand="0" w:noVBand="0"/>
      </w:tblPr>
      <w:tblGrid>
        <w:gridCol w:w="693"/>
        <w:gridCol w:w="2122"/>
        <w:gridCol w:w="2120"/>
        <w:gridCol w:w="2125"/>
        <w:gridCol w:w="2300"/>
      </w:tblGrid>
      <w:tr w:rsidR="005B59EF" w:rsidRPr="009F3DB8" w:rsidTr="00626F5D">
        <w:trPr>
          <w:trHeight w:val="20"/>
          <w:jc w:val="center"/>
        </w:trPr>
        <w:tc>
          <w:tcPr>
            <w:tcW w:w="61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No.</w:t>
            </w:r>
          </w:p>
        </w:tc>
        <w:tc>
          <w:tcPr>
            <w:tcW w:w="187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 xml:space="preserve">Judul Penelitian/PkM </w:t>
            </w:r>
            <w:r w:rsidRPr="00626F5D">
              <w:rPr>
                <w:vertAlign w:val="superscript"/>
              </w:rPr>
              <w:t>1)</w:t>
            </w:r>
          </w:p>
        </w:tc>
        <w:tc>
          <w:tcPr>
            <w:tcW w:w="187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Nama Dosen</w:t>
            </w:r>
          </w:p>
        </w:tc>
        <w:tc>
          <w:tcPr>
            <w:tcW w:w="187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Mata Kuliah</w:t>
            </w:r>
          </w:p>
        </w:tc>
        <w:tc>
          <w:tcPr>
            <w:tcW w:w="203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 xml:space="preserve">Bentuk Integrasi </w:t>
            </w:r>
            <w:r w:rsidRPr="00626F5D">
              <w:rPr>
                <w:vertAlign w:val="superscript"/>
              </w:rPr>
              <w:t>2)</w:t>
            </w:r>
          </w:p>
        </w:tc>
      </w:tr>
      <w:tr w:rsidR="005B59EF" w:rsidRPr="009F3DB8" w:rsidTr="00626F5D">
        <w:trPr>
          <w:trHeight w:val="20"/>
          <w:jc w:val="center"/>
        </w:trPr>
        <w:tc>
          <w:tcPr>
            <w:tcW w:w="61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1</w:t>
            </w:r>
          </w:p>
        </w:tc>
        <w:tc>
          <w:tcPr>
            <w:tcW w:w="18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2</w:t>
            </w:r>
          </w:p>
        </w:tc>
        <w:tc>
          <w:tcPr>
            <w:tcW w:w="187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3</w:t>
            </w:r>
          </w:p>
        </w:tc>
        <w:tc>
          <w:tcPr>
            <w:tcW w:w="18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4</w:t>
            </w:r>
          </w:p>
        </w:tc>
        <w:tc>
          <w:tcPr>
            <w:tcW w:w="20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626F5D">
            <w:pPr>
              <w:pStyle w:val="TableHead"/>
            </w:pPr>
            <w:r w:rsidRPr="009F3DB8">
              <w:t>5</w:t>
            </w:r>
          </w:p>
        </w:tc>
      </w:tr>
      <w:tr w:rsidR="005B59EF" w:rsidRPr="009F3DB8" w:rsidTr="00626F5D">
        <w:trPr>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r w:rsidRPr="009F3DB8">
              <w:t>1</w:t>
            </w:r>
          </w:p>
        </w:tc>
        <w:tc>
          <w:tcPr>
            <w:tcW w:w="18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8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8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20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626F5D">
        <w:trPr>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r w:rsidRPr="009F3DB8">
              <w:t>2</w:t>
            </w:r>
          </w:p>
        </w:tc>
        <w:tc>
          <w:tcPr>
            <w:tcW w:w="18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8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8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20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626F5D">
        <w:trPr>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r w:rsidRPr="009F3DB8">
              <w:t>3</w:t>
            </w:r>
          </w:p>
        </w:tc>
        <w:tc>
          <w:tcPr>
            <w:tcW w:w="18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8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8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20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626F5D">
        <w:trPr>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r w:rsidRPr="009F3DB8">
              <w:t>…</w:t>
            </w:r>
          </w:p>
        </w:tc>
        <w:tc>
          <w:tcPr>
            <w:tcW w:w="18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8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8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20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bl>
    <w:p w:rsidR="005B59EF" w:rsidRPr="009F3DB8" w:rsidRDefault="005B59EF" w:rsidP="00626F5D">
      <w:pPr>
        <w:pStyle w:val="CommentText"/>
      </w:pPr>
      <w:r w:rsidRPr="009F3DB8">
        <w:t>Keterangan:</w:t>
      </w:r>
    </w:p>
    <w:p w:rsidR="005B59EF" w:rsidRPr="009F3DB8" w:rsidRDefault="005B59EF" w:rsidP="00626F5D">
      <w:pPr>
        <w:pStyle w:val="CommentText"/>
      </w:pPr>
      <w:r w:rsidRPr="00626F5D">
        <w:rPr>
          <w:vertAlign w:val="superscript"/>
        </w:rPr>
        <w:t>1)</w:t>
      </w:r>
      <w:r w:rsidR="00626F5D">
        <w:tab/>
      </w:r>
      <w:r w:rsidRPr="009F3DB8">
        <w:t>Judul penelitian dan PkM tercatat di unit/lembaga yang mengelola kegiatan penelitian/PkM di tingkat Perguruan Tinggi/UPPS.</w:t>
      </w:r>
    </w:p>
    <w:p w:rsidR="003966A5" w:rsidRDefault="005B59EF" w:rsidP="00626F5D">
      <w:pPr>
        <w:pStyle w:val="CommentText"/>
        <w:sectPr w:rsidR="003966A5">
          <w:footerReference w:type="default" r:id="rId14"/>
          <w:pgSz w:w="11910" w:h="16840"/>
          <w:pgMar w:top="1580" w:right="1140" w:bottom="960" w:left="1440" w:header="0" w:footer="760" w:gutter="0"/>
          <w:cols w:space="720"/>
          <w:noEndnote/>
        </w:sectPr>
      </w:pPr>
      <w:r w:rsidRPr="00626F5D">
        <w:rPr>
          <w:vertAlign w:val="superscript"/>
        </w:rPr>
        <w:t>2)</w:t>
      </w:r>
      <w:r w:rsidR="00626F5D">
        <w:tab/>
      </w:r>
      <w:r w:rsidRPr="009F3DB8">
        <w:t>Bentuk integrasi dapat berupa tambahan materi perkuliahan, studi kasus, Bab/ Subbab dalam buku ajar, atau bentuk lain yang relevan.</w:t>
      </w:r>
    </w:p>
    <w:p w:rsidR="005B59EF" w:rsidRPr="009F3DB8" w:rsidRDefault="00626F5D" w:rsidP="003966A5">
      <w:pPr>
        <w:pStyle w:val="Heading3"/>
      </w:pPr>
      <w:r>
        <w:t>c.</w:t>
      </w:r>
      <w:r>
        <w:tab/>
      </w:r>
      <w:r w:rsidR="005B59EF" w:rsidRPr="009F3DB8">
        <w:t>Kepuasan Mahasiswa</w:t>
      </w:r>
    </w:p>
    <w:p w:rsidR="005B59EF" w:rsidRPr="009F3DB8" w:rsidRDefault="005B59EF" w:rsidP="00626F5D">
      <w:pPr>
        <w:pStyle w:val="BodyText"/>
      </w:pPr>
      <w:r w:rsidRPr="009F3DB8">
        <w:t>Tuliskan hasil pengukuran kepuasan mahasiswa terhadap proses pendidikan dengan mengikuti format Tabel 5.c berikut ini. Data diambil dari hasil studi penelusuran yang dilakukan pada saat TS.</w:t>
      </w:r>
    </w:p>
    <w:p w:rsidR="005B59EF" w:rsidRPr="009F3DB8" w:rsidRDefault="005B59EF" w:rsidP="00626F5D">
      <w:pPr>
        <w:pStyle w:val="Caption"/>
      </w:pPr>
      <w:r w:rsidRPr="009F3DB8">
        <w:t>Tabel 5.c  Kepuasan Mahasiswa</w:t>
      </w:r>
    </w:p>
    <w:tbl>
      <w:tblPr>
        <w:tblW w:w="9360" w:type="dxa"/>
        <w:jc w:val="center"/>
        <w:tblLayout w:type="fixed"/>
        <w:tblCellMar>
          <w:left w:w="0" w:type="dxa"/>
          <w:right w:w="0" w:type="dxa"/>
        </w:tblCellMar>
        <w:tblLook w:val="0000" w:firstRow="0" w:lastRow="0" w:firstColumn="0" w:lastColumn="0" w:noHBand="0" w:noVBand="0"/>
      </w:tblPr>
      <w:tblGrid>
        <w:gridCol w:w="785"/>
        <w:gridCol w:w="3030"/>
        <w:gridCol w:w="953"/>
        <w:gridCol w:w="955"/>
        <w:gridCol w:w="953"/>
        <w:gridCol w:w="953"/>
        <w:gridCol w:w="1731"/>
      </w:tblGrid>
      <w:tr w:rsidR="005B59EF" w:rsidRPr="009F3DB8" w:rsidTr="00626F5D">
        <w:trPr>
          <w:cantSplit/>
          <w:trHeight w:val="20"/>
          <w:tblHeader/>
          <w:jc w:val="center"/>
        </w:trPr>
        <w:tc>
          <w:tcPr>
            <w:tcW w:w="78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No.</w:t>
            </w:r>
          </w:p>
        </w:tc>
        <w:tc>
          <w:tcPr>
            <w:tcW w:w="303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Aspek yang Diukur</w:t>
            </w:r>
          </w:p>
        </w:tc>
        <w:tc>
          <w:tcPr>
            <w:tcW w:w="3814"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Tingkat Kepuasan Mahasiswa (%)</w:t>
            </w:r>
          </w:p>
        </w:tc>
        <w:tc>
          <w:tcPr>
            <w:tcW w:w="173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Rencana Tindak Lanjut oleh UPPS/PS</w:t>
            </w:r>
          </w:p>
        </w:tc>
      </w:tr>
      <w:tr w:rsidR="005B59EF" w:rsidRPr="009F3DB8" w:rsidTr="00626F5D">
        <w:trPr>
          <w:cantSplit/>
          <w:trHeight w:val="20"/>
          <w:tblHeader/>
          <w:jc w:val="center"/>
        </w:trPr>
        <w:tc>
          <w:tcPr>
            <w:tcW w:w="78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rPr>
                <w:position w:val="8"/>
                <w:sz w:val="14"/>
              </w:rPr>
            </w:pPr>
          </w:p>
        </w:tc>
        <w:tc>
          <w:tcPr>
            <w:tcW w:w="303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rPr>
                <w:position w:val="8"/>
                <w:sz w:val="14"/>
              </w:rPr>
            </w:pPr>
          </w:p>
        </w:tc>
        <w:tc>
          <w:tcPr>
            <w:tcW w:w="95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Sangat Baik</w:t>
            </w:r>
          </w:p>
        </w:tc>
        <w:tc>
          <w:tcPr>
            <w:tcW w:w="95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Baik</w:t>
            </w:r>
          </w:p>
        </w:tc>
        <w:tc>
          <w:tcPr>
            <w:tcW w:w="95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Cukup</w:t>
            </w:r>
          </w:p>
        </w:tc>
        <w:tc>
          <w:tcPr>
            <w:tcW w:w="95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Kurang</w:t>
            </w:r>
          </w:p>
        </w:tc>
        <w:tc>
          <w:tcPr>
            <w:tcW w:w="173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rPr>
                <w:position w:val="8"/>
                <w:sz w:val="14"/>
              </w:rPr>
            </w:pPr>
          </w:p>
        </w:tc>
      </w:tr>
      <w:tr w:rsidR="005B59EF" w:rsidRPr="009F3DB8" w:rsidTr="00626F5D">
        <w:trPr>
          <w:cantSplit/>
          <w:trHeight w:val="20"/>
          <w:tblHeader/>
          <w:jc w:val="center"/>
        </w:trPr>
        <w:tc>
          <w:tcPr>
            <w:tcW w:w="78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1</w:t>
            </w:r>
          </w:p>
        </w:tc>
        <w:tc>
          <w:tcPr>
            <w:tcW w:w="303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2</w:t>
            </w:r>
          </w:p>
        </w:tc>
        <w:tc>
          <w:tcPr>
            <w:tcW w:w="95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3</w:t>
            </w:r>
          </w:p>
        </w:tc>
        <w:tc>
          <w:tcPr>
            <w:tcW w:w="95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4</w:t>
            </w:r>
          </w:p>
        </w:tc>
        <w:tc>
          <w:tcPr>
            <w:tcW w:w="95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5</w:t>
            </w:r>
          </w:p>
        </w:tc>
        <w:tc>
          <w:tcPr>
            <w:tcW w:w="95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6</w:t>
            </w:r>
          </w:p>
        </w:tc>
        <w:tc>
          <w:tcPr>
            <w:tcW w:w="173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626F5D">
            <w:pPr>
              <w:pStyle w:val="TableHead"/>
            </w:pPr>
            <w:r w:rsidRPr="009F3DB8">
              <w:t>7</w:t>
            </w:r>
          </w:p>
        </w:tc>
      </w:tr>
      <w:tr w:rsidR="005B59EF" w:rsidRPr="009F3DB8"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r w:rsidRPr="009F3DB8">
              <w:t>1.</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r w:rsidRPr="009F3DB8">
              <w:t>Keandalan (reliability): kemampuan dosen, tenaga kependidikan, dan pengelola dalam memberikan pelayanan.</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r w:rsidRPr="009F3DB8">
              <w:t>2.</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r w:rsidRPr="009F3DB8">
              <w:t>Daya tanggap (responsiveness): kemauan dari dosen, tenaga kependidikan, dan pengelola dalam membantu mahasiswa dan memberikan jasa dengan cepat.</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626F5D">
            <w:pPr>
              <w:pStyle w:val="TableContentCente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626F5D" w:rsidRPr="009F3DB8"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r>
              <w:t>3.</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9F3DB8">
            <w:r w:rsidRPr="009F3DB8">
              <w:t>Kepastian (assurance): kemampuan dosen, tenaga kependidikan, dan pengelola untuk memberi keyakinan kepada mahasiswa bahwa pelayanan yang diberikan telah sesuai dengan ketentuan.</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9F3DB8">
            <w:pPr>
              <w:pStyle w:val="CommentText"/>
              <w:rPr>
                <w:position w:val="8"/>
                <w:sz w:val="14"/>
              </w:rPr>
            </w:pPr>
          </w:p>
        </w:tc>
      </w:tr>
      <w:tr w:rsidR="00626F5D" w:rsidRPr="009F3DB8"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r>
              <w:t>4.</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9F3DB8">
            <w:r w:rsidRPr="009F3DB8">
              <w:t>Empati (empathy): kesediaan/kepedulian dosen, tenaga kependidikan, dan pengelola untuk memberi perhatian kepada mahasiswa.</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9F3DB8">
            <w:pPr>
              <w:pStyle w:val="CommentText"/>
              <w:rPr>
                <w:position w:val="8"/>
                <w:sz w:val="14"/>
              </w:rPr>
            </w:pPr>
          </w:p>
        </w:tc>
      </w:tr>
      <w:tr w:rsidR="00626F5D" w:rsidRPr="009F3DB8" w:rsidTr="00626F5D">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r>
              <w:t>5.</w:t>
            </w:r>
          </w:p>
        </w:tc>
        <w:tc>
          <w:tcPr>
            <w:tcW w:w="30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r w:rsidRPr="009F3DB8">
              <w:t>Tangible: penilaian mahasiswa terhadap kecukupan, aksesibitas, kualitas sarana dan prasarana.</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CommentText"/>
              <w:rPr>
                <w:position w:val="8"/>
                <w:sz w:val="14"/>
              </w:rPr>
            </w:pPr>
          </w:p>
        </w:tc>
      </w:tr>
      <w:tr w:rsidR="00626F5D" w:rsidRPr="009F3DB8" w:rsidTr="001D48F0">
        <w:trPr>
          <w:cantSplit/>
          <w:trHeight w:val="20"/>
          <w:jc w:val="center"/>
        </w:trPr>
        <w:tc>
          <w:tcPr>
            <w:tcW w:w="3815" w:type="dxa"/>
            <w:gridSpan w:val="2"/>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TableContentCenter"/>
            </w:pPr>
            <w:r>
              <w:t>Jumlah</w:t>
            </w: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CommentText"/>
              <w:rPr>
                <w:position w:val="8"/>
                <w:sz w:val="14"/>
              </w:rPr>
            </w:pPr>
          </w:p>
        </w:tc>
        <w:tc>
          <w:tcPr>
            <w:tcW w:w="95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CommentText"/>
              <w:rPr>
                <w:position w:val="8"/>
                <w:sz w:val="14"/>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CommentText"/>
              <w:rPr>
                <w:position w:val="8"/>
                <w:sz w:val="14"/>
              </w:rPr>
            </w:pPr>
          </w:p>
        </w:tc>
        <w:tc>
          <w:tcPr>
            <w:tcW w:w="9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CommentText"/>
              <w:rPr>
                <w:position w:val="8"/>
                <w:sz w:val="14"/>
              </w:rPr>
            </w:pPr>
          </w:p>
        </w:tc>
        <w:tc>
          <w:tcPr>
            <w:tcW w:w="173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626F5D" w:rsidRPr="009F3DB8" w:rsidRDefault="00626F5D" w:rsidP="00626F5D">
            <w:pPr>
              <w:pStyle w:val="CommentText"/>
              <w:rPr>
                <w:position w:val="8"/>
                <w:sz w:val="14"/>
              </w:rPr>
            </w:pPr>
          </w:p>
        </w:tc>
      </w:tr>
    </w:tbl>
    <w:p w:rsidR="003966A5" w:rsidRDefault="003966A5" w:rsidP="00626F5D">
      <w:pPr>
        <w:pStyle w:val="Heading2"/>
        <w:sectPr w:rsidR="003966A5">
          <w:pgSz w:w="11910" w:h="16840"/>
          <w:pgMar w:top="1580" w:right="1140" w:bottom="960" w:left="1440" w:header="0" w:footer="760" w:gutter="0"/>
          <w:cols w:space="720"/>
          <w:noEndnote/>
        </w:sectPr>
      </w:pPr>
      <w:bookmarkStart w:id="10" w:name="_Toc7010605"/>
    </w:p>
    <w:p w:rsidR="005B59EF" w:rsidRPr="009F3DB8" w:rsidRDefault="00626F5D" w:rsidP="00626F5D">
      <w:pPr>
        <w:pStyle w:val="Heading2"/>
      </w:pPr>
      <w:r>
        <w:t>6.</w:t>
      </w:r>
      <w:r>
        <w:tab/>
      </w:r>
      <w:r w:rsidR="005B59EF" w:rsidRPr="009F3DB8">
        <w:t>Penelitian</w:t>
      </w:r>
      <w:bookmarkEnd w:id="10"/>
    </w:p>
    <w:p w:rsidR="005B59EF" w:rsidRPr="009F3DB8" w:rsidRDefault="00626F5D" w:rsidP="00626F5D">
      <w:pPr>
        <w:pStyle w:val="Heading3"/>
      </w:pPr>
      <w:r>
        <w:t>a.</w:t>
      </w:r>
      <w:r>
        <w:tab/>
      </w:r>
      <w:r w:rsidR="005B59EF" w:rsidRPr="009F3DB8">
        <w:t>Penelitian DTPS yang Melibatkan Mahasiswa</w:t>
      </w:r>
    </w:p>
    <w:p w:rsidR="005B59EF" w:rsidRPr="009F3DB8" w:rsidRDefault="005B59EF" w:rsidP="00626F5D">
      <w:pPr>
        <w:pStyle w:val="BodyText"/>
      </w:pPr>
      <w:r w:rsidRPr="009F3DB8">
        <w:t>Tabel 6.a berikut ini diisi oleh pengusul dari Program Studi pada program Sarjana/Sarjana Terapan/Magister/Magister Terapan/ Doktor/ Doktor Terapan</w:t>
      </w:r>
    </w:p>
    <w:p w:rsidR="005B59EF" w:rsidRPr="009F3DB8" w:rsidRDefault="005B59EF" w:rsidP="00626F5D">
      <w:pPr>
        <w:pStyle w:val="BodyText"/>
      </w:pPr>
      <w:r w:rsidRPr="009F3DB8">
        <w:t>Tuliskan data penelitian DTPS yang dalam pelaksanaannya melibatkan mahasiswa Program Studi pada TS-2 sampai dengan TS dengan mengikuti format Tabel 6.a berikut ini.</w:t>
      </w:r>
    </w:p>
    <w:p w:rsidR="005B59EF" w:rsidRPr="009F3DB8" w:rsidRDefault="005B59EF" w:rsidP="00626F5D">
      <w:pPr>
        <w:pStyle w:val="Caption"/>
      </w:pPr>
      <w:r w:rsidRPr="009F3DB8">
        <w:t>Tabel 6.a Penelitian DTPS yang melibatkan mahasiswa</w:t>
      </w:r>
    </w:p>
    <w:tbl>
      <w:tblPr>
        <w:tblW w:w="9360" w:type="dxa"/>
        <w:jc w:val="center"/>
        <w:tblLayout w:type="fixed"/>
        <w:tblCellMar>
          <w:left w:w="0" w:type="dxa"/>
          <w:right w:w="0" w:type="dxa"/>
        </w:tblCellMar>
        <w:tblLook w:val="0000" w:firstRow="0" w:lastRow="0" w:firstColumn="0" w:lastColumn="0" w:noHBand="0" w:noVBand="0"/>
      </w:tblPr>
      <w:tblGrid>
        <w:gridCol w:w="784"/>
        <w:gridCol w:w="1971"/>
        <w:gridCol w:w="1511"/>
        <w:gridCol w:w="2049"/>
        <w:gridCol w:w="1842"/>
        <w:gridCol w:w="1203"/>
      </w:tblGrid>
      <w:tr w:rsidR="005B59EF" w:rsidRPr="009F3DB8" w:rsidTr="00FA2262">
        <w:trPr>
          <w:cantSplit/>
          <w:trHeight w:val="20"/>
          <w:tblHeader/>
          <w:jc w:val="center"/>
        </w:trPr>
        <w:tc>
          <w:tcPr>
            <w:tcW w:w="68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No.</w:t>
            </w:r>
          </w:p>
        </w:tc>
        <w:tc>
          <w:tcPr>
            <w:tcW w:w="172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Nama Dosen</w:t>
            </w:r>
          </w:p>
        </w:tc>
        <w:tc>
          <w:tcPr>
            <w:tcW w:w="132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Tema Penelitian sesuai Roadmap</w:t>
            </w:r>
          </w:p>
        </w:tc>
        <w:tc>
          <w:tcPr>
            <w:tcW w:w="179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Nama Mahasiswa</w:t>
            </w:r>
          </w:p>
        </w:tc>
        <w:tc>
          <w:tcPr>
            <w:tcW w:w="161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 xml:space="preserve">Judul Kegiatan </w:t>
            </w:r>
            <w:r w:rsidRPr="00901B1C">
              <w:rPr>
                <w:vertAlign w:val="superscript"/>
              </w:rPr>
              <w:t>1)</w:t>
            </w:r>
          </w:p>
        </w:tc>
        <w:tc>
          <w:tcPr>
            <w:tcW w:w="105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Tahun</w:t>
            </w:r>
          </w:p>
        </w:tc>
      </w:tr>
      <w:tr w:rsidR="005B59EF" w:rsidRPr="009F3DB8" w:rsidTr="00FA2262">
        <w:trPr>
          <w:cantSplit/>
          <w:trHeight w:val="20"/>
          <w:tblHeader/>
          <w:jc w:val="center"/>
        </w:trPr>
        <w:tc>
          <w:tcPr>
            <w:tcW w:w="68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1</w:t>
            </w:r>
          </w:p>
        </w:tc>
        <w:tc>
          <w:tcPr>
            <w:tcW w:w="172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2</w:t>
            </w:r>
          </w:p>
        </w:tc>
        <w:tc>
          <w:tcPr>
            <w:tcW w:w="132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3</w:t>
            </w:r>
          </w:p>
        </w:tc>
        <w:tc>
          <w:tcPr>
            <w:tcW w:w="17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4</w:t>
            </w:r>
          </w:p>
        </w:tc>
        <w:tc>
          <w:tcPr>
            <w:tcW w:w="161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5</w:t>
            </w:r>
          </w:p>
        </w:tc>
        <w:tc>
          <w:tcPr>
            <w:tcW w:w="105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901B1C">
            <w:pPr>
              <w:pStyle w:val="TableHead"/>
            </w:pPr>
            <w:r w:rsidRPr="009F3DB8">
              <w:t>6</w:t>
            </w:r>
          </w:p>
        </w:tc>
      </w:tr>
      <w:tr w:rsidR="005B59EF" w:rsidRPr="009F3DB8" w:rsidTr="00901B1C">
        <w:trPr>
          <w:trHeight w:val="20"/>
          <w:jc w:val="center"/>
        </w:trPr>
        <w:tc>
          <w:tcPr>
            <w:tcW w:w="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01B1C">
            <w:pPr>
              <w:pStyle w:val="TableContentCenter"/>
            </w:pPr>
            <w:r w:rsidRPr="009F3DB8">
              <w:t>1</w:t>
            </w:r>
          </w:p>
        </w:tc>
        <w:tc>
          <w:tcPr>
            <w:tcW w:w="17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3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61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0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01B1C">
            <w:pPr>
              <w:pStyle w:val="TableContentCenter"/>
            </w:pPr>
          </w:p>
        </w:tc>
      </w:tr>
      <w:tr w:rsidR="005B59EF" w:rsidRPr="009F3DB8" w:rsidTr="00901B1C">
        <w:trPr>
          <w:trHeight w:val="20"/>
          <w:jc w:val="center"/>
        </w:trPr>
        <w:tc>
          <w:tcPr>
            <w:tcW w:w="68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01B1C">
            <w:pPr>
              <w:pStyle w:val="TableContentCenter"/>
            </w:pPr>
            <w:r w:rsidRPr="009F3DB8">
              <w:t>2</w:t>
            </w:r>
          </w:p>
        </w:tc>
        <w:tc>
          <w:tcPr>
            <w:tcW w:w="172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32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61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05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01B1C">
            <w:pPr>
              <w:pStyle w:val="TableContentCenter"/>
            </w:pPr>
          </w:p>
        </w:tc>
      </w:tr>
      <w:tr w:rsidR="005B59EF" w:rsidRPr="009F3DB8" w:rsidTr="00901B1C">
        <w:trPr>
          <w:trHeight w:val="20"/>
          <w:jc w:val="center"/>
        </w:trPr>
        <w:tc>
          <w:tcPr>
            <w:tcW w:w="68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01B1C">
            <w:pPr>
              <w:pStyle w:val="TableContentCenter"/>
            </w:pPr>
            <w:r w:rsidRPr="009F3DB8">
              <w:t>…</w:t>
            </w:r>
          </w:p>
        </w:tc>
        <w:tc>
          <w:tcPr>
            <w:tcW w:w="172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32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79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61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054"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tcPr>
          <w:p w:rsidR="005B59EF" w:rsidRPr="009F3DB8" w:rsidRDefault="005B59EF" w:rsidP="00901B1C">
            <w:pPr>
              <w:pStyle w:val="TableContentCenter"/>
            </w:pPr>
          </w:p>
        </w:tc>
      </w:tr>
      <w:tr w:rsidR="005B59EF" w:rsidRPr="009F3DB8" w:rsidTr="00901B1C">
        <w:trPr>
          <w:trHeight w:val="20"/>
          <w:jc w:val="center"/>
        </w:trPr>
        <w:tc>
          <w:tcPr>
            <w:tcW w:w="5531" w:type="dxa"/>
            <w:gridSpan w:val="4"/>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01B1C">
            <w:pPr>
              <w:pStyle w:val="TableContentCenter"/>
            </w:pPr>
            <w:r w:rsidRPr="009F3DB8">
              <w:t>Jumlah</w:t>
            </w:r>
          </w:p>
        </w:tc>
        <w:tc>
          <w:tcPr>
            <w:tcW w:w="161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054"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901B1C">
            <w:pPr>
              <w:pStyle w:val="TableContentCenter"/>
            </w:pPr>
          </w:p>
        </w:tc>
      </w:tr>
    </w:tbl>
    <w:p w:rsidR="005B59EF" w:rsidRPr="009F3DB8" w:rsidRDefault="005B59EF" w:rsidP="00BE4DB2">
      <w:pPr>
        <w:pStyle w:val="CommentText"/>
      </w:pPr>
      <w:r w:rsidRPr="009F3DB8">
        <w:t>Keterangan:</w:t>
      </w:r>
    </w:p>
    <w:p w:rsidR="005B59EF" w:rsidRPr="009F3DB8" w:rsidRDefault="005B59EF" w:rsidP="00BE4DB2">
      <w:pPr>
        <w:pStyle w:val="CommentText"/>
      </w:pPr>
      <w:r w:rsidRPr="00BE4DB2">
        <w:rPr>
          <w:vertAlign w:val="superscript"/>
        </w:rPr>
        <w:t>1)</w:t>
      </w:r>
      <w:r w:rsidR="00BE4DB2">
        <w:tab/>
      </w:r>
      <w:r w:rsidRPr="009F3DB8">
        <w:t>Judul kegiatan yang melibatkan mahasiswa dalam penelitian dosen dapat berupa Tugas Akhir, Perancangan, Pengembangan Produk/Jasa, atau kegiatan lain yang relevan.</w:t>
      </w:r>
    </w:p>
    <w:p w:rsidR="005B59EF" w:rsidRPr="009F3DB8" w:rsidRDefault="005B59EF" w:rsidP="009F3DB8">
      <w:pPr>
        <w:sectPr w:rsidR="005B59EF" w:rsidRPr="009F3DB8">
          <w:pgSz w:w="11910" w:h="16840"/>
          <w:pgMar w:top="1580" w:right="1140" w:bottom="960" w:left="1440" w:header="0" w:footer="760" w:gutter="0"/>
          <w:cols w:space="720"/>
          <w:noEndnote/>
        </w:sectPr>
      </w:pPr>
    </w:p>
    <w:p w:rsidR="005B59EF" w:rsidRPr="009F3DB8" w:rsidRDefault="005B59EF" w:rsidP="00065726">
      <w:pPr>
        <w:pStyle w:val="BodyText"/>
      </w:pPr>
      <w:r w:rsidRPr="009F3DB8">
        <w:t>Tabel 6.b berikut ini diisi oleh pengusul dari Program Studi pada program Magister/Magister Terapan/ Doktor/ Doktor Terapan</w:t>
      </w:r>
    </w:p>
    <w:p w:rsidR="005B59EF" w:rsidRPr="009F3DB8" w:rsidRDefault="005B59EF" w:rsidP="00065726">
      <w:pPr>
        <w:pStyle w:val="BodyText"/>
      </w:pPr>
      <w:r w:rsidRPr="009F3DB8">
        <w:t>Tuliskan data penelitian DTPS yang menjadi rujukan tema tesis/disertasi mahasiswa Program Studi pada TS-2 sampai dengan TS dengan mengikuti format Tabel 6.b berikut ini.</w:t>
      </w:r>
    </w:p>
    <w:p w:rsidR="005B59EF" w:rsidRPr="009F3DB8" w:rsidRDefault="005B59EF" w:rsidP="00065726">
      <w:pPr>
        <w:pStyle w:val="Caption"/>
      </w:pPr>
      <w:r w:rsidRPr="009F3DB8">
        <w:t>Tabel 6.b. Penelitian DTPS yang menjadi rujukan tema tesis/disertasi</w:t>
      </w:r>
    </w:p>
    <w:tbl>
      <w:tblPr>
        <w:tblW w:w="9360" w:type="dxa"/>
        <w:jc w:val="center"/>
        <w:tblLayout w:type="fixed"/>
        <w:tblCellMar>
          <w:left w:w="0" w:type="dxa"/>
          <w:right w:w="0" w:type="dxa"/>
        </w:tblCellMar>
        <w:tblLook w:val="0000" w:firstRow="0" w:lastRow="0" w:firstColumn="0" w:lastColumn="0" w:noHBand="0" w:noVBand="0"/>
      </w:tblPr>
      <w:tblGrid>
        <w:gridCol w:w="759"/>
        <w:gridCol w:w="1878"/>
        <w:gridCol w:w="1468"/>
        <w:gridCol w:w="1972"/>
        <w:gridCol w:w="1768"/>
        <w:gridCol w:w="1515"/>
      </w:tblGrid>
      <w:tr w:rsidR="00065726" w:rsidRPr="009F3DB8" w:rsidTr="00E23E9D">
        <w:trPr>
          <w:cantSplit/>
          <w:trHeight w:val="20"/>
          <w:tblHeader/>
          <w:jc w:val="center"/>
        </w:trPr>
        <w:tc>
          <w:tcPr>
            <w:tcW w:w="77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No.</w:t>
            </w:r>
          </w:p>
        </w:tc>
        <w:tc>
          <w:tcPr>
            <w:tcW w:w="191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Nama Dosen</w:t>
            </w:r>
          </w:p>
        </w:tc>
        <w:tc>
          <w:tcPr>
            <w:tcW w:w="149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Tema Penelitian sesuai Roadmap</w:t>
            </w:r>
          </w:p>
        </w:tc>
        <w:tc>
          <w:tcPr>
            <w:tcW w:w="201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Nama Mahasiswa</w:t>
            </w:r>
          </w:p>
        </w:tc>
        <w:tc>
          <w:tcPr>
            <w:tcW w:w="18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 xml:space="preserve">Judul Tesis/ Disertasi </w:t>
            </w:r>
            <w:r w:rsidRPr="00065726">
              <w:rPr>
                <w:vertAlign w:val="superscript"/>
              </w:rPr>
              <w:t>1)</w:t>
            </w:r>
          </w:p>
        </w:tc>
        <w:tc>
          <w:tcPr>
            <w:tcW w:w="154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Tahun</w:t>
            </w:r>
          </w:p>
        </w:tc>
      </w:tr>
      <w:tr w:rsidR="00065726" w:rsidRPr="009F3DB8" w:rsidTr="00E23E9D">
        <w:trPr>
          <w:cantSplit/>
          <w:trHeight w:val="20"/>
          <w:tblHeader/>
          <w:jc w:val="center"/>
        </w:trPr>
        <w:tc>
          <w:tcPr>
            <w:tcW w:w="77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1</w:t>
            </w:r>
          </w:p>
        </w:tc>
        <w:tc>
          <w:tcPr>
            <w:tcW w:w="191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2</w:t>
            </w:r>
          </w:p>
        </w:tc>
        <w:tc>
          <w:tcPr>
            <w:tcW w:w="14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3</w:t>
            </w:r>
          </w:p>
        </w:tc>
        <w:tc>
          <w:tcPr>
            <w:tcW w:w="201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4</w:t>
            </w:r>
          </w:p>
        </w:tc>
        <w:tc>
          <w:tcPr>
            <w:tcW w:w="18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5</w:t>
            </w:r>
          </w:p>
        </w:tc>
        <w:tc>
          <w:tcPr>
            <w:tcW w:w="154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065726" w:rsidRPr="009F3DB8" w:rsidRDefault="00065726" w:rsidP="00E23E9D">
            <w:pPr>
              <w:pStyle w:val="TableHead"/>
            </w:pPr>
            <w:r w:rsidRPr="009F3DB8">
              <w:t>6</w:t>
            </w:r>
          </w:p>
        </w:tc>
      </w:tr>
      <w:tr w:rsidR="00065726" w:rsidRPr="009F3DB8" w:rsidTr="00065726">
        <w:trPr>
          <w:cantSplit/>
          <w:trHeight w:val="20"/>
          <w:jc w:val="center"/>
        </w:trPr>
        <w:tc>
          <w:tcPr>
            <w:tcW w:w="7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Center"/>
            </w:pPr>
            <w:r w:rsidRPr="009F3DB8">
              <w:t>1</w:t>
            </w:r>
          </w:p>
        </w:tc>
        <w:tc>
          <w:tcPr>
            <w:tcW w:w="19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4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20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5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Center"/>
            </w:pPr>
          </w:p>
        </w:tc>
      </w:tr>
      <w:tr w:rsidR="00065726" w:rsidRPr="009F3DB8" w:rsidTr="00065726">
        <w:trPr>
          <w:cantSplit/>
          <w:trHeight w:val="20"/>
          <w:jc w:val="center"/>
        </w:trPr>
        <w:tc>
          <w:tcPr>
            <w:tcW w:w="7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Center"/>
            </w:pPr>
            <w:r w:rsidRPr="009F3DB8">
              <w:t>2</w:t>
            </w:r>
          </w:p>
        </w:tc>
        <w:tc>
          <w:tcPr>
            <w:tcW w:w="191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4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201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5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Center"/>
            </w:pPr>
          </w:p>
        </w:tc>
      </w:tr>
      <w:tr w:rsidR="00065726" w:rsidRPr="009F3DB8" w:rsidTr="00065726">
        <w:trPr>
          <w:cantSplit/>
          <w:trHeight w:val="20"/>
          <w:jc w:val="center"/>
        </w:trPr>
        <w:tc>
          <w:tcPr>
            <w:tcW w:w="771"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Center"/>
            </w:pPr>
            <w:r w:rsidRPr="009F3DB8">
              <w:t>…</w:t>
            </w:r>
          </w:p>
        </w:tc>
        <w:tc>
          <w:tcPr>
            <w:tcW w:w="1914"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495"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2010"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802" w:type="dxa"/>
            <w:tcBorders>
              <w:top w:val="single" w:sz="4" w:space="0" w:color="000000"/>
              <w:left w:val="single" w:sz="4" w:space="0" w:color="000000"/>
              <w:bottom w:val="thickThinMediumGap" w:sz="6"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5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Center"/>
            </w:pPr>
          </w:p>
        </w:tc>
      </w:tr>
      <w:tr w:rsidR="00065726" w:rsidRPr="009F3DB8" w:rsidTr="00065726">
        <w:trPr>
          <w:cantSplit/>
          <w:trHeight w:val="20"/>
          <w:jc w:val="center"/>
        </w:trPr>
        <w:tc>
          <w:tcPr>
            <w:tcW w:w="6190" w:type="dxa"/>
            <w:gridSpan w:val="4"/>
            <w:tcBorders>
              <w:top w:val="thinThickMediumGap" w:sz="6"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Center"/>
            </w:pPr>
            <w:r w:rsidRPr="009F3DB8">
              <w:t>Jumlah</w:t>
            </w:r>
          </w:p>
        </w:tc>
        <w:tc>
          <w:tcPr>
            <w:tcW w:w="1802" w:type="dxa"/>
            <w:tcBorders>
              <w:top w:val="thinThickMediumGap" w:sz="6" w:space="0" w:color="000000"/>
              <w:left w:val="single" w:sz="4" w:space="0" w:color="000000"/>
              <w:bottom w:val="single" w:sz="4" w:space="0" w:color="000000"/>
              <w:right w:val="single" w:sz="4" w:space="0" w:color="000000"/>
            </w:tcBorders>
            <w:tcMar>
              <w:top w:w="14" w:type="dxa"/>
              <w:left w:w="72" w:type="dxa"/>
              <w:bottom w:w="14" w:type="dxa"/>
              <w:right w:w="72" w:type="dxa"/>
            </w:tcMar>
          </w:tcPr>
          <w:p w:rsidR="00065726" w:rsidRPr="009F3DB8" w:rsidRDefault="00065726" w:rsidP="00065726">
            <w:pPr>
              <w:pStyle w:val="TableContent"/>
              <w:rPr>
                <w:position w:val="8"/>
                <w:sz w:val="14"/>
              </w:rPr>
            </w:pPr>
          </w:p>
        </w:tc>
        <w:tc>
          <w:tcPr>
            <w:tcW w:w="1543"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065726" w:rsidRPr="009F3DB8" w:rsidRDefault="00065726" w:rsidP="00065726">
            <w:pPr>
              <w:pStyle w:val="TableContentCenter"/>
            </w:pPr>
          </w:p>
        </w:tc>
      </w:tr>
    </w:tbl>
    <w:p w:rsidR="005B59EF" w:rsidRPr="009F3DB8" w:rsidRDefault="005B59EF" w:rsidP="00065726">
      <w:pPr>
        <w:pStyle w:val="CommentText"/>
      </w:pPr>
      <w:r w:rsidRPr="009F3DB8">
        <w:t>Keterangan:</w:t>
      </w:r>
    </w:p>
    <w:p w:rsidR="003966A5" w:rsidRDefault="005B59EF" w:rsidP="00065726">
      <w:pPr>
        <w:pStyle w:val="CommentText"/>
        <w:sectPr w:rsidR="003966A5">
          <w:pgSz w:w="11910" w:h="16840"/>
          <w:pgMar w:top="1580" w:right="1140" w:bottom="960" w:left="1440" w:header="0" w:footer="760" w:gutter="0"/>
          <w:cols w:space="720"/>
          <w:noEndnote/>
        </w:sectPr>
      </w:pPr>
      <w:r w:rsidRPr="00065726">
        <w:rPr>
          <w:vertAlign w:val="superscript"/>
        </w:rPr>
        <w:t>1)</w:t>
      </w:r>
      <w:r w:rsidR="00065726">
        <w:tab/>
      </w:r>
      <w:r w:rsidRPr="009F3DB8">
        <w:t>Tesis/Disertasi mahasiswa yang merupakan bagian dari agenda penelitian dosen.</w:t>
      </w:r>
    </w:p>
    <w:p w:rsidR="003547A2" w:rsidRDefault="003547A2" w:rsidP="003966A5">
      <w:pPr>
        <w:pStyle w:val="Heading2"/>
      </w:pPr>
      <w:bookmarkStart w:id="11" w:name="_Toc7010606"/>
      <w:r>
        <w:t>7.</w:t>
      </w:r>
      <w:r>
        <w:tab/>
      </w:r>
      <w:r w:rsidR="005B59EF" w:rsidRPr="009F3DB8">
        <w:t>Pengabdian kepada Masyarakat (PkM)</w:t>
      </w:r>
      <w:bookmarkEnd w:id="11"/>
      <w:r w:rsidR="005B59EF" w:rsidRPr="009F3DB8">
        <w:t xml:space="preserve"> </w:t>
      </w:r>
    </w:p>
    <w:p w:rsidR="005B59EF" w:rsidRPr="009F3DB8" w:rsidRDefault="003547A2" w:rsidP="003547A2">
      <w:pPr>
        <w:pStyle w:val="Heading3"/>
      </w:pPr>
      <w:r>
        <w:t>a.</w:t>
      </w:r>
      <w:r>
        <w:tab/>
      </w:r>
      <w:r w:rsidR="005B59EF" w:rsidRPr="009F3DB8">
        <w:t>PkM DTPS yang Melibatkan Mahasiswa</w:t>
      </w:r>
    </w:p>
    <w:p w:rsidR="005B59EF" w:rsidRPr="009F3DB8" w:rsidRDefault="005B59EF" w:rsidP="003547A2">
      <w:pPr>
        <w:pStyle w:val="BodyText"/>
      </w:pPr>
      <w:r w:rsidRPr="009F3DB8">
        <w:t>Tabel 7 berikut ini diisi oleh pengusul dari Program Studi pada program Diploma Tiga/Sarjana/Sarjana Terapan.</w:t>
      </w:r>
    </w:p>
    <w:p w:rsidR="005B59EF" w:rsidRPr="009F3DB8" w:rsidRDefault="005B59EF" w:rsidP="003547A2">
      <w:pPr>
        <w:pStyle w:val="BodyText"/>
      </w:pPr>
      <w:r w:rsidRPr="009F3DB8">
        <w:t>Tuliskan data pengabdian kepada masyarakat (PkM) DTPS yang dalam pelaksanaannya melibatkan mahasiswa Program Studi pada TS-2 sampai dengan TS dengan mengikuti format Tabel 7 berikut ini.</w:t>
      </w:r>
    </w:p>
    <w:p w:rsidR="005B59EF" w:rsidRPr="009F3DB8" w:rsidRDefault="005B59EF" w:rsidP="003547A2">
      <w:pPr>
        <w:pStyle w:val="Caption"/>
      </w:pPr>
      <w:r w:rsidRPr="009F3DB8">
        <w:t>Tabel 7. PkM DTPS yang melibatkan mahasiswa</w:t>
      </w:r>
    </w:p>
    <w:tbl>
      <w:tblPr>
        <w:tblW w:w="9360" w:type="dxa"/>
        <w:jc w:val="center"/>
        <w:tblLayout w:type="fixed"/>
        <w:tblCellMar>
          <w:left w:w="0" w:type="dxa"/>
          <w:right w:w="0" w:type="dxa"/>
        </w:tblCellMar>
        <w:tblLook w:val="0000" w:firstRow="0" w:lastRow="0" w:firstColumn="0" w:lastColumn="0" w:noHBand="0" w:noVBand="0"/>
      </w:tblPr>
      <w:tblGrid>
        <w:gridCol w:w="746"/>
        <w:gridCol w:w="1885"/>
        <w:gridCol w:w="1856"/>
        <w:gridCol w:w="1962"/>
        <w:gridCol w:w="1762"/>
        <w:gridCol w:w="1149"/>
      </w:tblGrid>
      <w:tr w:rsidR="005B59EF" w:rsidRPr="009F3DB8" w:rsidTr="00E23E9D">
        <w:trPr>
          <w:cantSplit/>
          <w:trHeight w:val="20"/>
          <w:tblHeader/>
          <w:jc w:val="center"/>
        </w:trPr>
        <w:tc>
          <w:tcPr>
            <w:tcW w:w="684"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3547A2">
            <w:pPr>
              <w:pStyle w:val="TableHead"/>
            </w:pPr>
            <w:r w:rsidRPr="009F3DB8">
              <w:t>No.</w:t>
            </w:r>
          </w:p>
        </w:tc>
        <w:tc>
          <w:tcPr>
            <w:tcW w:w="1726"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3547A2">
            <w:pPr>
              <w:pStyle w:val="TableHead"/>
            </w:pPr>
            <w:r w:rsidRPr="009F3DB8">
              <w:t>Nama Dosen</w:t>
            </w:r>
          </w:p>
        </w:tc>
        <w:tc>
          <w:tcPr>
            <w:tcW w:w="169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3547A2">
            <w:pPr>
              <w:pStyle w:val="TableHead"/>
            </w:pPr>
            <w:r w:rsidRPr="009F3DB8">
              <w:t>Tema PkM sesuai Roadmap</w:t>
            </w:r>
          </w:p>
        </w:tc>
        <w:tc>
          <w:tcPr>
            <w:tcW w:w="1796"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3547A2">
            <w:pPr>
              <w:pStyle w:val="TableHead"/>
            </w:pPr>
            <w:r w:rsidRPr="009F3DB8">
              <w:t>Nama Mahasiswa</w:t>
            </w:r>
          </w:p>
        </w:tc>
        <w:tc>
          <w:tcPr>
            <w:tcW w:w="161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3547A2">
            <w:pPr>
              <w:pStyle w:val="TableHead"/>
            </w:pPr>
            <w:r w:rsidRPr="009F3DB8">
              <w:t>Judul Kegiatan 1)</w:t>
            </w:r>
          </w:p>
        </w:tc>
        <w:tc>
          <w:tcPr>
            <w:tcW w:w="1052"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3547A2">
            <w:pPr>
              <w:pStyle w:val="TableHead"/>
            </w:pPr>
            <w:r w:rsidRPr="009F3DB8">
              <w:t>Tahun</w:t>
            </w:r>
          </w:p>
        </w:tc>
      </w:tr>
      <w:tr w:rsidR="005B59EF" w:rsidRPr="009F3DB8" w:rsidTr="00E23E9D">
        <w:trPr>
          <w:cantSplit/>
          <w:trHeight w:val="20"/>
          <w:tblHeader/>
          <w:jc w:val="center"/>
        </w:trPr>
        <w:tc>
          <w:tcPr>
            <w:tcW w:w="68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3547A2">
            <w:pPr>
              <w:pStyle w:val="TableHead"/>
            </w:pPr>
            <w:r w:rsidRPr="009F3DB8">
              <w:t>1</w:t>
            </w:r>
          </w:p>
        </w:tc>
        <w:tc>
          <w:tcPr>
            <w:tcW w:w="172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3547A2">
            <w:pPr>
              <w:pStyle w:val="TableHead"/>
            </w:pPr>
            <w:r w:rsidRPr="009F3DB8">
              <w:t>2</w:t>
            </w:r>
          </w:p>
        </w:tc>
        <w:tc>
          <w:tcPr>
            <w:tcW w:w="169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3547A2">
            <w:pPr>
              <w:pStyle w:val="TableHead"/>
            </w:pPr>
            <w:r w:rsidRPr="009F3DB8">
              <w:t>3</w:t>
            </w:r>
          </w:p>
        </w:tc>
        <w:tc>
          <w:tcPr>
            <w:tcW w:w="179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3547A2">
            <w:pPr>
              <w:pStyle w:val="TableHead"/>
            </w:pPr>
            <w:r w:rsidRPr="009F3DB8">
              <w:t>4</w:t>
            </w:r>
          </w:p>
        </w:tc>
        <w:tc>
          <w:tcPr>
            <w:tcW w:w="161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3547A2">
            <w:pPr>
              <w:pStyle w:val="TableHead"/>
            </w:pPr>
            <w:r w:rsidRPr="009F3DB8">
              <w:t>5</w:t>
            </w:r>
          </w:p>
        </w:tc>
        <w:tc>
          <w:tcPr>
            <w:tcW w:w="1052"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3547A2">
            <w:pPr>
              <w:pStyle w:val="TableHead"/>
            </w:pPr>
            <w:r w:rsidRPr="009F3DB8">
              <w:t>6</w:t>
            </w:r>
          </w:p>
        </w:tc>
      </w:tr>
      <w:tr w:rsidR="005B59EF" w:rsidRPr="009F3DB8" w:rsidTr="003547A2">
        <w:trPr>
          <w:trHeight w:val="20"/>
          <w:jc w:val="center"/>
        </w:trPr>
        <w:tc>
          <w:tcPr>
            <w:tcW w:w="684"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Center"/>
            </w:pPr>
            <w:r w:rsidRPr="009F3DB8">
              <w:t>1</w:t>
            </w:r>
          </w:p>
        </w:tc>
        <w:tc>
          <w:tcPr>
            <w:tcW w:w="1726"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699"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796"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613"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052"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Center"/>
            </w:pPr>
          </w:p>
        </w:tc>
      </w:tr>
      <w:tr w:rsidR="005B59EF" w:rsidRPr="009F3DB8" w:rsidTr="003547A2">
        <w:trPr>
          <w:trHeight w:val="20"/>
          <w:jc w:val="center"/>
        </w:trPr>
        <w:tc>
          <w:tcPr>
            <w:tcW w:w="684"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Center"/>
            </w:pPr>
            <w:r w:rsidRPr="009F3DB8">
              <w:t>2</w:t>
            </w:r>
          </w:p>
        </w:tc>
        <w:tc>
          <w:tcPr>
            <w:tcW w:w="1726"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699"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796"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613"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052"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Center"/>
            </w:pPr>
          </w:p>
        </w:tc>
      </w:tr>
      <w:tr w:rsidR="005B59EF" w:rsidRPr="009F3DB8" w:rsidTr="003547A2">
        <w:trPr>
          <w:trHeight w:val="20"/>
          <w:jc w:val="center"/>
        </w:trPr>
        <w:tc>
          <w:tcPr>
            <w:tcW w:w="684" w:type="dxa"/>
            <w:tcBorders>
              <w:top w:val="single" w:sz="4" w:space="0" w:color="000000"/>
              <w:left w:val="single" w:sz="4" w:space="0" w:color="000000"/>
              <w:bottom w:val="double" w:sz="4" w:space="0" w:color="000000"/>
              <w:right w:val="single" w:sz="4" w:space="0" w:color="000000"/>
            </w:tcBorders>
          </w:tcPr>
          <w:p w:rsidR="005B59EF" w:rsidRPr="009F3DB8" w:rsidRDefault="005B59EF" w:rsidP="003547A2">
            <w:pPr>
              <w:pStyle w:val="TableContentCenter"/>
            </w:pPr>
            <w:r w:rsidRPr="009F3DB8">
              <w:t>…</w:t>
            </w:r>
          </w:p>
        </w:tc>
        <w:tc>
          <w:tcPr>
            <w:tcW w:w="1726" w:type="dxa"/>
            <w:tcBorders>
              <w:top w:val="single" w:sz="4" w:space="0" w:color="000000"/>
              <w:left w:val="single" w:sz="4" w:space="0" w:color="000000"/>
              <w:bottom w:val="double" w:sz="4" w:space="0" w:color="000000"/>
              <w:right w:val="single" w:sz="4" w:space="0" w:color="000000"/>
            </w:tcBorders>
          </w:tcPr>
          <w:p w:rsidR="005B59EF" w:rsidRPr="009F3DB8" w:rsidRDefault="005B59EF" w:rsidP="003547A2">
            <w:pPr>
              <w:pStyle w:val="TableContent"/>
              <w:rPr>
                <w:position w:val="8"/>
                <w:sz w:val="14"/>
              </w:rPr>
            </w:pPr>
          </w:p>
        </w:tc>
        <w:tc>
          <w:tcPr>
            <w:tcW w:w="1699" w:type="dxa"/>
            <w:tcBorders>
              <w:top w:val="single" w:sz="4" w:space="0" w:color="000000"/>
              <w:left w:val="single" w:sz="4" w:space="0" w:color="000000"/>
              <w:bottom w:val="double" w:sz="4" w:space="0" w:color="000000"/>
              <w:right w:val="single" w:sz="4" w:space="0" w:color="000000"/>
            </w:tcBorders>
          </w:tcPr>
          <w:p w:rsidR="005B59EF" w:rsidRPr="009F3DB8" w:rsidRDefault="005B59EF" w:rsidP="003547A2">
            <w:pPr>
              <w:pStyle w:val="TableContent"/>
              <w:rPr>
                <w:position w:val="8"/>
                <w:sz w:val="14"/>
              </w:rPr>
            </w:pPr>
          </w:p>
        </w:tc>
        <w:tc>
          <w:tcPr>
            <w:tcW w:w="1796" w:type="dxa"/>
            <w:tcBorders>
              <w:top w:val="single" w:sz="4" w:space="0" w:color="000000"/>
              <w:left w:val="single" w:sz="4" w:space="0" w:color="000000"/>
              <w:bottom w:val="double" w:sz="4" w:space="0" w:color="000000"/>
              <w:right w:val="single" w:sz="4" w:space="0" w:color="000000"/>
            </w:tcBorders>
          </w:tcPr>
          <w:p w:rsidR="005B59EF" w:rsidRPr="009F3DB8" w:rsidRDefault="005B59EF" w:rsidP="003547A2">
            <w:pPr>
              <w:pStyle w:val="TableContent"/>
              <w:rPr>
                <w:position w:val="8"/>
                <w:sz w:val="14"/>
              </w:rPr>
            </w:pPr>
          </w:p>
        </w:tc>
        <w:tc>
          <w:tcPr>
            <w:tcW w:w="1613" w:type="dxa"/>
            <w:tcBorders>
              <w:top w:val="single" w:sz="4" w:space="0" w:color="000000"/>
              <w:left w:val="single" w:sz="4" w:space="0" w:color="000000"/>
              <w:bottom w:val="double" w:sz="4" w:space="0" w:color="000000"/>
              <w:right w:val="single" w:sz="4" w:space="0" w:color="000000"/>
            </w:tcBorders>
          </w:tcPr>
          <w:p w:rsidR="005B59EF" w:rsidRPr="009F3DB8" w:rsidRDefault="005B59EF" w:rsidP="003547A2">
            <w:pPr>
              <w:pStyle w:val="TableContent"/>
              <w:rPr>
                <w:position w:val="8"/>
                <w:sz w:val="14"/>
              </w:rPr>
            </w:pPr>
          </w:p>
        </w:tc>
        <w:tc>
          <w:tcPr>
            <w:tcW w:w="1052" w:type="dxa"/>
            <w:tcBorders>
              <w:top w:val="single" w:sz="4" w:space="0" w:color="000000"/>
              <w:left w:val="single" w:sz="4" w:space="0" w:color="000000"/>
              <w:bottom w:val="single" w:sz="4" w:space="0" w:color="000000"/>
              <w:right w:val="single" w:sz="4" w:space="0" w:color="000000"/>
            </w:tcBorders>
          </w:tcPr>
          <w:p w:rsidR="005B59EF" w:rsidRPr="009F3DB8" w:rsidRDefault="005B59EF" w:rsidP="003547A2">
            <w:pPr>
              <w:pStyle w:val="TableContentCenter"/>
            </w:pPr>
          </w:p>
        </w:tc>
      </w:tr>
      <w:tr w:rsidR="005B59EF" w:rsidRPr="009F3DB8" w:rsidTr="003547A2">
        <w:trPr>
          <w:trHeight w:val="20"/>
          <w:jc w:val="center"/>
        </w:trPr>
        <w:tc>
          <w:tcPr>
            <w:tcW w:w="5905" w:type="dxa"/>
            <w:gridSpan w:val="4"/>
            <w:tcBorders>
              <w:top w:val="double" w:sz="4" w:space="0" w:color="000000"/>
              <w:left w:val="single" w:sz="4" w:space="0" w:color="000000"/>
              <w:bottom w:val="single" w:sz="4" w:space="0" w:color="000000"/>
              <w:right w:val="single" w:sz="4" w:space="0" w:color="000000"/>
            </w:tcBorders>
          </w:tcPr>
          <w:p w:rsidR="005B59EF" w:rsidRPr="009F3DB8" w:rsidRDefault="005B59EF" w:rsidP="003547A2">
            <w:pPr>
              <w:pStyle w:val="TableContentCenter"/>
            </w:pPr>
            <w:r w:rsidRPr="009F3DB8">
              <w:t>Jumlah</w:t>
            </w:r>
          </w:p>
        </w:tc>
        <w:tc>
          <w:tcPr>
            <w:tcW w:w="1613" w:type="dxa"/>
            <w:tcBorders>
              <w:top w:val="double" w:sz="4" w:space="0" w:color="000000"/>
              <w:left w:val="single" w:sz="4" w:space="0" w:color="000000"/>
              <w:bottom w:val="single" w:sz="4" w:space="0" w:color="000000"/>
              <w:right w:val="single" w:sz="4" w:space="0" w:color="000000"/>
            </w:tcBorders>
          </w:tcPr>
          <w:p w:rsidR="005B59EF" w:rsidRPr="009F3DB8" w:rsidRDefault="005B59EF" w:rsidP="003547A2">
            <w:pPr>
              <w:pStyle w:val="TableContent"/>
              <w:rPr>
                <w:position w:val="8"/>
                <w:sz w:val="14"/>
              </w:rPr>
            </w:pPr>
          </w:p>
        </w:tc>
        <w:tc>
          <w:tcPr>
            <w:tcW w:w="1052" w:type="dxa"/>
            <w:tcBorders>
              <w:top w:val="doub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3547A2">
            <w:pPr>
              <w:pStyle w:val="TableContentCenter"/>
            </w:pPr>
          </w:p>
        </w:tc>
      </w:tr>
    </w:tbl>
    <w:p w:rsidR="005B59EF" w:rsidRPr="009F3DB8" w:rsidRDefault="005B59EF" w:rsidP="003547A2">
      <w:pPr>
        <w:pStyle w:val="CommentText"/>
      </w:pPr>
      <w:r w:rsidRPr="009F3DB8">
        <w:t>Keterangan:</w:t>
      </w:r>
    </w:p>
    <w:p w:rsidR="005B59EF" w:rsidRPr="009F3DB8" w:rsidRDefault="005B59EF" w:rsidP="003547A2">
      <w:pPr>
        <w:pStyle w:val="CommentText"/>
      </w:pPr>
      <w:r w:rsidRPr="003547A2">
        <w:rPr>
          <w:vertAlign w:val="superscript"/>
        </w:rPr>
        <w:t>1)</w:t>
      </w:r>
      <w:r w:rsidR="003547A2">
        <w:tab/>
      </w:r>
      <w:r w:rsidRPr="009F3DB8">
        <w:t>Kegiatan PkM dosen yang dalam pelaksanaannya melibatkan mahasiswa, tidak termasuk kegiatan KKN atau kegiatan lainnya yang merupakan bagian dari kegiatan kurikuler.</w:t>
      </w:r>
    </w:p>
    <w:p w:rsidR="005B59EF" w:rsidRPr="009F3DB8" w:rsidRDefault="005B59EF" w:rsidP="009F3DB8">
      <w:pPr>
        <w:sectPr w:rsidR="005B59EF" w:rsidRPr="009F3DB8">
          <w:pgSz w:w="11910" w:h="16840"/>
          <w:pgMar w:top="1580" w:right="1140" w:bottom="960" w:left="1440" w:header="0" w:footer="760" w:gutter="0"/>
          <w:cols w:space="720"/>
          <w:noEndnote/>
        </w:sectPr>
      </w:pPr>
    </w:p>
    <w:p w:rsidR="005B59EF" w:rsidRPr="009F3DB8" w:rsidRDefault="00427BF3" w:rsidP="00427BF3">
      <w:pPr>
        <w:pStyle w:val="Heading2"/>
      </w:pPr>
      <w:bookmarkStart w:id="12" w:name="_Toc7010607"/>
      <w:r>
        <w:t>8.</w:t>
      </w:r>
      <w:r>
        <w:tab/>
      </w:r>
      <w:r w:rsidR="005B59EF" w:rsidRPr="009F3DB8">
        <w:t>Luaran dan Capaian Tridharma</w:t>
      </w:r>
      <w:bookmarkEnd w:id="12"/>
    </w:p>
    <w:p w:rsidR="005B59EF" w:rsidRPr="009F3DB8" w:rsidRDefault="00427BF3" w:rsidP="00427BF3">
      <w:pPr>
        <w:pStyle w:val="Heading3"/>
      </w:pPr>
      <w:r>
        <w:t>a.</w:t>
      </w:r>
      <w:r>
        <w:tab/>
      </w:r>
      <w:r w:rsidR="005B59EF" w:rsidRPr="009F3DB8">
        <w:t>Capaian Pembelajaran</w:t>
      </w:r>
    </w:p>
    <w:p w:rsidR="005B59EF" w:rsidRPr="009F3DB8" w:rsidRDefault="005B59EF" w:rsidP="00427BF3">
      <w:pPr>
        <w:pStyle w:val="BodyText"/>
      </w:pPr>
      <w:r w:rsidRPr="009F3DB8">
        <w:t>Tuliskan data Indeks Prestasi Kumulatif (IPK) lulusan dalam 3 tahun terakhir dengan mengikuti format Tabel 8.a berikut ini. Data dilengkapi dengan jumlah lulusan pada setiap tahun kelulusan.</w:t>
      </w:r>
    </w:p>
    <w:p w:rsidR="005B59EF" w:rsidRPr="009F3DB8" w:rsidRDefault="005B59EF" w:rsidP="00427BF3">
      <w:pPr>
        <w:pStyle w:val="Caption"/>
      </w:pPr>
      <w:r w:rsidRPr="009F3DB8">
        <w:t>Tabel 8.a. IPK Lulusan</w:t>
      </w:r>
    </w:p>
    <w:tbl>
      <w:tblPr>
        <w:tblW w:w="9360" w:type="dxa"/>
        <w:jc w:val="center"/>
        <w:tblLayout w:type="fixed"/>
        <w:tblCellMar>
          <w:left w:w="0" w:type="dxa"/>
          <w:right w:w="0" w:type="dxa"/>
        </w:tblCellMar>
        <w:tblLook w:val="0000" w:firstRow="0" w:lastRow="0" w:firstColumn="0" w:lastColumn="0" w:noHBand="0" w:noVBand="0"/>
      </w:tblPr>
      <w:tblGrid>
        <w:gridCol w:w="1695"/>
        <w:gridCol w:w="2123"/>
        <w:gridCol w:w="1910"/>
        <w:gridCol w:w="1880"/>
        <w:gridCol w:w="1752"/>
      </w:tblGrid>
      <w:tr w:rsidR="005B59EF" w:rsidRPr="009F3DB8" w:rsidTr="00E23E9D">
        <w:trPr>
          <w:cantSplit/>
          <w:trHeight w:val="20"/>
          <w:tblHeader/>
          <w:jc w:val="center"/>
        </w:trPr>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C756CD">
            <w:pPr>
              <w:pStyle w:val="TableHead"/>
            </w:pPr>
            <w:r w:rsidRPr="009F3DB8">
              <w:t>Tahun Lulus</w:t>
            </w:r>
          </w:p>
        </w:tc>
        <w:tc>
          <w:tcPr>
            <w:tcW w:w="1601"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C756CD">
            <w:pPr>
              <w:pStyle w:val="TableHead"/>
            </w:pPr>
            <w:r w:rsidRPr="009F3DB8">
              <w:t>Jumlah Lulusan</w:t>
            </w:r>
          </w:p>
        </w:tc>
        <w:tc>
          <w:tcPr>
            <w:tcW w:w="417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C756CD">
            <w:pPr>
              <w:pStyle w:val="TableHead"/>
            </w:pPr>
            <w:r w:rsidRPr="009F3DB8">
              <w:t>Indeks Prestasi Kumulatif (IPK)</w:t>
            </w:r>
          </w:p>
        </w:tc>
      </w:tr>
      <w:tr w:rsidR="005B59EF" w:rsidRPr="009F3DB8" w:rsidTr="00E23E9D">
        <w:trPr>
          <w:cantSplit/>
          <w:trHeight w:val="20"/>
          <w:tblHeader/>
          <w:jc w:val="center"/>
        </w:trPr>
        <w:tc>
          <w:tcPr>
            <w:tcW w:w="1278"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C756CD">
            <w:pPr>
              <w:pStyle w:val="TableHead"/>
              <w:rPr>
                <w:position w:val="8"/>
                <w:sz w:val="14"/>
              </w:rPr>
            </w:pPr>
          </w:p>
        </w:tc>
        <w:tc>
          <w:tcPr>
            <w:tcW w:w="160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C756CD">
            <w:pPr>
              <w:pStyle w:val="TableHead"/>
              <w:rPr>
                <w:position w:val="8"/>
                <w:sz w:val="14"/>
              </w:rPr>
            </w:pPr>
          </w:p>
        </w:tc>
        <w:tc>
          <w:tcPr>
            <w:tcW w:w="1440"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C756CD">
            <w:pPr>
              <w:pStyle w:val="TableHead"/>
            </w:pPr>
            <w:r w:rsidRPr="009F3DB8">
              <w:t>Min.</w:t>
            </w:r>
          </w:p>
        </w:tc>
        <w:tc>
          <w:tcPr>
            <w:tcW w:w="141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C756CD">
            <w:pPr>
              <w:pStyle w:val="TableHead"/>
            </w:pPr>
            <w:r w:rsidRPr="009F3DB8">
              <w:t>Rata-rata</w:t>
            </w:r>
          </w:p>
        </w:tc>
        <w:tc>
          <w:tcPr>
            <w:tcW w:w="1321"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C756CD">
            <w:pPr>
              <w:pStyle w:val="TableHead"/>
            </w:pPr>
            <w:r w:rsidRPr="009F3DB8">
              <w:t>Maks.</w:t>
            </w:r>
          </w:p>
        </w:tc>
      </w:tr>
      <w:tr w:rsidR="005B59EF" w:rsidRPr="009F3DB8" w:rsidTr="00E23E9D">
        <w:trPr>
          <w:cantSplit/>
          <w:trHeight w:val="20"/>
          <w:tblHeader/>
          <w:jc w:val="center"/>
        </w:trPr>
        <w:tc>
          <w:tcPr>
            <w:tcW w:w="127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C756CD">
            <w:pPr>
              <w:pStyle w:val="TableHead"/>
            </w:pPr>
            <w:r w:rsidRPr="009F3DB8">
              <w:t>1</w:t>
            </w:r>
          </w:p>
        </w:tc>
        <w:tc>
          <w:tcPr>
            <w:tcW w:w="160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C756CD">
            <w:pPr>
              <w:pStyle w:val="TableHead"/>
            </w:pPr>
            <w:r w:rsidRPr="009F3DB8">
              <w:t>2</w:t>
            </w:r>
          </w:p>
        </w:tc>
        <w:tc>
          <w:tcPr>
            <w:tcW w:w="14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C756CD">
            <w:pPr>
              <w:pStyle w:val="TableHead"/>
            </w:pPr>
            <w:r w:rsidRPr="009F3DB8">
              <w:t>3</w:t>
            </w:r>
          </w:p>
        </w:tc>
        <w:tc>
          <w:tcPr>
            <w:tcW w:w="141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C756CD">
            <w:pPr>
              <w:pStyle w:val="TableHead"/>
            </w:pPr>
            <w:r w:rsidRPr="009F3DB8">
              <w:t>4</w:t>
            </w:r>
          </w:p>
        </w:tc>
        <w:tc>
          <w:tcPr>
            <w:tcW w:w="132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C756CD">
            <w:pPr>
              <w:pStyle w:val="TableHead"/>
            </w:pPr>
            <w:r w:rsidRPr="009F3DB8">
              <w:t>5</w:t>
            </w:r>
          </w:p>
        </w:tc>
      </w:tr>
      <w:tr w:rsidR="005B59EF" w:rsidRPr="009F3DB8" w:rsidTr="00427BF3">
        <w:trPr>
          <w:trHeight w:val="20"/>
          <w:jc w:val="center"/>
        </w:trPr>
        <w:tc>
          <w:tcPr>
            <w:tcW w:w="1278"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pPr>
            <w:r w:rsidRPr="009F3DB8">
              <w:t>TS-2</w:t>
            </w:r>
          </w:p>
        </w:tc>
        <w:tc>
          <w:tcPr>
            <w:tcW w:w="1601"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c>
          <w:tcPr>
            <w:tcW w:w="1440"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c>
          <w:tcPr>
            <w:tcW w:w="1418"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c>
          <w:tcPr>
            <w:tcW w:w="1321"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r>
      <w:tr w:rsidR="005B59EF" w:rsidRPr="009F3DB8" w:rsidTr="00427BF3">
        <w:trPr>
          <w:trHeight w:val="20"/>
          <w:jc w:val="center"/>
        </w:trPr>
        <w:tc>
          <w:tcPr>
            <w:tcW w:w="1278"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pPr>
            <w:r w:rsidRPr="009F3DB8">
              <w:t>TS-1</w:t>
            </w:r>
          </w:p>
        </w:tc>
        <w:tc>
          <w:tcPr>
            <w:tcW w:w="1601"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c>
          <w:tcPr>
            <w:tcW w:w="1440"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c>
          <w:tcPr>
            <w:tcW w:w="1418"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c>
          <w:tcPr>
            <w:tcW w:w="1321" w:type="dxa"/>
            <w:tcBorders>
              <w:top w:val="sing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r>
      <w:tr w:rsidR="005B59EF" w:rsidRPr="009F3DB8" w:rsidTr="00427BF3">
        <w:trPr>
          <w:trHeight w:val="20"/>
          <w:jc w:val="center"/>
        </w:trPr>
        <w:tc>
          <w:tcPr>
            <w:tcW w:w="1278" w:type="dxa"/>
            <w:tcBorders>
              <w:top w:val="single" w:sz="4" w:space="0" w:color="000000"/>
              <w:left w:val="single" w:sz="4" w:space="0" w:color="000000"/>
              <w:bottom w:val="double" w:sz="4" w:space="0" w:color="000000"/>
              <w:right w:val="single" w:sz="4" w:space="0" w:color="000000"/>
            </w:tcBorders>
          </w:tcPr>
          <w:p w:rsidR="005B59EF" w:rsidRPr="009F3DB8" w:rsidRDefault="005B59EF" w:rsidP="00427BF3">
            <w:pPr>
              <w:pStyle w:val="TableContentCenter"/>
            </w:pPr>
            <w:r w:rsidRPr="009F3DB8">
              <w:t>TS</w:t>
            </w:r>
          </w:p>
        </w:tc>
        <w:tc>
          <w:tcPr>
            <w:tcW w:w="1601" w:type="dxa"/>
            <w:tcBorders>
              <w:top w:val="single" w:sz="4" w:space="0" w:color="000000"/>
              <w:left w:val="single" w:sz="4" w:space="0" w:color="000000"/>
              <w:bottom w:val="double" w:sz="4" w:space="0" w:color="000000"/>
              <w:right w:val="single" w:sz="4" w:space="0" w:color="000000"/>
            </w:tcBorders>
          </w:tcPr>
          <w:p w:rsidR="005B59EF" w:rsidRPr="009F3DB8" w:rsidRDefault="005B59EF" w:rsidP="00427BF3">
            <w:pPr>
              <w:pStyle w:val="TableContentCenter"/>
              <w:rPr>
                <w:position w:val="8"/>
                <w:sz w:val="14"/>
              </w:rPr>
            </w:pPr>
          </w:p>
        </w:tc>
        <w:tc>
          <w:tcPr>
            <w:tcW w:w="1440" w:type="dxa"/>
            <w:tcBorders>
              <w:top w:val="single" w:sz="4" w:space="0" w:color="000000"/>
              <w:left w:val="single" w:sz="4" w:space="0" w:color="000000"/>
              <w:bottom w:val="double" w:sz="4" w:space="0" w:color="000000"/>
              <w:right w:val="single" w:sz="4" w:space="0" w:color="000000"/>
            </w:tcBorders>
          </w:tcPr>
          <w:p w:rsidR="005B59EF" w:rsidRPr="009F3DB8" w:rsidRDefault="005B59EF" w:rsidP="00427BF3">
            <w:pPr>
              <w:pStyle w:val="TableContentCenter"/>
              <w:rPr>
                <w:position w:val="8"/>
                <w:sz w:val="14"/>
              </w:rPr>
            </w:pPr>
          </w:p>
        </w:tc>
        <w:tc>
          <w:tcPr>
            <w:tcW w:w="1418" w:type="dxa"/>
            <w:tcBorders>
              <w:top w:val="single" w:sz="4" w:space="0" w:color="000000"/>
              <w:left w:val="single" w:sz="4" w:space="0" w:color="000000"/>
              <w:bottom w:val="double" w:sz="4" w:space="0" w:color="000000"/>
              <w:right w:val="single" w:sz="4" w:space="0" w:color="000000"/>
            </w:tcBorders>
          </w:tcPr>
          <w:p w:rsidR="005B59EF" w:rsidRPr="009F3DB8" w:rsidRDefault="005B59EF" w:rsidP="00427BF3">
            <w:pPr>
              <w:pStyle w:val="TableContentCenter"/>
              <w:rPr>
                <w:position w:val="8"/>
                <w:sz w:val="14"/>
              </w:rPr>
            </w:pPr>
          </w:p>
        </w:tc>
        <w:tc>
          <w:tcPr>
            <w:tcW w:w="1321" w:type="dxa"/>
            <w:tcBorders>
              <w:top w:val="single" w:sz="4" w:space="0" w:color="000000"/>
              <w:left w:val="single" w:sz="4" w:space="0" w:color="000000"/>
              <w:bottom w:val="double" w:sz="4" w:space="0" w:color="000000"/>
              <w:right w:val="single" w:sz="4" w:space="0" w:color="000000"/>
            </w:tcBorders>
          </w:tcPr>
          <w:p w:rsidR="005B59EF" w:rsidRPr="009F3DB8" w:rsidRDefault="005B59EF" w:rsidP="00427BF3">
            <w:pPr>
              <w:pStyle w:val="TableContentCenter"/>
              <w:rPr>
                <w:position w:val="8"/>
                <w:sz w:val="14"/>
              </w:rPr>
            </w:pPr>
          </w:p>
        </w:tc>
      </w:tr>
      <w:tr w:rsidR="005B59EF" w:rsidRPr="009F3DB8" w:rsidTr="00427BF3">
        <w:trPr>
          <w:trHeight w:val="20"/>
          <w:jc w:val="center"/>
        </w:trPr>
        <w:tc>
          <w:tcPr>
            <w:tcW w:w="2879" w:type="dxa"/>
            <w:gridSpan w:val="2"/>
            <w:tcBorders>
              <w:top w:val="doub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pPr>
            <w:r w:rsidRPr="009F3DB8">
              <w:t>Rata-rata</w:t>
            </w:r>
          </w:p>
        </w:tc>
        <w:tc>
          <w:tcPr>
            <w:tcW w:w="1440" w:type="dxa"/>
            <w:tcBorders>
              <w:top w:val="doub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c>
          <w:tcPr>
            <w:tcW w:w="1418" w:type="dxa"/>
            <w:tcBorders>
              <w:top w:val="doub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c>
          <w:tcPr>
            <w:tcW w:w="1321" w:type="dxa"/>
            <w:tcBorders>
              <w:top w:val="double" w:sz="4" w:space="0" w:color="000000"/>
              <w:left w:val="single" w:sz="4" w:space="0" w:color="000000"/>
              <w:bottom w:val="single" w:sz="4" w:space="0" w:color="000000"/>
              <w:right w:val="single" w:sz="4" w:space="0" w:color="000000"/>
            </w:tcBorders>
          </w:tcPr>
          <w:p w:rsidR="005B59EF" w:rsidRPr="009F3DB8" w:rsidRDefault="005B59EF" w:rsidP="00427BF3">
            <w:pPr>
              <w:pStyle w:val="TableContentCenter"/>
              <w:rPr>
                <w:position w:val="8"/>
                <w:sz w:val="14"/>
              </w:rPr>
            </w:pPr>
          </w:p>
        </w:tc>
      </w:tr>
    </w:tbl>
    <w:p w:rsidR="005B59EF" w:rsidRPr="009F3DB8" w:rsidRDefault="00131BBE" w:rsidP="00131BBE">
      <w:pPr>
        <w:pStyle w:val="Heading3"/>
      </w:pPr>
      <w:r>
        <w:t>b.</w:t>
      </w:r>
      <w:r>
        <w:tab/>
      </w:r>
      <w:r w:rsidR="005B59EF" w:rsidRPr="009F3DB8">
        <w:t>Prestasi Mahasiswa</w:t>
      </w:r>
    </w:p>
    <w:p w:rsidR="005B59EF" w:rsidRPr="009F3DB8" w:rsidRDefault="005B59EF" w:rsidP="00131BBE">
      <w:pPr>
        <w:pStyle w:val="BodyText"/>
      </w:pPr>
      <w:r w:rsidRPr="009F3DB8">
        <w:t>Data dilengkapi dengan keterangan kegiatan prestasi yang diikuti (nama kegiatan, tahun, tingkat, dan prestasi yang dicapai).</w:t>
      </w:r>
    </w:p>
    <w:p w:rsidR="005B59EF" w:rsidRPr="009F3DB8" w:rsidRDefault="005B59EF" w:rsidP="00131BBE">
      <w:pPr>
        <w:pStyle w:val="Caption"/>
      </w:pPr>
      <w:r w:rsidRPr="009F3DB8">
        <w:t>Tabel 8.b.1 Prestasi Akademik</w:t>
      </w:r>
    </w:p>
    <w:tbl>
      <w:tblPr>
        <w:tblW w:w="9360" w:type="dxa"/>
        <w:jc w:val="center"/>
        <w:tblLayout w:type="fixed"/>
        <w:tblCellMar>
          <w:left w:w="0" w:type="dxa"/>
          <w:right w:w="0" w:type="dxa"/>
        </w:tblCellMar>
        <w:tblLook w:val="0000" w:firstRow="0" w:lastRow="0" w:firstColumn="0" w:lastColumn="0" w:noHBand="0" w:noVBand="0"/>
      </w:tblPr>
      <w:tblGrid>
        <w:gridCol w:w="695"/>
        <w:gridCol w:w="1979"/>
        <w:gridCol w:w="1909"/>
        <w:gridCol w:w="1092"/>
        <w:gridCol w:w="1003"/>
        <w:gridCol w:w="1116"/>
        <w:gridCol w:w="1566"/>
      </w:tblGrid>
      <w:tr w:rsidR="005B59EF" w:rsidRPr="009F3DB8" w:rsidTr="00E23E9D">
        <w:trPr>
          <w:cantSplit/>
          <w:trHeight w:hRule="exact" w:val="274"/>
          <w:tblHeader/>
          <w:jc w:val="center"/>
        </w:trPr>
        <w:tc>
          <w:tcPr>
            <w:tcW w:w="61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No.</w:t>
            </w:r>
          </w:p>
        </w:tc>
        <w:tc>
          <w:tcPr>
            <w:tcW w:w="176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Nama Kegiatan</w:t>
            </w:r>
          </w:p>
        </w:tc>
        <w:tc>
          <w:tcPr>
            <w:tcW w:w="170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Tahun Perolehan</w:t>
            </w:r>
          </w:p>
        </w:tc>
        <w:tc>
          <w:tcPr>
            <w:tcW w:w="2859"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 xml:space="preserve">Tingkat </w:t>
            </w:r>
            <w:r w:rsidRPr="00131BBE">
              <w:rPr>
                <w:vertAlign w:val="superscript"/>
              </w:rPr>
              <w:t>1)</w:t>
            </w:r>
          </w:p>
        </w:tc>
        <w:tc>
          <w:tcPr>
            <w:tcW w:w="1394"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Prestasi yang Dicapai</w:t>
            </w:r>
          </w:p>
        </w:tc>
      </w:tr>
      <w:tr w:rsidR="005B59EF" w:rsidRPr="009F3DB8" w:rsidTr="00E23E9D">
        <w:trPr>
          <w:cantSplit/>
          <w:trHeight w:hRule="exact" w:val="550"/>
          <w:tblHeader/>
          <w:jc w:val="center"/>
        </w:trPr>
        <w:tc>
          <w:tcPr>
            <w:tcW w:w="61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rPr>
                <w:position w:val="8"/>
                <w:sz w:val="14"/>
              </w:rPr>
            </w:pPr>
          </w:p>
        </w:tc>
        <w:tc>
          <w:tcPr>
            <w:tcW w:w="176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rPr>
                <w:position w:val="8"/>
                <w:sz w:val="14"/>
              </w:rPr>
            </w:pPr>
          </w:p>
        </w:tc>
        <w:tc>
          <w:tcPr>
            <w:tcW w:w="170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rPr>
                <w:position w:val="8"/>
                <w:sz w:val="14"/>
              </w:rPr>
            </w:pPr>
          </w:p>
        </w:tc>
        <w:tc>
          <w:tcPr>
            <w:tcW w:w="97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Lokal/ Wilayah</w:t>
            </w:r>
          </w:p>
        </w:tc>
        <w:tc>
          <w:tcPr>
            <w:tcW w:w="8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Nasio- nal</w:t>
            </w:r>
          </w:p>
        </w:tc>
        <w:tc>
          <w:tcPr>
            <w:tcW w:w="9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Interna- sional</w:t>
            </w:r>
          </w:p>
        </w:tc>
        <w:tc>
          <w:tcPr>
            <w:tcW w:w="1394"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rPr>
                <w:position w:val="8"/>
                <w:sz w:val="14"/>
              </w:rPr>
            </w:pPr>
          </w:p>
        </w:tc>
      </w:tr>
      <w:tr w:rsidR="005B59EF" w:rsidRPr="009F3DB8" w:rsidTr="00E23E9D">
        <w:trPr>
          <w:cantSplit/>
          <w:trHeight w:hRule="exact" w:val="230"/>
          <w:tblHeader/>
          <w:jc w:val="center"/>
        </w:trPr>
        <w:tc>
          <w:tcPr>
            <w:tcW w:w="6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1</w:t>
            </w:r>
          </w:p>
        </w:tc>
        <w:tc>
          <w:tcPr>
            <w:tcW w:w="176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2</w:t>
            </w:r>
          </w:p>
        </w:tc>
        <w:tc>
          <w:tcPr>
            <w:tcW w:w="170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3</w:t>
            </w:r>
          </w:p>
        </w:tc>
        <w:tc>
          <w:tcPr>
            <w:tcW w:w="9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4</w:t>
            </w:r>
          </w:p>
        </w:tc>
        <w:tc>
          <w:tcPr>
            <w:tcW w:w="8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5</w:t>
            </w:r>
          </w:p>
        </w:tc>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6</w:t>
            </w:r>
          </w:p>
        </w:tc>
        <w:tc>
          <w:tcPr>
            <w:tcW w:w="13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131BBE">
            <w:pPr>
              <w:pStyle w:val="TableHead"/>
            </w:pPr>
            <w:r w:rsidRPr="009F3DB8">
              <w:t>6</w:t>
            </w:r>
          </w:p>
        </w:tc>
      </w:tr>
      <w:tr w:rsidR="005B59EF" w:rsidRPr="009F3DB8" w:rsidTr="00C756CD">
        <w:trPr>
          <w:trHeight w:hRule="exact" w:val="276"/>
          <w:jc w:val="center"/>
        </w:trPr>
        <w:tc>
          <w:tcPr>
            <w:tcW w:w="6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r w:rsidRPr="009F3DB8">
              <w:t>1</w:t>
            </w:r>
          </w:p>
        </w:tc>
        <w:tc>
          <w:tcPr>
            <w:tcW w:w="17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8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13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C756CD">
        <w:trPr>
          <w:trHeight w:hRule="exact" w:val="274"/>
          <w:jc w:val="center"/>
        </w:trPr>
        <w:tc>
          <w:tcPr>
            <w:tcW w:w="6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r w:rsidRPr="009F3DB8">
              <w:t>2</w:t>
            </w:r>
          </w:p>
        </w:tc>
        <w:tc>
          <w:tcPr>
            <w:tcW w:w="17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8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13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C756CD">
        <w:trPr>
          <w:trHeight w:hRule="exact" w:val="276"/>
          <w:jc w:val="center"/>
        </w:trPr>
        <w:tc>
          <w:tcPr>
            <w:tcW w:w="6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r w:rsidRPr="009F3DB8">
              <w:t>3</w:t>
            </w:r>
          </w:p>
        </w:tc>
        <w:tc>
          <w:tcPr>
            <w:tcW w:w="17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8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13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C756CD">
        <w:trPr>
          <w:trHeight w:hRule="exact" w:val="283"/>
          <w:jc w:val="center"/>
        </w:trPr>
        <w:tc>
          <w:tcPr>
            <w:tcW w:w="61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r w:rsidRPr="009F3DB8">
              <w:t>…</w:t>
            </w:r>
          </w:p>
        </w:tc>
        <w:tc>
          <w:tcPr>
            <w:tcW w:w="176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7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7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89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9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13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C756CD">
        <w:trPr>
          <w:trHeight w:hRule="exact" w:val="286"/>
          <w:jc w:val="center"/>
        </w:trPr>
        <w:tc>
          <w:tcPr>
            <w:tcW w:w="4081" w:type="dxa"/>
            <w:gridSpan w:val="3"/>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r w:rsidRPr="009F3DB8">
              <w:t>Jumlah</w:t>
            </w:r>
          </w:p>
        </w:tc>
        <w:tc>
          <w:tcPr>
            <w:tcW w:w="97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89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131BBE">
            <w:pPr>
              <w:pStyle w:val="TableContentCenter"/>
            </w:pPr>
          </w:p>
        </w:tc>
        <w:tc>
          <w:tcPr>
            <w:tcW w:w="994" w:type="dxa"/>
            <w:tcBorders>
              <w:top w:val="double" w:sz="4" w:space="0" w:color="000000"/>
              <w:left w:val="single" w:sz="4" w:space="0" w:color="000000"/>
              <w:bottom w:val="single" w:sz="4" w:space="0" w:color="000000"/>
              <w:right w:val="single" w:sz="43" w:space="0" w:color="BEBEBE"/>
            </w:tcBorders>
            <w:tcMar>
              <w:top w:w="14" w:type="dxa"/>
              <w:left w:w="72" w:type="dxa"/>
              <w:bottom w:w="14" w:type="dxa"/>
              <w:right w:w="72" w:type="dxa"/>
            </w:tcMar>
          </w:tcPr>
          <w:p w:rsidR="005B59EF" w:rsidRPr="009F3DB8" w:rsidRDefault="005B59EF" w:rsidP="00131BBE">
            <w:pPr>
              <w:pStyle w:val="TableContentCenter"/>
            </w:pPr>
          </w:p>
        </w:tc>
        <w:tc>
          <w:tcPr>
            <w:tcW w:w="1394"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131BBE">
            <w:pPr>
              <w:pStyle w:val="TableContentCenter"/>
            </w:pPr>
          </w:p>
        </w:tc>
      </w:tr>
    </w:tbl>
    <w:p w:rsidR="005B59EF" w:rsidRPr="009F3DB8" w:rsidRDefault="005B59EF" w:rsidP="00131BBE">
      <w:pPr>
        <w:pStyle w:val="CommentIndent"/>
      </w:pPr>
      <w:r w:rsidRPr="009F3DB8">
        <w:t>Keterangan:</w:t>
      </w:r>
    </w:p>
    <w:p w:rsidR="005B59EF" w:rsidRPr="009F3DB8" w:rsidRDefault="005B59EF" w:rsidP="00131BBE">
      <w:pPr>
        <w:pStyle w:val="CommentIndent"/>
      </w:pPr>
      <w:r w:rsidRPr="00131BBE">
        <w:rPr>
          <w:vertAlign w:val="superscript"/>
        </w:rPr>
        <w:t>1)</w:t>
      </w:r>
      <w:r w:rsidRPr="009F3DB8">
        <w:t xml:space="preserve"> </w:t>
      </w:r>
      <w:r w:rsidR="00131BBE">
        <w:tab/>
      </w:r>
      <w:r w:rsidRPr="009F3DB8">
        <w:t>Beri tanda centang V pada kolom yang sesuai.</w:t>
      </w:r>
    </w:p>
    <w:p w:rsidR="003966A5" w:rsidRDefault="003966A5" w:rsidP="00D40A87">
      <w:pPr>
        <w:pStyle w:val="BodyText"/>
        <w:sectPr w:rsidR="003966A5">
          <w:pgSz w:w="11910" w:h="16840"/>
          <w:pgMar w:top="1580" w:right="1120" w:bottom="960" w:left="1440" w:header="0" w:footer="760" w:gutter="0"/>
          <w:cols w:space="720" w:equalWidth="0">
            <w:col w:w="9350"/>
          </w:cols>
          <w:noEndnote/>
        </w:sectPr>
      </w:pPr>
    </w:p>
    <w:p w:rsidR="005B59EF" w:rsidRPr="009F3DB8" w:rsidRDefault="005B59EF" w:rsidP="00D40A87">
      <w:pPr>
        <w:pStyle w:val="BodyText"/>
      </w:pPr>
      <w:r w:rsidRPr="009F3DB8">
        <w:t>Tabel 8.b.2 berikut ini diisi oleh pengusul dari Program Studi pada program Diploma Tiga/Sarjana/Sarjana Terapan.</w:t>
      </w:r>
    </w:p>
    <w:p w:rsidR="005B59EF" w:rsidRPr="009F3DB8" w:rsidRDefault="005B59EF" w:rsidP="00D40A87">
      <w:pPr>
        <w:pStyle w:val="BodyText"/>
      </w:pPr>
      <w:r w:rsidRPr="009F3DB8">
        <w:t>Tuliskan prestasi non-akademik yang dicapai mahasiswa Program Studi dalam 5 tahun terakhir dengan mengikuti format Tabel 8.b.2 berikut ini. Data dilengkapi dengan keterangan kegiatan prestasi yang diikuti (nama kegiatan, tahun, tingkat, dan prestasi yang dicapai).</w:t>
      </w:r>
    </w:p>
    <w:p w:rsidR="005B59EF" w:rsidRPr="009F3DB8" w:rsidRDefault="005B59EF" w:rsidP="003966A5">
      <w:pPr>
        <w:pStyle w:val="Caption"/>
      </w:pPr>
      <w:r w:rsidRPr="009F3DB8">
        <w:t>Tabel 8.b.2  Prestasi Non Akademik Mahasiswa</w:t>
      </w:r>
    </w:p>
    <w:tbl>
      <w:tblPr>
        <w:tblW w:w="9360" w:type="dxa"/>
        <w:jc w:val="center"/>
        <w:tblLayout w:type="fixed"/>
        <w:tblCellMar>
          <w:left w:w="0" w:type="dxa"/>
          <w:right w:w="0" w:type="dxa"/>
        </w:tblCellMar>
        <w:tblLook w:val="0000" w:firstRow="0" w:lastRow="0" w:firstColumn="0" w:lastColumn="0" w:noHBand="0" w:noVBand="0"/>
      </w:tblPr>
      <w:tblGrid>
        <w:gridCol w:w="695"/>
        <w:gridCol w:w="1979"/>
        <w:gridCol w:w="1909"/>
        <w:gridCol w:w="1092"/>
        <w:gridCol w:w="1003"/>
        <w:gridCol w:w="1237"/>
        <w:gridCol w:w="1445"/>
      </w:tblGrid>
      <w:tr w:rsidR="005B59EF" w:rsidRPr="009F3DB8" w:rsidTr="00E23E9D">
        <w:trPr>
          <w:cantSplit/>
          <w:trHeight w:val="20"/>
          <w:tblHeader/>
          <w:jc w:val="center"/>
        </w:trPr>
        <w:tc>
          <w:tcPr>
            <w:tcW w:w="69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No.</w:t>
            </w:r>
          </w:p>
        </w:tc>
        <w:tc>
          <w:tcPr>
            <w:tcW w:w="197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Nama Kegiatan</w:t>
            </w:r>
          </w:p>
        </w:tc>
        <w:tc>
          <w:tcPr>
            <w:tcW w:w="190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Tahun Perolehan</w:t>
            </w:r>
          </w:p>
        </w:tc>
        <w:tc>
          <w:tcPr>
            <w:tcW w:w="3332"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Tingkat</w:t>
            </w:r>
          </w:p>
        </w:tc>
        <w:tc>
          <w:tcPr>
            <w:tcW w:w="144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Prestasi yang Dicapai</w:t>
            </w:r>
          </w:p>
        </w:tc>
      </w:tr>
      <w:tr w:rsidR="005B59EF" w:rsidRPr="009F3DB8" w:rsidTr="00E23E9D">
        <w:trPr>
          <w:cantSplit/>
          <w:trHeight w:val="20"/>
          <w:tblHeader/>
          <w:jc w:val="center"/>
        </w:trPr>
        <w:tc>
          <w:tcPr>
            <w:tcW w:w="69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rPr>
                <w:position w:val="8"/>
                <w:sz w:val="14"/>
              </w:rPr>
            </w:pPr>
          </w:p>
        </w:tc>
        <w:tc>
          <w:tcPr>
            <w:tcW w:w="197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rPr>
                <w:position w:val="8"/>
                <w:sz w:val="14"/>
              </w:rPr>
            </w:pPr>
          </w:p>
        </w:tc>
        <w:tc>
          <w:tcPr>
            <w:tcW w:w="190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rPr>
                <w:position w:val="8"/>
                <w:sz w:val="14"/>
              </w:rPr>
            </w:pPr>
          </w:p>
        </w:tc>
        <w:tc>
          <w:tcPr>
            <w:tcW w:w="109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Lokal/ Wilayah</w:t>
            </w:r>
          </w:p>
        </w:tc>
        <w:tc>
          <w:tcPr>
            <w:tcW w:w="100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Nasio- nal</w:t>
            </w:r>
          </w:p>
        </w:tc>
        <w:tc>
          <w:tcPr>
            <w:tcW w:w="123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Interna- sional</w:t>
            </w:r>
          </w:p>
        </w:tc>
        <w:tc>
          <w:tcPr>
            <w:tcW w:w="144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rPr>
                <w:position w:val="8"/>
                <w:sz w:val="14"/>
              </w:rPr>
            </w:pPr>
          </w:p>
        </w:tc>
      </w:tr>
      <w:tr w:rsidR="005B59EF" w:rsidRPr="009F3DB8" w:rsidTr="00E23E9D">
        <w:trPr>
          <w:cantSplit/>
          <w:trHeight w:val="20"/>
          <w:tblHeader/>
          <w:jc w:val="center"/>
        </w:trPr>
        <w:tc>
          <w:tcPr>
            <w:tcW w:w="6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1</w:t>
            </w:r>
          </w:p>
        </w:tc>
        <w:tc>
          <w:tcPr>
            <w:tcW w:w="197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2</w:t>
            </w:r>
          </w:p>
        </w:tc>
        <w:tc>
          <w:tcPr>
            <w:tcW w:w="190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3</w:t>
            </w:r>
          </w:p>
        </w:tc>
        <w:tc>
          <w:tcPr>
            <w:tcW w:w="109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4</w:t>
            </w:r>
          </w:p>
        </w:tc>
        <w:tc>
          <w:tcPr>
            <w:tcW w:w="100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5</w:t>
            </w:r>
          </w:p>
        </w:tc>
        <w:tc>
          <w:tcPr>
            <w:tcW w:w="123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6</w:t>
            </w:r>
          </w:p>
        </w:tc>
        <w:tc>
          <w:tcPr>
            <w:tcW w:w="144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D40A87">
            <w:pPr>
              <w:pStyle w:val="TableHead"/>
            </w:pPr>
            <w:r w:rsidRPr="009F3DB8">
              <w:t>6</w:t>
            </w:r>
          </w:p>
        </w:tc>
      </w:tr>
      <w:tr w:rsidR="005B59EF" w:rsidRPr="009F3DB8" w:rsidTr="00D40A87">
        <w:trPr>
          <w:trHeight w:val="20"/>
          <w:jc w:val="center"/>
        </w:trPr>
        <w:tc>
          <w:tcPr>
            <w:tcW w:w="6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r w:rsidRPr="009F3DB8">
              <w:t>1</w:t>
            </w:r>
          </w:p>
        </w:tc>
        <w:tc>
          <w:tcPr>
            <w:tcW w:w="197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9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23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4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D40A87">
        <w:trPr>
          <w:trHeight w:val="20"/>
          <w:jc w:val="center"/>
        </w:trPr>
        <w:tc>
          <w:tcPr>
            <w:tcW w:w="6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r w:rsidRPr="009F3DB8">
              <w:t>2</w:t>
            </w:r>
          </w:p>
        </w:tc>
        <w:tc>
          <w:tcPr>
            <w:tcW w:w="197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9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23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4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D40A87">
        <w:trPr>
          <w:trHeight w:val="20"/>
          <w:jc w:val="center"/>
        </w:trPr>
        <w:tc>
          <w:tcPr>
            <w:tcW w:w="6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r w:rsidRPr="009F3DB8">
              <w:t>3</w:t>
            </w:r>
          </w:p>
        </w:tc>
        <w:tc>
          <w:tcPr>
            <w:tcW w:w="197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9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0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23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44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D40A87">
        <w:trPr>
          <w:trHeight w:val="20"/>
          <w:jc w:val="center"/>
        </w:trPr>
        <w:tc>
          <w:tcPr>
            <w:tcW w:w="69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r w:rsidRPr="009F3DB8">
              <w:t>…</w:t>
            </w:r>
          </w:p>
        </w:tc>
        <w:tc>
          <w:tcPr>
            <w:tcW w:w="197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c>
          <w:tcPr>
            <w:tcW w:w="190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9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0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23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44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tcPr>
          <w:p w:rsidR="005B59EF" w:rsidRPr="009F3DB8" w:rsidRDefault="005B59EF" w:rsidP="009F3DB8">
            <w:pPr>
              <w:pStyle w:val="CommentText"/>
              <w:rPr>
                <w:position w:val="8"/>
                <w:sz w:val="14"/>
              </w:rPr>
            </w:pPr>
          </w:p>
        </w:tc>
      </w:tr>
      <w:tr w:rsidR="005B59EF" w:rsidRPr="009F3DB8" w:rsidTr="00D40A87">
        <w:trPr>
          <w:trHeight w:val="20"/>
          <w:jc w:val="center"/>
        </w:trPr>
        <w:tc>
          <w:tcPr>
            <w:tcW w:w="4583" w:type="dxa"/>
            <w:gridSpan w:val="3"/>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r w:rsidRPr="009F3DB8">
              <w:t>Jumlah</w:t>
            </w:r>
          </w:p>
        </w:tc>
        <w:tc>
          <w:tcPr>
            <w:tcW w:w="109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00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D40A87">
            <w:pPr>
              <w:pStyle w:val="TableContentCenter"/>
            </w:pPr>
          </w:p>
        </w:tc>
        <w:tc>
          <w:tcPr>
            <w:tcW w:w="1237" w:type="dxa"/>
            <w:tcBorders>
              <w:top w:val="double" w:sz="4" w:space="0" w:color="000000"/>
              <w:left w:val="single" w:sz="4" w:space="0" w:color="000000"/>
              <w:bottom w:val="single" w:sz="4" w:space="0" w:color="000000"/>
              <w:right w:val="single" w:sz="43" w:space="0" w:color="BEBEBE"/>
            </w:tcBorders>
            <w:tcMar>
              <w:top w:w="14" w:type="dxa"/>
              <w:left w:w="72" w:type="dxa"/>
              <w:bottom w:w="14" w:type="dxa"/>
              <w:right w:w="72" w:type="dxa"/>
            </w:tcMar>
          </w:tcPr>
          <w:p w:rsidR="005B59EF" w:rsidRPr="009F3DB8" w:rsidRDefault="005B59EF" w:rsidP="00D40A87">
            <w:pPr>
              <w:pStyle w:val="TableContentCenter"/>
            </w:pPr>
          </w:p>
        </w:tc>
        <w:tc>
          <w:tcPr>
            <w:tcW w:w="144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9F3DB8">
            <w:pPr>
              <w:pStyle w:val="CommentText"/>
              <w:rPr>
                <w:position w:val="8"/>
                <w:sz w:val="14"/>
              </w:rPr>
            </w:pPr>
          </w:p>
        </w:tc>
      </w:tr>
    </w:tbl>
    <w:p w:rsidR="005B59EF" w:rsidRPr="00463230" w:rsidRDefault="005B59EF" w:rsidP="00463230">
      <w:pPr>
        <w:pStyle w:val="CommentText"/>
      </w:pPr>
      <w:r w:rsidRPr="00463230">
        <w:t>Keterangan:</w:t>
      </w:r>
    </w:p>
    <w:p w:rsidR="003966A5" w:rsidRDefault="005B59EF" w:rsidP="00463230">
      <w:pPr>
        <w:pStyle w:val="CommentText"/>
        <w:sectPr w:rsidR="003966A5">
          <w:pgSz w:w="11910" w:h="16840"/>
          <w:pgMar w:top="1580" w:right="840" w:bottom="960" w:left="1440" w:header="0" w:footer="760" w:gutter="0"/>
          <w:cols w:space="720" w:equalWidth="0">
            <w:col w:w="9630"/>
          </w:cols>
          <w:noEndnote/>
        </w:sectPr>
      </w:pPr>
      <w:r w:rsidRPr="00463230">
        <w:rPr>
          <w:vertAlign w:val="superscript"/>
        </w:rPr>
        <w:t>1)</w:t>
      </w:r>
      <w:r w:rsidRPr="00463230">
        <w:t xml:space="preserve"> </w:t>
      </w:r>
      <w:r w:rsidR="00463230">
        <w:tab/>
      </w:r>
      <w:r w:rsidRPr="00463230">
        <w:t>Beri</w:t>
      </w:r>
      <w:r w:rsidRPr="009F3DB8">
        <w:t xml:space="preserve"> tanda centang V pada kolom yang sesuai.</w:t>
      </w:r>
    </w:p>
    <w:p w:rsidR="005B59EF" w:rsidRPr="009F3DB8" w:rsidRDefault="00F50BE3" w:rsidP="003966A5">
      <w:pPr>
        <w:pStyle w:val="Heading3"/>
      </w:pPr>
      <w:r>
        <w:t>c.</w:t>
      </w:r>
      <w:r>
        <w:tab/>
      </w:r>
      <w:r w:rsidR="005B59EF" w:rsidRPr="009F3DB8">
        <w:t>Efektivitas dan Produktivitas Pendidikan</w:t>
      </w:r>
    </w:p>
    <w:p w:rsidR="005B59EF" w:rsidRPr="009F3DB8" w:rsidRDefault="005B59EF" w:rsidP="00F50BE3">
      <w:pPr>
        <w:pStyle w:val="BodyText"/>
      </w:pPr>
      <w:r w:rsidRPr="009F3DB8">
        <w:t>Tuliskan data mahasiswa dan lulusan untuk dengan mengikuti format Tabel 8.c berikut. Tabel 8.c. Masa Studi Lulusan Program Studi</w:t>
      </w:r>
    </w:p>
    <w:p w:rsidR="005B59EF" w:rsidRPr="009F3DB8" w:rsidRDefault="005B59EF" w:rsidP="00F50BE3">
      <w:pPr>
        <w:pStyle w:val="BodyText"/>
      </w:pPr>
      <w:r w:rsidRPr="009F3DB8">
        <w:t>Diisi oleh pengusul dari Program Studi pada Program Diploma Tiga</w:t>
      </w:r>
    </w:p>
    <w:tbl>
      <w:tblPr>
        <w:tblW w:w="9360" w:type="dxa"/>
        <w:jc w:val="center"/>
        <w:tblLayout w:type="fixed"/>
        <w:tblCellMar>
          <w:left w:w="0" w:type="dxa"/>
          <w:right w:w="0" w:type="dxa"/>
        </w:tblCellMar>
        <w:tblLook w:val="0000" w:firstRow="0" w:lastRow="0" w:firstColumn="0" w:lastColumn="0" w:noHBand="0" w:noVBand="0"/>
      </w:tblPr>
      <w:tblGrid>
        <w:gridCol w:w="1042"/>
        <w:gridCol w:w="1559"/>
        <w:gridCol w:w="869"/>
        <w:gridCol w:w="865"/>
        <w:gridCol w:w="869"/>
        <w:gridCol w:w="865"/>
        <w:gridCol w:w="865"/>
        <w:gridCol w:w="1211"/>
        <w:gridCol w:w="1215"/>
      </w:tblGrid>
      <w:tr w:rsidR="005B59EF" w:rsidRPr="009F3DB8" w:rsidTr="00E23E9D">
        <w:trPr>
          <w:cantSplit/>
          <w:trHeight w:val="20"/>
          <w:tblHeader/>
          <w:jc w:val="center"/>
        </w:trPr>
        <w:tc>
          <w:tcPr>
            <w:tcW w:w="852"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Tahun Masuk</w:t>
            </w: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Jumlah Mahasiswa Diterima 1)</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Jumlah Mahasiswa yang Lulus pada</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Jumlah Lulusan s.d.</w:t>
            </w:r>
          </w:p>
          <w:p w:rsidR="005B59EF" w:rsidRPr="009F3DB8" w:rsidRDefault="005B59EF" w:rsidP="00F150C8">
            <w:pPr>
              <w:pStyle w:val="TableHead"/>
            </w:pPr>
            <w:r w:rsidRPr="009F3DB8">
              <w:t>Akhir TS</w:t>
            </w:r>
          </w:p>
        </w:tc>
        <w:tc>
          <w:tcPr>
            <w:tcW w:w="994"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Rata- rata Masa Studi</w:t>
            </w:r>
          </w:p>
        </w:tc>
      </w:tr>
      <w:tr w:rsidR="005B59EF" w:rsidRPr="009F3DB8" w:rsidTr="00E23E9D">
        <w:trPr>
          <w:cantSplit/>
          <w:trHeight w:val="20"/>
          <w:tblHeader/>
          <w:jc w:val="center"/>
        </w:trPr>
        <w:tc>
          <w:tcPr>
            <w:tcW w:w="852"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rPr>
                <w:position w:val="8"/>
                <w:sz w:val="14"/>
              </w:rPr>
            </w:pPr>
          </w:p>
        </w:tc>
        <w:tc>
          <w:tcPr>
            <w:tcW w:w="127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rPr>
                <w:position w:val="8"/>
                <w:sz w:val="14"/>
              </w:rPr>
            </w:pPr>
          </w:p>
        </w:tc>
        <w:tc>
          <w:tcPr>
            <w:tcW w:w="711"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Akhir TS-4</w:t>
            </w:r>
          </w:p>
        </w:tc>
        <w:tc>
          <w:tcPr>
            <w:tcW w:w="70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Akhir TS-3</w:t>
            </w:r>
          </w:p>
        </w:tc>
        <w:tc>
          <w:tcPr>
            <w:tcW w:w="711"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Akhir TS-2</w:t>
            </w:r>
          </w:p>
        </w:tc>
        <w:tc>
          <w:tcPr>
            <w:tcW w:w="70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Akhir TS-1</w:t>
            </w:r>
          </w:p>
        </w:tc>
        <w:tc>
          <w:tcPr>
            <w:tcW w:w="70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pPr>
            <w:r w:rsidRPr="009F3DB8">
              <w:t>Akhir TS</w:t>
            </w: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rPr>
                <w:position w:val="8"/>
                <w:sz w:val="14"/>
              </w:rPr>
            </w:pPr>
          </w:p>
        </w:tc>
        <w:tc>
          <w:tcPr>
            <w:tcW w:w="99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F150C8">
            <w:pPr>
              <w:pStyle w:val="TableHead"/>
              <w:rPr>
                <w:position w:val="8"/>
                <w:sz w:val="14"/>
              </w:rPr>
            </w:pPr>
          </w:p>
        </w:tc>
      </w:tr>
      <w:tr w:rsidR="005B59EF" w:rsidRPr="009F3DB8" w:rsidTr="00E23E9D">
        <w:trPr>
          <w:cantSplit/>
          <w:trHeight w:val="20"/>
          <w:tblHeader/>
          <w:jc w:val="center"/>
        </w:trPr>
        <w:tc>
          <w:tcPr>
            <w:tcW w:w="852"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1</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2</w:t>
            </w:r>
          </w:p>
        </w:tc>
        <w:tc>
          <w:tcPr>
            <w:tcW w:w="71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3</w:t>
            </w:r>
          </w:p>
        </w:tc>
        <w:tc>
          <w:tcPr>
            <w:tcW w:w="70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4</w:t>
            </w:r>
          </w:p>
        </w:tc>
        <w:tc>
          <w:tcPr>
            <w:tcW w:w="71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5</w:t>
            </w:r>
          </w:p>
        </w:tc>
        <w:tc>
          <w:tcPr>
            <w:tcW w:w="70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6</w:t>
            </w:r>
          </w:p>
        </w:tc>
        <w:tc>
          <w:tcPr>
            <w:tcW w:w="70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7</w:t>
            </w:r>
          </w:p>
        </w:tc>
        <w:tc>
          <w:tcPr>
            <w:tcW w:w="99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8</w:t>
            </w:r>
          </w:p>
        </w:tc>
        <w:tc>
          <w:tcPr>
            <w:tcW w:w="99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F150C8">
            <w:pPr>
              <w:pStyle w:val="TableHead"/>
            </w:pPr>
            <w:r w:rsidRPr="009F3DB8">
              <w:t>9</w:t>
            </w:r>
          </w:p>
        </w:tc>
      </w:tr>
      <w:tr w:rsidR="005B59EF" w:rsidRPr="009F3DB8"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pPr>
            <w:r w:rsidRPr="009F3DB8">
              <w:t>TS-4</w:t>
            </w:r>
          </w:p>
        </w:tc>
        <w:tc>
          <w:tcPr>
            <w:tcW w:w="1275"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9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r>
      <w:tr w:rsidR="005B59EF" w:rsidRPr="009F3DB8"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pPr>
            <w:r w:rsidRPr="009F3DB8">
              <w:t>TS-3</w:t>
            </w:r>
          </w:p>
        </w:tc>
        <w:tc>
          <w:tcPr>
            <w:tcW w:w="1275"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9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r>
      <w:tr w:rsidR="005B59EF" w:rsidRPr="009F3DB8"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pPr>
            <w:r w:rsidRPr="009F3DB8">
              <w:t>TS-2</w:t>
            </w:r>
          </w:p>
        </w:tc>
        <w:tc>
          <w:tcPr>
            <w:tcW w:w="1275"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c>
          <w:tcPr>
            <w:tcW w:w="9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50BE3">
            <w:pPr>
              <w:pStyle w:val="TableContentCenter"/>
              <w:rPr>
                <w:position w:val="8"/>
                <w:sz w:val="14"/>
              </w:rPr>
            </w:pPr>
          </w:p>
        </w:tc>
      </w:tr>
    </w:tbl>
    <w:p w:rsidR="005B59EF" w:rsidRPr="009F3DB8" w:rsidRDefault="005B59EF" w:rsidP="00F50BE3">
      <w:pPr>
        <w:pStyle w:val="BodyText"/>
      </w:pPr>
      <w:r w:rsidRPr="009F3DB8">
        <w:t>Diisi oleh pengusul dari Program Studi pada Program Sarjana/Sarjana Terapan</w:t>
      </w:r>
    </w:p>
    <w:tbl>
      <w:tblPr>
        <w:tblW w:w="9360" w:type="dxa"/>
        <w:jc w:val="center"/>
        <w:tblLayout w:type="fixed"/>
        <w:tblCellMar>
          <w:left w:w="0" w:type="dxa"/>
          <w:right w:w="0" w:type="dxa"/>
        </w:tblCellMar>
        <w:tblLook w:val="0000" w:firstRow="0" w:lastRow="0" w:firstColumn="0" w:lastColumn="0" w:noHBand="0" w:noVBand="0"/>
      </w:tblPr>
      <w:tblGrid>
        <w:gridCol w:w="880"/>
        <w:gridCol w:w="1319"/>
        <w:gridCol w:w="731"/>
        <w:gridCol w:w="730"/>
        <w:gridCol w:w="733"/>
        <w:gridCol w:w="730"/>
        <w:gridCol w:w="730"/>
        <w:gridCol w:w="730"/>
        <w:gridCol w:w="733"/>
        <w:gridCol w:w="1022"/>
        <w:gridCol w:w="1022"/>
      </w:tblGrid>
      <w:tr w:rsidR="005B59EF" w:rsidRPr="009F3DB8" w:rsidTr="00E23E9D">
        <w:trPr>
          <w:cantSplit/>
          <w:trHeight w:val="20"/>
          <w:tblHeader/>
          <w:jc w:val="center"/>
        </w:trPr>
        <w:tc>
          <w:tcPr>
            <w:tcW w:w="85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Tahun Masuk</w:t>
            </w:r>
          </w:p>
        </w:tc>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Jumlah Mahasiswa Diterima 1)</w:t>
            </w:r>
          </w:p>
        </w:tc>
        <w:tc>
          <w:tcPr>
            <w:tcW w:w="4962" w:type="dxa"/>
            <w:gridSpan w:val="7"/>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Jumlah Mahasiswa yang Lulus pada</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Jumlah Lulusan s.d.</w:t>
            </w:r>
          </w:p>
          <w:p w:rsidR="005B59EF" w:rsidRPr="009F3DB8" w:rsidRDefault="005B59EF" w:rsidP="00F150C8">
            <w:pPr>
              <w:pStyle w:val="TableHead"/>
            </w:pPr>
            <w:r w:rsidRPr="009F3DB8">
              <w:t>Akhir TS</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Rata- rata Masa Studi</w:t>
            </w:r>
          </w:p>
        </w:tc>
      </w:tr>
      <w:tr w:rsidR="005B59EF" w:rsidRPr="009F3DB8" w:rsidTr="00E23E9D">
        <w:trPr>
          <w:cantSplit/>
          <w:trHeight w:val="20"/>
          <w:tblHeader/>
          <w:jc w:val="center"/>
        </w:trPr>
        <w:tc>
          <w:tcPr>
            <w:tcW w:w="85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rPr>
                <w:position w:val="8"/>
                <w:sz w:val="14"/>
              </w:rPr>
            </w:pPr>
          </w:p>
        </w:tc>
        <w:tc>
          <w:tcPr>
            <w:tcW w:w="127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rPr>
                <w:position w:val="8"/>
                <w:sz w:val="14"/>
              </w:rPr>
            </w:pP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TS-6</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TS-5</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TS-4</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TS-3</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TS-2</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TS-1</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w:t>
            </w: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rPr>
                <w:position w:val="8"/>
                <w:sz w:val="14"/>
              </w:rPr>
            </w:pP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rPr>
                <w:position w:val="8"/>
                <w:sz w:val="14"/>
              </w:rPr>
            </w:pPr>
          </w:p>
        </w:tc>
      </w:tr>
      <w:tr w:rsidR="005B59EF" w:rsidRPr="009F3DB8" w:rsidTr="00E23E9D">
        <w:trPr>
          <w:cantSplit/>
          <w:trHeight w:val="20"/>
          <w:tblHeader/>
          <w:jc w:val="center"/>
        </w:trPr>
        <w:tc>
          <w:tcPr>
            <w:tcW w:w="8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1</w:t>
            </w:r>
          </w:p>
        </w:tc>
        <w:tc>
          <w:tcPr>
            <w:tcW w:w="12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2</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3</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4</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5</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6</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7</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8</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9</w:t>
            </w:r>
          </w:p>
        </w:tc>
        <w:tc>
          <w:tcPr>
            <w:tcW w:w="99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10</w:t>
            </w:r>
          </w:p>
        </w:tc>
        <w:tc>
          <w:tcPr>
            <w:tcW w:w="99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11</w:t>
            </w:r>
          </w:p>
        </w:tc>
      </w:tr>
      <w:tr w:rsidR="005B59EF" w:rsidRPr="009F3DB8"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pPr>
            <w:r w:rsidRPr="009F3DB8">
              <w:t>TS-6</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r>
      <w:tr w:rsidR="005B59EF" w:rsidRPr="009F3DB8"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pPr>
            <w:r w:rsidRPr="009F3DB8">
              <w:t>TS-5</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r>
      <w:tr w:rsidR="005B59EF" w:rsidRPr="009F3DB8"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pPr>
            <w:r w:rsidRPr="009F3DB8">
              <w:t>TS-4</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r>
      <w:tr w:rsidR="005B59EF" w:rsidRPr="009F3DB8" w:rsidTr="00F50BE3">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pPr>
            <w:r w:rsidRPr="009F3DB8">
              <w:t>TS-3</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50BE3">
            <w:pPr>
              <w:pStyle w:val="TableContentCenter"/>
              <w:rPr>
                <w:position w:val="8"/>
                <w:sz w:val="14"/>
              </w:rPr>
            </w:pPr>
          </w:p>
        </w:tc>
      </w:tr>
    </w:tbl>
    <w:p w:rsidR="005B59EF" w:rsidRPr="009F3DB8" w:rsidRDefault="005B59EF" w:rsidP="00F50BE3">
      <w:pPr>
        <w:pStyle w:val="BodyText"/>
      </w:pPr>
      <w:r w:rsidRPr="009F3DB8">
        <w:t>Diisi oleh pengusul dari Program Studi pada Program Magister/Magister Terapan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2"/>
        <w:gridCol w:w="1777"/>
        <w:gridCol w:w="966"/>
        <w:gridCol w:w="971"/>
        <w:gridCol w:w="966"/>
        <w:gridCol w:w="967"/>
        <w:gridCol w:w="1293"/>
        <w:gridCol w:w="1288"/>
      </w:tblGrid>
      <w:tr w:rsidR="005B59EF" w:rsidRPr="009F3DB8" w:rsidTr="00E23E9D">
        <w:trPr>
          <w:cantSplit/>
          <w:trHeight w:val="144"/>
          <w:tblHeader/>
          <w:jc w:val="center"/>
        </w:trPr>
        <w:tc>
          <w:tcPr>
            <w:tcW w:w="994" w:type="dxa"/>
            <w:vMerge w:val="restart"/>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Tahun Masuk</w:t>
            </w:r>
          </w:p>
        </w:tc>
        <w:tc>
          <w:tcPr>
            <w:tcW w:w="1561" w:type="dxa"/>
            <w:vMerge w:val="restart"/>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Jumlah Mahasiswa Diterima 1)</w:t>
            </w:r>
          </w:p>
        </w:tc>
        <w:tc>
          <w:tcPr>
            <w:tcW w:w="3401" w:type="dxa"/>
            <w:gridSpan w:val="4"/>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Jumlah Mahasiswa yang Lulus pada</w:t>
            </w:r>
          </w:p>
        </w:tc>
        <w:tc>
          <w:tcPr>
            <w:tcW w:w="1136" w:type="dxa"/>
            <w:vMerge w:val="restart"/>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Jumlah Lulusan s.d.</w:t>
            </w:r>
          </w:p>
          <w:p w:rsidR="005B59EF" w:rsidRPr="009F3DB8" w:rsidRDefault="005B59EF" w:rsidP="00F150C8">
            <w:pPr>
              <w:pStyle w:val="TableHead"/>
            </w:pPr>
            <w:r w:rsidRPr="009F3DB8">
              <w:t>Akhir TS</w:t>
            </w:r>
          </w:p>
        </w:tc>
        <w:tc>
          <w:tcPr>
            <w:tcW w:w="1132" w:type="dxa"/>
            <w:vMerge w:val="restart"/>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Rata-rata Masa Studi</w:t>
            </w:r>
          </w:p>
        </w:tc>
      </w:tr>
      <w:tr w:rsidR="005B59EF" w:rsidRPr="009F3DB8" w:rsidTr="00E23E9D">
        <w:trPr>
          <w:cantSplit/>
          <w:trHeight w:val="144"/>
          <w:tblHeader/>
          <w:jc w:val="center"/>
        </w:trPr>
        <w:tc>
          <w:tcPr>
            <w:tcW w:w="994" w:type="dxa"/>
            <w:vMerge/>
            <w:shd w:val="clear" w:color="auto" w:fill="D9D9D9"/>
            <w:tcMar>
              <w:top w:w="14" w:type="dxa"/>
              <w:left w:w="72" w:type="dxa"/>
              <w:bottom w:w="14" w:type="dxa"/>
              <w:right w:w="72" w:type="dxa"/>
            </w:tcMar>
            <w:vAlign w:val="center"/>
          </w:tcPr>
          <w:p w:rsidR="005B59EF" w:rsidRPr="009F3DB8" w:rsidRDefault="005B59EF" w:rsidP="00F150C8">
            <w:pPr>
              <w:pStyle w:val="TableHead"/>
              <w:rPr>
                <w:position w:val="8"/>
                <w:sz w:val="14"/>
              </w:rPr>
            </w:pPr>
          </w:p>
        </w:tc>
        <w:tc>
          <w:tcPr>
            <w:tcW w:w="1561" w:type="dxa"/>
            <w:vMerge/>
            <w:shd w:val="clear" w:color="auto" w:fill="D9D9D9"/>
            <w:tcMar>
              <w:top w:w="14" w:type="dxa"/>
              <w:left w:w="72" w:type="dxa"/>
              <w:bottom w:w="14" w:type="dxa"/>
              <w:right w:w="72" w:type="dxa"/>
            </w:tcMar>
            <w:vAlign w:val="center"/>
          </w:tcPr>
          <w:p w:rsidR="005B59EF" w:rsidRPr="009F3DB8" w:rsidRDefault="005B59EF" w:rsidP="00F150C8">
            <w:pPr>
              <w:pStyle w:val="TableHead"/>
              <w:rPr>
                <w:position w:val="8"/>
                <w:sz w:val="14"/>
              </w:rPr>
            </w:pPr>
          </w:p>
        </w:tc>
        <w:tc>
          <w:tcPr>
            <w:tcW w:w="849"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TS-3</w:t>
            </w:r>
          </w:p>
        </w:tc>
        <w:tc>
          <w:tcPr>
            <w:tcW w:w="853"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TS-2</w:t>
            </w:r>
          </w:p>
        </w:tc>
        <w:tc>
          <w:tcPr>
            <w:tcW w:w="849"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TS-1</w:t>
            </w:r>
          </w:p>
        </w:tc>
        <w:tc>
          <w:tcPr>
            <w:tcW w:w="850"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Akhir TS</w:t>
            </w:r>
          </w:p>
        </w:tc>
        <w:tc>
          <w:tcPr>
            <w:tcW w:w="1136" w:type="dxa"/>
            <w:vMerge/>
            <w:shd w:val="clear" w:color="auto" w:fill="D9D9D9"/>
            <w:tcMar>
              <w:top w:w="14" w:type="dxa"/>
              <w:left w:w="72" w:type="dxa"/>
              <w:bottom w:w="14" w:type="dxa"/>
              <w:right w:w="72" w:type="dxa"/>
            </w:tcMar>
            <w:vAlign w:val="center"/>
          </w:tcPr>
          <w:p w:rsidR="005B59EF" w:rsidRPr="009F3DB8" w:rsidRDefault="005B59EF" w:rsidP="00F150C8">
            <w:pPr>
              <w:pStyle w:val="TableHead"/>
              <w:rPr>
                <w:position w:val="8"/>
                <w:sz w:val="14"/>
              </w:rPr>
            </w:pPr>
          </w:p>
        </w:tc>
        <w:tc>
          <w:tcPr>
            <w:tcW w:w="1132" w:type="dxa"/>
            <w:vMerge/>
            <w:shd w:val="clear" w:color="auto" w:fill="D9D9D9"/>
            <w:tcMar>
              <w:top w:w="14" w:type="dxa"/>
              <w:left w:w="72" w:type="dxa"/>
              <w:bottom w:w="14" w:type="dxa"/>
              <w:right w:w="72" w:type="dxa"/>
            </w:tcMar>
            <w:vAlign w:val="center"/>
          </w:tcPr>
          <w:p w:rsidR="005B59EF" w:rsidRPr="009F3DB8" w:rsidRDefault="005B59EF" w:rsidP="00F150C8">
            <w:pPr>
              <w:pStyle w:val="TableHead"/>
              <w:rPr>
                <w:position w:val="8"/>
                <w:sz w:val="14"/>
              </w:rPr>
            </w:pPr>
          </w:p>
        </w:tc>
      </w:tr>
      <w:tr w:rsidR="005B59EF" w:rsidRPr="009F3DB8" w:rsidTr="00E23E9D">
        <w:trPr>
          <w:cantSplit/>
          <w:trHeight w:val="144"/>
          <w:tblHeader/>
          <w:jc w:val="center"/>
        </w:trPr>
        <w:tc>
          <w:tcPr>
            <w:tcW w:w="994"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1</w:t>
            </w:r>
          </w:p>
        </w:tc>
        <w:tc>
          <w:tcPr>
            <w:tcW w:w="1561"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2</w:t>
            </w:r>
          </w:p>
        </w:tc>
        <w:tc>
          <w:tcPr>
            <w:tcW w:w="849"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3</w:t>
            </w:r>
          </w:p>
        </w:tc>
        <w:tc>
          <w:tcPr>
            <w:tcW w:w="853"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4</w:t>
            </w:r>
          </w:p>
        </w:tc>
        <w:tc>
          <w:tcPr>
            <w:tcW w:w="849"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5</w:t>
            </w:r>
          </w:p>
        </w:tc>
        <w:tc>
          <w:tcPr>
            <w:tcW w:w="850"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6</w:t>
            </w:r>
          </w:p>
        </w:tc>
        <w:tc>
          <w:tcPr>
            <w:tcW w:w="1136"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7</w:t>
            </w:r>
          </w:p>
        </w:tc>
        <w:tc>
          <w:tcPr>
            <w:tcW w:w="1132" w:type="dxa"/>
            <w:shd w:val="clear" w:color="auto" w:fill="D9D9D9"/>
            <w:tcMar>
              <w:top w:w="14" w:type="dxa"/>
              <w:left w:w="72" w:type="dxa"/>
              <w:bottom w:w="14" w:type="dxa"/>
              <w:right w:w="72" w:type="dxa"/>
            </w:tcMar>
            <w:vAlign w:val="center"/>
          </w:tcPr>
          <w:p w:rsidR="005B59EF" w:rsidRPr="009F3DB8" w:rsidRDefault="005B59EF" w:rsidP="00F150C8">
            <w:pPr>
              <w:pStyle w:val="TableHead"/>
            </w:pPr>
            <w:r w:rsidRPr="009F3DB8">
              <w:t>8</w:t>
            </w:r>
          </w:p>
        </w:tc>
      </w:tr>
      <w:tr w:rsidR="005B59EF" w:rsidRPr="009F3DB8" w:rsidTr="00C756CD">
        <w:trPr>
          <w:trHeight w:val="144"/>
          <w:jc w:val="center"/>
        </w:trPr>
        <w:tc>
          <w:tcPr>
            <w:tcW w:w="994" w:type="dxa"/>
            <w:tcMar>
              <w:top w:w="14" w:type="dxa"/>
              <w:left w:w="72" w:type="dxa"/>
              <w:bottom w:w="14" w:type="dxa"/>
              <w:right w:w="72" w:type="dxa"/>
            </w:tcMar>
          </w:tcPr>
          <w:p w:rsidR="005B59EF" w:rsidRPr="009F3DB8" w:rsidRDefault="005B59EF" w:rsidP="00F50BE3">
            <w:pPr>
              <w:pStyle w:val="TableContentCenter"/>
            </w:pPr>
            <w:r w:rsidRPr="009F3DB8">
              <w:t>TS-3</w:t>
            </w:r>
          </w:p>
        </w:tc>
        <w:tc>
          <w:tcPr>
            <w:tcW w:w="1561"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849" w:type="dxa"/>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853"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849"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850"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1136"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1132" w:type="dxa"/>
            <w:tcMar>
              <w:top w:w="14" w:type="dxa"/>
              <w:left w:w="72" w:type="dxa"/>
              <w:bottom w:w="14" w:type="dxa"/>
              <w:right w:w="72" w:type="dxa"/>
            </w:tcMar>
          </w:tcPr>
          <w:p w:rsidR="005B59EF" w:rsidRPr="009F3DB8" w:rsidRDefault="005B59EF" w:rsidP="00F50BE3">
            <w:pPr>
              <w:pStyle w:val="TableContentCenter"/>
              <w:rPr>
                <w:position w:val="8"/>
                <w:sz w:val="14"/>
              </w:rPr>
            </w:pPr>
          </w:p>
        </w:tc>
      </w:tr>
      <w:tr w:rsidR="005B59EF" w:rsidRPr="009F3DB8" w:rsidTr="00C756CD">
        <w:trPr>
          <w:trHeight w:val="144"/>
          <w:jc w:val="center"/>
        </w:trPr>
        <w:tc>
          <w:tcPr>
            <w:tcW w:w="994" w:type="dxa"/>
            <w:tcMar>
              <w:top w:w="14" w:type="dxa"/>
              <w:left w:w="72" w:type="dxa"/>
              <w:bottom w:w="14" w:type="dxa"/>
              <w:right w:w="72" w:type="dxa"/>
            </w:tcMar>
          </w:tcPr>
          <w:p w:rsidR="005B59EF" w:rsidRPr="009F3DB8" w:rsidRDefault="005B59EF" w:rsidP="00F50BE3">
            <w:pPr>
              <w:pStyle w:val="TableContentCenter"/>
            </w:pPr>
            <w:r w:rsidRPr="009F3DB8">
              <w:t>TS-2</w:t>
            </w:r>
          </w:p>
        </w:tc>
        <w:tc>
          <w:tcPr>
            <w:tcW w:w="1561"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849" w:type="dxa"/>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853" w:type="dxa"/>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849"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850"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1136"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1132" w:type="dxa"/>
            <w:tcMar>
              <w:top w:w="14" w:type="dxa"/>
              <w:left w:w="72" w:type="dxa"/>
              <w:bottom w:w="14" w:type="dxa"/>
              <w:right w:w="72" w:type="dxa"/>
            </w:tcMar>
          </w:tcPr>
          <w:p w:rsidR="005B59EF" w:rsidRPr="009F3DB8" w:rsidRDefault="005B59EF" w:rsidP="00F50BE3">
            <w:pPr>
              <w:pStyle w:val="TableContentCenter"/>
              <w:rPr>
                <w:position w:val="8"/>
                <w:sz w:val="14"/>
              </w:rPr>
            </w:pPr>
          </w:p>
        </w:tc>
      </w:tr>
      <w:tr w:rsidR="005B59EF" w:rsidRPr="009F3DB8" w:rsidTr="00C756CD">
        <w:trPr>
          <w:trHeight w:val="144"/>
          <w:jc w:val="center"/>
        </w:trPr>
        <w:tc>
          <w:tcPr>
            <w:tcW w:w="994" w:type="dxa"/>
            <w:tcMar>
              <w:top w:w="14" w:type="dxa"/>
              <w:left w:w="72" w:type="dxa"/>
              <w:bottom w:w="14" w:type="dxa"/>
              <w:right w:w="72" w:type="dxa"/>
            </w:tcMar>
          </w:tcPr>
          <w:p w:rsidR="005B59EF" w:rsidRPr="009F3DB8" w:rsidRDefault="005B59EF" w:rsidP="00F50BE3">
            <w:pPr>
              <w:pStyle w:val="TableContentCenter"/>
            </w:pPr>
            <w:r w:rsidRPr="009F3DB8">
              <w:t>TS-1</w:t>
            </w:r>
          </w:p>
        </w:tc>
        <w:tc>
          <w:tcPr>
            <w:tcW w:w="1561"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849" w:type="dxa"/>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853" w:type="dxa"/>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849" w:type="dxa"/>
            <w:shd w:val="clear" w:color="auto" w:fill="BEBEBE"/>
            <w:tcMar>
              <w:top w:w="14" w:type="dxa"/>
              <w:left w:w="72" w:type="dxa"/>
              <w:bottom w:w="14" w:type="dxa"/>
              <w:right w:w="72" w:type="dxa"/>
            </w:tcMar>
          </w:tcPr>
          <w:p w:rsidR="005B59EF" w:rsidRPr="009F3DB8" w:rsidRDefault="005B59EF" w:rsidP="00F50BE3">
            <w:pPr>
              <w:pStyle w:val="TableContentCenter"/>
              <w:rPr>
                <w:position w:val="8"/>
                <w:sz w:val="14"/>
              </w:rPr>
            </w:pPr>
          </w:p>
        </w:tc>
        <w:tc>
          <w:tcPr>
            <w:tcW w:w="850"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1136" w:type="dxa"/>
            <w:tcMar>
              <w:top w:w="14" w:type="dxa"/>
              <w:left w:w="72" w:type="dxa"/>
              <w:bottom w:w="14" w:type="dxa"/>
              <w:right w:w="72" w:type="dxa"/>
            </w:tcMar>
          </w:tcPr>
          <w:p w:rsidR="005B59EF" w:rsidRPr="009F3DB8" w:rsidRDefault="005B59EF" w:rsidP="00F50BE3">
            <w:pPr>
              <w:pStyle w:val="TableContentCenter"/>
              <w:rPr>
                <w:position w:val="8"/>
                <w:sz w:val="14"/>
              </w:rPr>
            </w:pPr>
          </w:p>
        </w:tc>
        <w:tc>
          <w:tcPr>
            <w:tcW w:w="1132" w:type="dxa"/>
            <w:tcMar>
              <w:top w:w="14" w:type="dxa"/>
              <w:left w:w="72" w:type="dxa"/>
              <w:bottom w:w="14" w:type="dxa"/>
              <w:right w:w="72" w:type="dxa"/>
            </w:tcMar>
          </w:tcPr>
          <w:p w:rsidR="005B59EF" w:rsidRPr="009F3DB8" w:rsidRDefault="005B59EF" w:rsidP="00F50BE3">
            <w:pPr>
              <w:pStyle w:val="TableContentCenter"/>
              <w:rPr>
                <w:position w:val="8"/>
                <w:sz w:val="14"/>
              </w:rPr>
            </w:pPr>
          </w:p>
        </w:tc>
      </w:tr>
    </w:tbl>
    <w:p w:rsidR="003966A5" w:rsidRDefault="003966A5" w:rsidP="00C756CD">
      <w:pPr>
        <w:pStyle w:val="BodyText"/>
        <w:sectPr w:rsidR="003966A5">
          <w:pgSz w:w="11910" w:h="16840"/>
          <w:pgMar w:top="1580" w:right="840" w:bottom="960" w:left="1440" w:header="0" w:footer="760" w:gutter="0"/>
          <w:cols w:space="720" w:equalWidth="0">
            <w:col w:w="9630"/>
          </w:cols>
          <w:noEndnote/>
        </w:sectPr>
      </w:pPr>
    </w:p>
    <w:p w:rsidR="005B59EF" w:rsidRPr="009F3DB8" w:rsidRDefault="005B59EF" w:rsidP="00C756CD">
      <w:pPr>
        <w:pStyle w:val="BodyText"/>
      </w:pPr>
      <w:r w:rsidRPr="009F3DB8">
        <w:t>Diisi oleh pengusul dari Program Studi pada Program Doktor/Doktor Terapan</w:t>
      </w:r>
    </w:p>
    <w:tbl>
      <w:tblPr>
        <w:tblW w:w="9360" w:type="dxa"/>
        <w:jc w:val="center"/>
        <w:tblLayout w:type="fixed"/>
        <w:tblCellMar>
          <w:left w:w="0" w:type="dxa"/>
          <w:right w:w="0" w:type="dxa"/>
        </w:tblCellMar>
        <w:tblLook w:val="0000" w:firstRow="0" w:lastRow="0" w:firstColumn="0" w:lastColumn="0" w:noHBand="0" w:noVBand="0"/>
      </w:tblPr>
      <w:tblGrid>
        <w:gridCol w:w="880"/>
        <w:gridCol w:w="1319"/>
        <w:gridCol w:w="731"/>
        <w:gridCol w:w="730"/>
        <w:gridCol w:w="733"/>
        <w:gridCol w:w="730"/>
        <w:gridCol w:w="730"/>
        <w:gridCol w:w="730"/>
        <w:gridCol w:w="733"/>
        <w:gridCol w:w="1022"/>
        <w:gridCol w:w="1022"/>
      </w:tblGrid>
      <w:tr w:rsidR="005B59EF" w:rsidRPr="009F3DB8" w:rsidTr="00E23E9D">
        <w:trPr>
          <w:cantSplit/>
          <w:trHeight w:val="20"/>
          <w:tblHeader/>
          <w:jc w:val="center"/>
        </w:trPr>
        <w:tc>
          <w:tcPr>
            <w:tcW w:w="85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Tahun Masuk</w:t>
            </w:r>
          </w:p>
        </w:tc>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Jumlah Mahasiswa Diterima 1)</w:t>
            </w:r>
          </w:p>
        </w:tc>
        <w:tc>
          <w:tcPr>
            <w:tcW w:w="4962" w:type="dxa"/>
            <w:gridSpan w:val="7"/>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Jumlah Mahasiswa yang Lulus pada</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Jumlah Lulusan s.d.</w:t>
            </w:r>
          </w:p>
          <w:p w:rsidR="005B59EF" w:rsidRPr="009F3DB8" w:rsidRDefault="005B59EF" w:rsidP="00C756CD">
            <w:pPr>
              <w:pStyle w:val="TableHead"/>
            </w:pPr>
            <w:r w:rsidRPr="009F3DB8">
              <w:t>Akhir TS</w:t>
            </w:r>
          </w:p>
        </w:tc>
        <w:tc>
          <w:tcPr>
            <w:tcW w:w="99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Rata- rata Masa Studi</w:t>
            </w:r>
          </w:p>
        </w:tc>
      </w:tr>
      <w:tr w:rsidR="005B59EF" w:rsidRPr="009F3DB8" w:rsidTr="00E23E9D">
        <w:trPr>
          <w:cantSplit/>
          <w:trHeight w:val="20"/>
          <w:tblHeader/>
          <w:jc w:val="center"/>
        </w:trPr>
        <w:tc>
          <w:tcPr>
            <w:tcW w:w="85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rPr>
                <w:position w:val="8"/>
                <w:sz w:val="14"/>
              </w:rPr>
            </w:pPr>
          </w:p>
        </w:tc>
        <w:tc>
          <w:tcPr>
            <w:tcW w:w="127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rPr>
                <w:position w:val="8"/>
                <w:sz w:val="14"/>
              </w:rPr>
            </w:pP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Akhir TS-6</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Akhir TS-5</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Akhir TS-4</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Akhir TS-3</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Akhir TS-2</w:t>
            </w:r>
          </w:p>
        </w:tc>
        <w:tc>
          <w:tcPr>
            <w:tcW w:w="70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Akhir TS-1</w:t>
            </w:r>
          </w:p>
        </w:tc>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Akhir TS</w:t>
            </w: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rPr>
                <w:position w:val="8"/>
                <w:sz w:val="14"/>
              </w:rPr>
            </w:pPr>
          </w:p>
        </w:tc>
        <w:tc>
          <w:tcPr>
            <w:tcW w:w="991"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rPr>
                <w:position w:val="8"/>
                <w:sz w:val="14"/>
              </w:rPr>
            </w:pPr>
          </w:p>
        </w:tc>
      </w:tr>
      <w:tr w:rsidR="005B59EF" w:rsidRPr="009F3DB8" w:rsidTr="00E23E9D">
        <w:trPr>
          <w:cantSplit/>
          <w:trHeight w:val="20"/>
          <w:tblHeader/>
          <w:jc w:val="center"/>
        </w:trPr>
        <w:tc>
          <w:tcPr>
            <w:tcW w:w="8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1</w:t>
            </w:r>
          </w:p>
        </w:tc>
        <w:tc>
          <w:tcPr>
            <w:tcW w:w="12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2</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3</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4</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5</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6</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7</w:t>
            </w:r>
          </w:p>
        </w:tc>
        <w:tc>
          <w:tcPr>
            <w:tcW w:w="70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8</w:t>
            </w:r>
          </w:p>
        </w:tc>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9</w:t>
            </w:r>
          </w:p>
        </w:tc>
        <w:tc>
          <w:tcPr>
            <w:tcW w:w="99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10</w:t>
            </w:r>
          </w:p>
        </w:tc>
        <w:tc>
          <w:tcPr>
            <w:tcW w:w="99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C756CD">
            <w:pPr>
              <w:pStyle w:val="TableHead"/>
            </w:pPr>
            <w:r w:rsidRPr="009F3DB8">
              <w:t>11</w:t>
            </w:r>
          </w:p>
        </w:tc>
      </w:tr>
      <w:tr w:rsidR="005B59EF" w:rsidRPr="009F3DB8"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pPr>
            <w:r w:rsidRPr="009F3DB8">
              <w:t>TS-6</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r>
      <w:tr w:rsidR="005B59EF" w:rsidRPr="009F3DB8"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pPr>
            <w:r w:rsidRPr="009F3DB8">
              <w:t>TS-5</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r>
      <w:tr w:rsidR="005B59EF" w:rsidRPr="009F3DB8"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pPr>
            <w:r w:rsidRPr="009F3DB8">
              <w:t>TS-4</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r>
      <w:tr w:rsidR="005B59EF" w:rsidRPr="009F3DB8"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pPr>
            <w:r w:rsidRPr="009F3DB8">
              <w:t>TS-3</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r>
      <w:tr w:rsidR="005B59EF" w:rsidRPr="009F3DB8" w:rsidTr="00C756CD">
        <w:trPr>
          <w:trHeight w:val="20"/>
          <w:jc w:val="center"/>
        </w:trPr>
        <w:tc>
          <w:tcPr>
            <w:tcW w:w="8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pPr>
            <w:r w:rsidRPr="009F3DB8">
              <w:t>TS-2</w:t>
            </w: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B59EF" w:rsidRPr="009F3DB8" w:rsidRDefault="005B59EF" w:rsidP="00C756CD">
            <w:pPr>
              <w:pStyle w:val="TableContentCenter"/>
              <w:rPr>
                <w:position w:val="8"/>
                <w:sz w:val="14"/>
              </w:rPr>
            </w:pPr>
          </w:p>
        </w:tc>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c>
          <w:tcPr>
            <w:tcW w:w="99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C756CD">
            <w:pPr>
              <w:pStyle w:val="TableContentCenter"/>
              <w:rPr>
                <w:position w:val="8"/>
                <w:sz w:val="14"/>
              </w:rPr>
            </w:pPr>
          </w:p>
        </w:tc>
      </w:tr>
    </w:tbl>
    <w:p w:rsidR="005B59EF" w:rsidRPr="004D3076" w:rsidRDefault="005B59EF" w:rsidP="004D3076">
      <w:pPr>
        <w:pStyle w:val="CommentText"/>
      </w:pPr>
      <w:r w:rsidRPr="004D3076">
        <w:t>Keterangan:</w:t>
      </w:r>
    </w:p>
    <w:p w:rsidR="005B59EF" w:rsidRPr="004D3076" w:rsidRDefault="005B59EF" w:rsidP="004D3076">
      <w:pPr>
        <w:pStyle w:val="CommentText"/>
      </w:pPr>
      <w:r w:rsidRPr="004D3076">
        <w:rPr>
          <w:vertAlign w:val="superscript"/>
        </w:rPr>
        <w:t>1)</w:t>
      </w:r>
      <w:r w:rsidRPr="004D3076">
        <w:t xml:space="preserve"> </w:t>
      </w:r>
      <w:r w:rsidR="004D3076">
        <w:tab/>
      </w:r>
      <w:r w:rsidRPr="004D3076">
        <w:t>Tidak termasuk mahasiswa transfer. TS = Tahun akademik penuh terakhir.</w:t>
      </w:r>
    </w:p>
    <w:p w:rsidR="005B59EF" w:rsidRPr="004D3076" w:rsidRDefault="004D3076" w:rsidP="004D3076">
      <w:pPr>
        <w:pStyle w:val="CommentText"/>
      </w:pPr>
      <w:r>
        <w:t xml:space="preserve"> </w:t>
      </w:r>
      <w:r>
        <w:tab/>
      </w:r>
      <w:r w:rsidR="005B59EF" w:rsidRPr="004D3076">
        <w:t>TS-n = Tahun akademik n tahun sebelum TS.</w:t>
      </w:r>
    </w:p>
    <w:p w:rsidR="005B59EF" w:rsidRPr="009F3DB8" w:rsidRDefault="004D3076" w:rsidP="004D3076">
      <w:pPr>
        <w:pStyle w:val="Heading3"/>
      </w:pPr>
      <w:r>
        <w:t>d.</w:t>
      </w:r>
      <w:r>
        <w:tab/>
      </w:r>
      <w:r w:rsidR="005B59EF" w:rsidRPr="009F3DB8">
        <w:t>Daya Saing Lulusan</w:t>
      </w:r>
    </w:p>
    <w:p w:rsidR="005B59EF" w:rsidRPr="009F3DB8" w:rsidRDefault="005B59EF" w:rsidP="004D3076">
      <w:pPr>
        <w:pStyle w:val="BodyText"/>
      </w:pPr>
      <w:r w:rsidRPr="009F3DB8">
        <w:t>Tabel 8.d.1 berikut ini diisi oleh pengusul dari Program Studi pada program Diploma Tiga/Sarjana/Sarjana Terapan.</w:t>
      </w:r>
    </w:p>
    <w:p w:rsidR="005B59EF" w:rsidRPr="009F3DB8" w:rsidRDefault="005B59EF" w:rsidP="004D3076">
      <w:pPr>
        <w:pStyle w:val="BodyText"/>
      </w:pPr>
      <w:r w:rsidRPr="009F3DB8">
        <w:t>Tuliskan data masa tunggu lulusan untuk mendapatkan pekerjaan pertama dalam 3 tahun, mulai TS-4 sampai dengan TS-2, dengan mengikuti format Tabel 8.d.1 berikut ini. Data diambil dari hasil studi penelusuran lulusan.</w:t>
      </w:r>
    </w:p>
    <w:p w:rsidR="005B59EF" w:rsidRPr="009F3DB8" w:rsidRDefault="005B59EF" w:rsidP="004D3076">
      <w:pPr>
        <w:pStyle w:val="Caption"/>
      </w:pPr>
      <w:r w:rsidRPr="009F3DB8">
        <w:t>Tabel 8.d.1 Waktu Tunggu Lulusan</w:t>
      </w:r>
    </w:p>
    <w:p w:rsidR="005B59EF" w:rsidRPr="009F3DB8" w:rsidRDefault="005B59EF" w:rsidP="004D3076">
      <w:pPr>
        <w:pStyle w:val="BodyText"/>
      </w:pPr>
      <w:r w:rsidRPr="009F3DB8">
        <w:t>Diisi oleh pengusul dari Program Studi pada Program Diploma Tiga</w:t>
      </w:r>
    </w:p>
    <w:tbl>
      <w:tblPr>
        <w:tblW w:w="9360" w:type="dxa"/>
        <w:jc w:val="center"/>
        <w:tblLayout w:type="fixed"/>
        <w:tblCellMar>
          <w:left w:w="0" w:type="dxa"/>
          <w:right w:w="0" w:type="dxa"/>
        </w:tblCellMar>
        <w:tblLook w:val="0000" w:firstRow="0" w:lastRow="0" w:firstColumn="0" w:lastColumn="0" w:noHBand="0" w:noVBand="0"/>
      </w:tblPr>
      <w:tblGrid>
        <w:gridCol w:w="1121"/>
        <w:gridCol w:w="1260"/>
        <w:gridCol w:w="1299"/>
        <w:gridCol w:w="1624"/>
        <w:gridCol w:w="1280"/>
        <w:gridCol w:w="1279"/>
        <w:gridCol w:w="1497"/>
      </w:tblGrid>
      <w:tr w:rsidR="004D3076" w:rsidRPr="009F3DB8" w:rsidTr="00E23E9D">
        <w:trPr>
          <w:cantSplit/>
          <w:trHeight w:val="20"/>
          <w:tblHeader/>
          <w:jc w:val="center"/>
        </w:trPr>
        <w:tc>
          <w:tcPr>
            <w:tcW w:w="1121" w:type="dxa"/>
            <w:vMerge w:val="restart"/>
            <w:tcBorders>
              <w:top w:val="single" w:sz="4" w:space="0" w:color="000000"/>
              <w:left w:val="single" w:sz="4" w:space="0" w:color="000000"/>
              <w:right w:val="single" w:sz="4" w:space="0" w:color="000000"/>
            </w:tcBorders>
            <w:shd w:val="clear" w:color="auto" w:fill="D9D9D9"/>
            <w:vAlign w:val="center"/>
          </w:tcPr>
          <w:p w:rsidR="004D3076" w:rsidRPr="009F3DB8" w:rsidRDefault="004D3076" w:rsidP="004D3076">
            <w:pPr>
              <w:pStyle w:val="TableHead"/>
            </w:pPr>
            <w:r w:rsidRPr="009F3DB8">
              <w:t>Tahun lulus</w:t>
            </w:r>
          </w:p>
        </w:tc>
        <w:tc>
          <w:tcPr>
            <w:tcW w:w="126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pPr>
            <w:r w:rsidRPr="009F3DB8">
              <w:t>Jumlah lulusan</w:t>
            </w:r>
          </w:p>
        </w:tc>
        <w:tc>
          <w:tcPr>
            <w:tcW w:w="1299"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pPr>
            <w:r w:rsidRPr="009F3DB8">
              <w:t>Jumlah lulusan yang Terlacak</w:t>
            </w:r>
          </w:p>
        </w:tc>
        <w:tc>
          <w:tcPr>
            <w:tcW w:w="1624"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pPr>
            <w:r w:rsidRPr="009F3DB8">
              <w:t>Jumlah lulusan yang dipesan sebelum lulus</w:t>
            </w:r>
          </w:p>
        </w:tc>
        <w:tc>
          <w:tcPr>
            <w:tcW w:w="40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D3076" w:rsidRPr="009F3DB8" w:rsidRDefault="004D3076" w:rsidP="004D3076">
            <w:pPr>
              <w:pStyle w:val="TableHead"/>
            </w:pPr>
            <w:r w:rsidRPr="009F3DB8">
              <w:t>Jumlah lulusan dengan waktu tunggu mendapatkan pekerjaan</w:t>
            </w:r>
          </w:p>
        </w:tc>
      </w:tr>
      <w:tr w:rsidR="004D3076" w:rsidRPr="009F3DB8" w:rsidTr="00E23E9D">
        <w:trPr>
          <w:cantSplit/>
          <w:trHeight w:val="20"/>
          <w:tblHeader/>
          <w:jc w:val="center"/>
        </w:trPr>
        <w:tc>
          <w:tcPr>
            <w:tcW w:w="1121" w:type="dxa"/>
            <w:vMerge/>
            <w:tcBorders>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rPr>
                <w:position w:val="8"/>
                <w:sz w:val="14"/>
              </w:rPr>
            </w:pPr>
          </w:p>
        </w:tc>
        <w:tc>
          <w:tcPr>
            <w:tcW w:w="126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rPr>
                <w:position w:val="8"/>
                <w:sz w:val="14"/>
              </w:rPr>
            </w:pPr>
          </w:p>
        </w:tc>
        <w:tc>
          <w:tcPr>
            <w:tcW w:w="1299"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rPr>
                <w:position w:val="8"/>
                <w:sz w:val="14"/>
              </w:rPr>
            </w:pPr>
          </w:p>
        </w:tc>
        <w:tc>
          <w:tcPr>
            <w:tcW w:w="162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rPr>
                <w:position w:val="8"/>
                <w:sz w:val="14"/>
              </w:rPr>
            </w:pPr>
          </w:p>
        </w:tc>
        <w:tc>
          <w:tcPr>
            <w:tcW w:w="1280"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pPr>
            <w:r w:rsidRPr="009F3DB8">
              <w:t>WT &lt; 3</w:t>
            </w:r>
          </w:p>
          <w:p w:rsidR="004D3076" w:rsidRPr="009F3DB8" w:rsidRDefault="004D3076" w:rsidP="004D3076">
            <w:pPr>
              <w:pStyle w:val="TableHead"/>
            </w:pPr>
            <w:r w:rsidRPr="009F3DB8">
              <w:t>bulan</w:t>
            </w:r>
          </w:p>
        </w:tc>
        <w:tc>
          <w:tcPr>
            <w:tcW w:w="127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pPr>
            <w:r w:rsidRPr="009F3DB8">
              <w:t>3 ≤ WT ≤ 6 bulan</w:t>
            </w:r>
          </w:p>
        </w:tc>
        <w:tc>
          <w:tcPr>
            <w:tcW w:w="1497"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4D3076" w:rsidRPr="009F3DB8" w:rsidRDefault="004D3076" w:rsidP="004D3076">
            <w:pPr>
              <w:pStyle w:val="TableHead"/>
            </w:pPr>
            <w:r w:rsidRPr="009F3DB8">
              <w:t>WT &gt; 6</w:t>
            </w:r>
          </w:p>
          <w:p w:rsidR="004D3076" w:rsidRPr="009F3DB8" w:rsidRDefault="004D3076" w:rsidP="004D3076">
            <w:pPr>
              <w:pStyle w:val="TableHead"/>
            </w:pPr>
            <w:r w:rsidRPr="009F3DB8">
              <w:t>bulan</w:t>
            </w:r>
          </w:p>
        </w:tc>
      </w:tr>
      <w:tr w:rsidR="005B59EF" w:rsidRPr="009F3DB8" w:rsidTr="00E23E9D">
        <w:trPr>
          <w:cantSplit/>
          <w:trHeight w:val="20"/>
          <w:tblHeader/>
          <w:jc w:val="center"/>
        </w:trPr>
        <w:tc>
          <w:tcPr>
            <w:tcW w:w="112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4D3076">
            <w:pPr>
              <w:pStyle w:val="TableHead"/>
            </w:pPr>
            <w:r w:rsidRPr="009F3DB8">
              <w:t>1</w:t>
            </w:r>
          </w:p>
        </w:tc>
        <w:tc>
          <w:tcPr>
            <w:tcW w:w="126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4D3076">
            <w:pPr>
              <w:pStyle w:val="TableHead"/>
            </w:pPr>
            <w:r w:rsidRPr="009F3DB8">
              <w:t>2</w:t>
            </w:r>
          </w:p>
        </w:tc>
        <w:tc>
          <w:tcPr>
            <w:tcW w:w="129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4D3076">
            <w:pPr>
              <w:pStyle w:val="TableHead"/>
            </w:pPr>
            <w:r w:rsidRPr="009F3DB8">
              <w:t>3</w:t>
            </w:r>
          </w:p>
        </w:tc>
        <w:tc>
          <w:tcPr>
            <w:tcW w:w="162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4D3076">
            <w:pPr>
              <w:pStyle w:val="TableHead"/>
            </w:pPr>
            <w:r w:rsidRPr="009F3DB8">
              <w:t>4</w:t>
            </w:r>
          </w:p>
        </w:tc>
        <w:tc>
          <w:tcPr>
            <w:tcW w:w="128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4D3076">
            <w:pPr>
              <w:pStyle w:val="TableHead"/>
            </w:pPr>
            <w:r w:rsidRPr="009F3DB8">
              <w:t>5</w:t>
            </w:r>
          </w:p>
        </w:tc>
        <w:tc>
          <w:tcPr>
            <w:tcW w:w="127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4D3076">
            <w:pPr>
              <w:pStyle w:val="TableHead"/>
            </w:pPr>
            <w:r w:rsidRPr="009F3DB8">
              <w:t>6</w:t>
            </w:r>
          </w:p>
        </w:tc>
        <w:tc>
          <w:tcPr>
            <w:tcW w:w="1497"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4D3076">
            <w:pPr>
              <w:pStyle w:val="TableHead"/>
            </w:pPr>
            <w:r w:rsidRPr="009F3DB8">
              <w:t>7</w:t>
            </w:r>
          </w:p>
        </w:tc>
      </w:tr>
      <w:tr w:rsidR="005B59EF" w:rsidRPr="009F3DB8" w:rsidTr="004D3076">
        <w:trPr>
          <w:trHeight w:val="20"/>
          <w:jc w:val="center"/>
        </w:trPr>
        <w:tc>
          <w:tcPr>
            <w:tcW w:w="1121"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pPr>
            <w:r w:rsidRPr="009F3DB8">
              <w:t>TS-4</w:t>
            </w:r>
          </w:p>
        </w:tc>
        <w:tc>
          <w:tcPr>
            <w:tcW w:w="1260"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99"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624"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80"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79"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497"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r>
      <w:tr w:rsidR="005B59EF" w:rsidRPr="009F3DB8" w:rsidTr="004D3076">
        <w:trPr>
          <w:trHeight w:val="20"/>
          <w:jc w:val="center"/>
        </w:trPr>
        <w:tc>
          <w:tcPr>
            <w:tcW w:w="1121"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pPr>
            <w:r w:rsidRPr="009F3DB8">
              <w:t>TS-3</w:t>
            </w:r>
          </w:p>
        </w:tc>
        <w:tc>
          <w:tcPr>
            <w:tcW w:w="1260"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99"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624"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80"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79"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497" w:type="dxa"/>
            <w:tcBorders>
              <w:top w:val="sing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r>
      <w:tr w:rsidR="005B59EF" w:rsidRPr="009F3DB8" w:rsidTr="004D3076">
        <w:trPr>
          <w:trHeight w:val="20"/>
          <w:jc w:val="center"/>
        </w:trPr>
        <w:tc>
          <w:tcPr>
            <w:tcW w:w="1121" w:type="dxa"/>
            <w:tcBorders>
              <w:top w:val="single" w:sz="4" w:space="0" w:color="000000"/>
              <w:left w:val="single" w:sz="4" w:space="0" w:color="000000"/>
              <w:bottom w:val="double" w:sz="4" w:space="0" w:color="000000"/>
              <w:right w:val="single" w:sz="4" w:space="0" w:color="000000"/>
            </w:tcBorders>
          </w:tcPr>
          <w:p w:rsidR="005B59EF" w:rsidRPr="009F3DB8" w:rsidRDefault="005B59EF" w:rsidP="004D3076">
            <w:pPr>
              <w:pStyle w:val="TableContentCenter"/>
            </w:pPr>
            <w:r w:rsidRPr="009F3DB8">
              <w:t>TS-2</w:t>
            </w:r>
          </w:p>
        </w:tc>
        <w:tc>
          <w:tcPr>
            <w:tcW w:w="1260" w:type="dxa"/>
            <w:tcBorders>
              <w:top w:val="single" w:sz="4" w:space="0" w:color="000000"/>
              <w:left w:val="single" w:sz="4" w:space="0" w:color="000000"/>
              <w:bottom w:val="double" w:sz="4" w:space="0" w:color="000000"/>
              <w:right w:val="single" w:sz="4" w:space="0" w:color="000000"/>
            </w:tcBorders>
          </w:tcPr>
          <w:p w:rsidR="005B59EF" w:rsidRPr="009F3DB8" w:rsidRDefault="005B59EF" w:rsidP="004D3076">
            <w:pPr>
              <w:pStyle w:val="TableContentCenter"/>
              <w:rPr>
                <w:position w:val="8"/>
                <w:sz w:val="14"/>
              </w:rPr>
            </w:pPr>
          </w:p>
        </w:tc>
        <w:tc>
          <w:tcPr>
            <w:tcW w:w="1299" w:type="dxa"/>
            <w:tcBorders>
              <w:top w:val="single" w:sz="4" w:space="0" w:color="000000"/>
              <w:left w:val="single" w:sz="4" w:space="0" w:color="000000"/>
              <w:bottom w:val="double" w:sz="4" w:space="0" w:color="000000"/>
              <w:right w:val="single" w:sz="4" w:space="0" w:color="000000"/>
            </w:tcBorders>
          </w:tcPr>
          <w:p w:rsidR="005B59EF" w:rsidRPr="009F3DB8" w:rsidRDefault="005B59EF" w:rsidP="004D3076">
            <w:pPr>
              <w:pStyle w:val="TableContentCenter"/>
              <w:rPr>
                <w:position w:val="8"/>
                <w:sz w:val="14"/>
              </w:rPr>
            </w:pPr>
          </w:p>
        </w:tc>
        <w:tc>
          <w:tcPr>
            <w:tcW w:w="1624" w:type="dxa"/>
            <w:tcBorders>
              <w:top w:val="single" w:sz="4" w:space="0" w:color="000000"/>
              <w:left w:val="single" w:sz="4" w:space="0" w:color="000000"/>
              <w:bottom w:val="double" w:sz="4" w:space="0" w:color="000000"/>
              <w:right w:val="single" w:sz="4" w:space="0" w:color="000000"/>
            </w:tcBorders>
          </w:tcPr>
          <w:p w:rsidR="005B59EF" w:rsidRPr="009F3DB8" w:rsidRDefault="005B59EF" w:rsidP="004D3076">
            <w:pPr>
              <w:pStyle w:val="TableContentCenter"/>
              <w:rPr>
                <w:position w:val="8"/>
                <w:sz w:val="14"/>
              </w:rPr>
            </w:pPr>
          </w:p>
        </w:tc>
        <w:tc>
          <w:tcPr>
            <w:tcW w:w="1280" w:type="dxa"/>
            <w:tcBorders>
              <w:top w:val="single" w:sz="4" w:space="0" w:color="000000"/>
              <w:left w:val="single" w:sz="4" w:space="0" w:color="000000"/>
              <w:bottom w:val="double" w:sz="4" w:space="0" w:color="000000"/>
              <w:right w:val="single" w:sz="4" w:space="0" w:color="000000"/>
            </w:tcBorders>
          </w:tcPr>
          <w:p w:rsidR="005B59EF" w:rsidRPr="009F3DB8" w:rsidRDefault="005B59EF" w:rsidP="004D3076">
            <w:pPr>
              <w:pStyle w:val="TableContentCenter"/>
              <w:rPr>
                <w:position w:val="8"/>
                <w:sz w:val="14"/>
              </w:rPr>
            </w:pPr>
          </w:p>
        </w:tc>
        <w:tc>
          <w:tcPr>
            <w:tcW w:w="1279" w:type="dxa"/>
            <w:tcBorders>
              <w:top w:val="single" w:sz="4" w:space="0" w:color="000000"/>
              <w:left w:val="single" w:sz="4" w:space="0" w:color="000000"/>
              <w:bottom w:val="double" w:sz="4" w:space="0" w:color="000000"/>
              <w:right w:val="single" w:sz="4" w:space="0" w:color="000000"/>
            </w:tcBorders>
          </w:tcPr>
          <w:p w:rsidR="005B59EF" w:rsidRPr="009F3DB8" w:rsidRDefault="005B59EF" w:rsidP="004D3076">
            <w:pPr>
              <w:pStyle w:val="TableContentCenter"/>
              <w:rPr>
                <w:position w:val="8"/>
                <w:sz w:val="14"/>
              </w:rPr>
            </w:pPr>
          </w:p>
        </w:tc>
        <w:tc>
          <w:tcPr>
            <w:tcW w:w="1497" w:type="dxa"/>
            <w:tcBorders>
              <w:top w:val="single" w:sz="4" w:space="0" w:color="000000"/>
              <w:left w:val="single" w:sz="4" w:space="0" w:color="000000"/>
              <w:bottom w:val="double" w:sz="4" w:space="0" w:color="000000"/>
              <w:right w:val="single" w:sz="4" w:space="0" w:color="000000"/>
            </w:tcBorders>
          </w:tcPr>
          <w:p w:rsidR="005B59EF" w:rsidRPr="009F3DB8" w:rsidRDefault="005B59EF" w:rsidP="004D3076">
            <w:pPr>
              <w:pStyle w:val="TableContentCenter"/>
              <w:rPr>
                <w:position w:val="8"/>
                <w:sz w:val="14"/>
              </w:rPr>
            </w:pPr>
          </w:p>
        </w:tc>
      </w:tr>
      <w:tr w:rsidR="005B59EF" w:rsidRPr="009F3DB8" w:rsidTr="004D3076">
        <w:trPr>
          <w:trHeight w:val="20"/>
          <w:jc w:val="center"/>
        </w:trPr>
        <w:tc>
          <w:tcPr>
            <w:tcW w:w="1121" w:type="dxa"/>
            <w:tcBorders>
              <w:top w:val="doub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pPr>
            <w:r w:rsidRPr="009F3DB8">
              <w:t>Jumlah</w:t>
            </w:r>
          </w:p>
        </w:tc>
        <w:tc>
          <w:tcPr>
            <w:tcW w:w="1260" w:type="dxa"/>
            <w:tcBorders>
              <w:top w:val="doub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99" w:type="dxa"/>
            <w:tcBorders>
              <w:top w:val="doub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624" w:type="dxa"/>
            <w:tcBorders>
              <w:top w:val="doub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80" w:type="dxa"/>
            <w:tcBorders>
              <w:top w:val="doub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279" w:type="dxa"/>
            <w:tcBorders>
              <w:top w:val="doub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c>
          <w:tcPr>
            <w:tcW w:w="1497" w:type="dxa"/>
            <w:tcBorders>
              <w:top w:val="double" w:sz="4" w:space="0" w:color="000000"/>
              <w:left w:val="single" w:sz="4" w:space="0" w:color="000000"/>
              <w:bottom w:val="single" w:sz="4" w:space="0" w:color="000000"/>
              <w:right w:val="single" w:sz="4" w:space="0" w:color="000000"/>
            </w:tcBorders>
          </w:tcPr>
          <w:p w:rsidR="005B59EF" w:rsidRPr="009F3DB8" w:rsidRDefault="005B59EF" w:rsidP="004D3076">
            <w:pPr>
              <w:pStyle w:val="TableContentCenter"/>
              <w:rPr>
                <w:position w:val="8"/>
                <w:sz w:val="14"/>
              </w:rPr>
            </w:pPr>
          </w:p>
        </w:tc>
      </w:tr>
    </w:tbl>
    <w:p w:rsidR="005B59EF" w:rsidRPr="009F3DB8" w:rsidRDefault="005B59EF" w:rsidP="004D3076">
      <w:pPr>
        <w:pStyle w:val="BodyText"/>
      </w:pPr>
      <w:r w:rsidRPr="009F3DB8">
        <w:t>Diisi oleh pengusul dari Program Studi pada Program Sarjana</w:t>
      </w:r>
    </w:p>
    <w:tbl>
      <w:tblPr>
        <w:tblW w:w="9360" w:type="dxa"/>
        <w:jc w:val="center"/>
        <w:tblLayout w:type="fixed"/>
        <w:tblCellMar>
          <w:left w:w="0" w:type="dxa"/>
          <w:right w:w="0" w:type="dxa"/>
        </w:tblCellMar>
        <w:tblLook w:val="0000" w:firstRow="0" w:lastRow="0" w:firstColumn="0" w:lastColumn="0" w:noHBand="0" w:noVBand="0"/>
      </w:tblPr>
      <w:tblGrid>
        <w:gridCol w:w="1362"/>
        <w:gridCol w:w="1531"/>
        <w:gridCol w:w="1579"/>
        <w:gridCol w:w="1553"/>
        <w:gridCol w:w="1555"/>
        <w:gridCol w:w="1780"/>
      </w:tblGrid>
      <w:tr w:rsidR="004D3076" w:rsidRPr="009F3DB8" w:rsidTr="00E23E9D">
        <w:trPr>
          <w:cantSplit/>
          <w:trHeight w:val="20"/>
          <w:tblHeader/>
          <w:jc w:val="center"/>
        </w:trPr>
        <w:tc>
          <w:tcPr>
            <w:tcW w:w="994"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pPr>
            <w:r w:rsidRPr="009F3DB8">
              <w:t>Tahun lulus</w:t>
            </w:r>
          </w:p>
        </w:tc>
        <w:tc>
          <w:tcPr>
            <w:tcW w:w="111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pPr>
            <w:r w:rsidRPr="009F3DB8">
              <w:t>Jumlah lulusan</w:t>
            </w:r>
          </w:p>
        </w:tc>
        <w:tc>
          <w:tcPr>
            <w:tcW w:w="115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pPr>
            <w:r w:rsidRPr="009F3DB8">
              <w:t>Jumlah lulusan yang terlacak</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pPr>
            <w:r w:rsidRPr="009F3DB8">
              <w:t>Jumlah lulusan dengan waktu tunggu mendapatkan pekerjaan</w:t>
            </w:r>
          </w:p>
        </w:tc>
      </w:tr>
      <w:tr w:rsidR="004D3076" w:rsidRPr="009F3DB8" w:rsidTr="00E23E9D">
        <w:trPr>
          <w:cantSplit/>
          <w:trHeight w:val="20"/>
          <w:tblHeader/>
          <w:jc w:val="center"/>
        </w:trPr>
        <w:tc>
          <w:tcPr>
            <w:tcW w:w="994"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rPr>
                <w:position w:val="8"/>
                <w:sz w:val="14"/>
              </w:rPr>
            </w:pPr>
          </w:p>
        </w:tc>
        <w:tc>
          <w:tcPr>
            <w:tcW w:w="111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rPr>
                <w:position w:val="8"/>
                <w:sz w:val="14"/>
              </w:rPr>
            </w:pPr>
          </w:p>
        </w:tc>
        <w:tc>
          <w:tcPr>
            <w:tcW w:w="115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rPr>
                <w:position w:val="8"/>
                <w:sz w:val="14"/>
              </w:rPr>
            </w:pPr>
          </w:p>
        </w:tc>
        <w:tc>
          <w:tcPr>
            <w:tcW w:w="113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pPr>
            <w:r w:rsidRPr="009F3DB8">
              <w:t>WT &lt; 6</w:t>
            </w:r>
          </w:p>
          <w:p w:rsidR="004D3076" w:rsidRPr="009F3DB8" w:rsidRDefault="004D3076" w:rsidP="005D5A3F">
            <w:pPr>
              <w:pStyle w:val="TableHead"/>
            </w:pPr>
            <w:r w:rsidRPr="009F3DB8">
              <w:t>bulan</w:t>
            </w:r>
          </w:p>
        </w:tc>
        <w:tc>
          <w:tcPr>
            <w:tcW w:w="113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pPr>
            <w:r w:rsidRPr="009F3DB8">
              <w:t>6 ≤ WT ≤ 18 bulan</w:t>
            </w:r>
          </w:p>
        </w:tc>
        <w:tc>
          <w:tcPr>
            <w:tcW w:w="12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4D3076" w:rsidRPr="009F3DB8" w:rsidRDefault="004D3076" w:rsidP="005D5A3F">
            <w:pPr>
              <w:pStyle w:val="TableHead"/>
            </w:pPr>
            <w:r w:rsidRPr="009F3DB8">
              <w:t>WT ≥ 18</w:t>
            </w:r>
          </w:p>
          <w:p w:rsidR="004D3076" w:rsidRPr="009F3DB8" w:rsidRDefault="004D3076" w:rsidP="005D5A3F">
            <w:pPr>
              <w:pStyle w:val="TableHead"/>
            </w:pPr>
            <w:r w:rsidRPr="009F3DB8">
              <w:t>bulan</w:t>
            </w:r>
          </w:p>
        </w:tc>
      </w:tr>
      <w:tr w:rsidR="005B59EF" w:rsidRPr="009F3DB8" w:rsidTr="00E23E9D">
        <w:trPr>
          <w:cantSplit/>
          <w:trHeight w:val="20"/>
          <w:tblHeader/>
          <w:jc w:val="center"/>
        </w:trPr>
        <w:tc>
          <w:tcPr>
            <w:tcW w:w="9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5D5A3F">
            <w:pPr>
              <w:pStyle w:val="TableHead"/>
            </w:pPr>
            <w:r w:rsidRPr="009F3DB8">
              <w:t>1</w:t>
            </w:r>
          </w:p>
        </w:tc>
        <w:tc>
          <w:tcPr>
            <w:tcW w:w="111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5D5A3F">
            <w:pPr>
              <w:pStyle w:val="TableHead"/>
            </w:pPr>
            <w:r w:rsidRPr="009F3DB8">
              <w:t>2</w:t>
            </w:r>
          </w:p>
        </w:tc>
        <w:tc>
          <w:tcPr>
            <w:tcW w:w="115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5D5A3F">
            <w:pPr>
              <w:pStyle w:val="TableHead"/>
            </w:pPr>
            <w:r w:rsidRPr="009F3DB8">
              <w:t>3</w:t>
            </w:r>
          </w:p>
        </w:tc>
        <w:tc>
          <w:tcPr>
            <w:tcW w:w="113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5D5A3F">
            <w:pPr>
              <w:pStyle w:val="TableHead"/>
            </w:pPr>
            <w:r w:rsidRPr="009F3DB8">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5D5A3F">
            <w:pPr>
              <w:pStyle w:val="TableHead"/>
            </w:pPr>
            <w:r w:rsidRPr="009F3DB8">
              <w:t>5</w:t>
            </w:r>
          </w:p>
        </w:tc>
        <w:tc>
          <w:tcPr>
            <w:tcW w:w="12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5D5A3F">
            <w:pPr>
              <w:pStyle w:val="TableHead"/>
            </w:pPr>
            <w:r w:rsidRPr="009F3DB8">
              <w:t>6</w:t>
            </w:r>
          </w:p>
        </w:tc>
      </w:tr>
      <w:tr w:rsidR="005B59EF" w:rsidRPr="009F3DB8" w:rsidTr="004D3076">
        <w:trPr>
          <w:trHeight w:val="20"/>
          <w:jc w:val="center"/>
        </w:trPr>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pPr>
            <w:r w:rsidRPr="009F3DB8">
              <w:t>TS-4</w:t>
            </w:r>
          </w:p>
        </w:tc>
        <w:tc>
          <w:tcPr>
            <w:tcW w:w="111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r>
      <w:tr w:rsidR="005B59EF" w:rsidRPr="009F3DB8" w:rsidTr="004D3076">
        <w:trPr>
          <w:trHeight w:val="20"/>
          <w:jc w:val="center"/>
        </w:trPr>
        <w:tc>
          <w:tcPr>
            <w:tcW w:w="9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pPr>
            <w:r w:rsidRPr="009F3DB8">
              <w:t>TS-3</w:t>
            </w:r>
          </w:p>
        </w:tc>
        <w:tc>
          <w:tcPr>
            <w:tcW w:w="111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5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3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r>
      <w:tr w:rsidR="005B59EF" w:rsidRPr="009F3DB8" w:rsidTr="004D3076">
        <w:trPr>
          <w:trHeight w:val="20"/>
          <w:jc w:val="center"/>
        </w:trPr>
        <w:tc>
          <w:tcPr>
            <w:tcW w:w="99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pPr>
            <w:r w:rsidRPr="009F3DB8">
              <w:t>TS-2</w:t>
            </w:r>
          </w:p>
        </w:tc>
        <w:tc>
          <w:tcPr>
            <w:tcW w:w="111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5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3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3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2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r>
      <w:tr w:rsidR="005B59EF" w:rsidRPr="009F3DB8" w:rsidTr="004D3076">
        <w:trPr>
          <w:trHeight w:val="20"/>
          <w:jc w:val="center"/>
        </w:trPr>
        <w:tc>
          <w:tcPr>
            <w:tcW w:w="99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pPr>
            <w:r w:rsidRPr="009F3DB8">
              <w:t>Jumlah</w:t>
            </w:r>
          </w:p>
        </w:tc>
        <w:tc>
          <w:tcPr>
            <w:tcW w:w="111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5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3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1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c>
          <w:tcPr>
            <w:tcW w:w="12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4D3076">
            <w:pPr>
              <w:pStyle w:val="TableContentCenter"/>
              <w:rPr>
                <w:position w:val="8"/>
                <w:sz w:val="14"/>
              </w:rPr>
            </w:pPr>
          </w:p>
        </w:tc>
      </w:tr>
    </w:tbl>
    <w:p w:rsidR="005B59EF" w:rsidRPr="009F3DB8" w:rsidRDefault="005B59EF" w:rsidP="004D3076">
      <w:pPr>
        <w:pStyle w:val="BodyText"/>
      </w:pPr>
      <w:r w:rsidRPr="009F3DB8">
        <w:t>Diisi oleh pengusul dari Program Studi pada Program Sarjana Terapan.</w:t>
      </w:r>
    </w:p>
    <w:tbl>
      <w:tblPr>
        <w:tblW w:w="9360" w:type="dxa"/>
        <w:jc w:val="center"/>
        <w:tblLayout w:type="fixed"/>
        <w:tblCellMar>
          <w:left w:w="0" w:type="dxa"/>
          <w:right w:w="0" w:type="dxa"/>
        </w:tblCellMar>
        <w:tblLook w:val="0000" w:firstRow="0" w:lastRow="0" w:firstColumn="0" w:lastColumn="0" w:noHBand="0" w:noVBand="0"/>
      </w:tblPr>
      <w:tblGrid>
        <w:gridCol w:w="1362"/>
        <w:gridCol w:w="1531"/>
        <w:gridCol w:w="1579"/>
        <w:gridCol w:w="1553"/>
        <w:gridCol w:w="1555"/>
        <w:gridCol w:w="1780"/>
      </w:tblGrid>
      <w:tr w:rsidR="005B59EF" w:rsidRPr="009F3DB8" w:rsidTr="00E23E9D">
        <w:trPr>
          <w:cantSplit/>
          <w:trHeight w:val="20"/>
          <w:tblHeader/>
          <w:jc w:val="center"/>
        </w:trPr>
        <w:tc>
          <w:tcPr>
            <w:tcW w:w="994"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pPr>
            <w:r w:rsidRPr="009F3DB8">
              <w:t>Tahun lulus</w:t>
            </w:r>
          </w:p>
        </w:tc>
        <w:tc>
          <w:tcPr>
            <w:tcW w:w="1117"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pPr>
            <w:r w:rsidRPr="009F3DB8">
              <w:t>Jumlah lulusan</w:t>
            </w:r>
          </w:p>
        </w:tc>
        <w:tc>
          <w:tcPr>
            <w:tcW w:w="1152"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pPr>
            <w:r w:rsidRPr="009F3DB8">
              <w:t>Jumlah lulusan yang terlacak</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5D5A3F">
            <w:pPr>
              <w:pStyle w:val="TableHead"/>
            </w:pPr>
            <w:r w:rsidRPr="009F3DB8">
              <w:t>Jumlah lulusan dengan waktu tunggu mendapatkan pekerjaan</w:t>
            </w:r>
          </w:p>
        </w:tc>
      </w:tr>
      <w:tr w:rsidR="005B59EF" w:rsidRPr="009F3DB8" w:rsidTr="00E23E9D">
        <w:trPr>
          <w:cantSplit/>
          <w:trHeight w:val="20"/>
          <w:tblHeader/>
          <w:jc w:val="center"/>
        </w:trPr>
        <w:tc>
          <w:tcPr>
            <w:tcW w:w="99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rPr>
                <w:position w:val="8"/>
                <w:sz w:val="14"/>
              </w:rPr>
            </w:pPr>
          </w:p>
        </w:tc>
        <w:tc>
          <w:tcPr>
            <w:tcW w:w="1117"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rPr>
                <w:position w:val="8"/>
                <w:sz w:val="14"/>
              </w:rPr>
            </w:pPr>
          </w:p>
        </w:tc>
        <w:tc>
          <w:tcPr>
            <w:tcW w:w="1152"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rPr>
                <w:position w:val="8"/>
                <w:sz w:val="14"/>
              </w:rPr>
            </w:pPr>
          </w:p>
        </w:tc>
        <w:tc>
          <w:tcPr>
            <w:tcW w:w="1133"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pPr>
            <w:r w:rsidRPr="009F3DB8">
              <w:t>WT &lt; 3</w:t>
            </w:r>
          </w:p>
          <w:p w:rsidR="005B59EF" w:rsidRPr="009F3DB8" w:rsidRDefault="005B59EF" w:rsidP="005D5A3F">
            <w:pPr>
              <w:pStyle w:val="TableHead"/>
            </w:pPr>
            <w:r w:rsidRPr="009F3DB8">
              <w:t>bulan</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pPr>
            <w:r w:rsidRPr="009F3DB8">
              <w:t>3 ≤ WT ≤ 6 bulan</w:t>
            </w:r>
          </w:p>
        </w:tc>
        <w:tc>
          <w:tcPr>
            <w:tcW w:w="129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5D5A3F">
            <w:pPr>
              <w:pStyle w:val="TableHead"/>
            </w:pPr>
            <w:r w:rsidRPr="009F3DB8">
              <w:t>WT &gt; 6</w:t>
            </w:r>
          </w:p>
          <w:p w:rsidR="005B59EF" w:rsidRPr="009F3DB8" w:rsidRDefault="005B59EF" w:rsidP="005D5A3F">
            <w:pPr>
              <w:pStyle w:val="TableHead"/>
            </w:pPr>
            <w:r w:rsidRPr="009F3DB8">
              <w:t>bulan</w:t>
            </w:r>
          </w:p>
        </w:tc>
      </w:tr>
      <w:tr w:rsidR="005B59EF" w:rsidRPr="009F3DB8" w:rsidTr="00E23E9D">
        <w:trPr>
          <w:cantSplit/>
          <w:trHeight w:val="20"/>
          <w:tblHeader/>
          <w:jc w:val="center"/>
        </w:trPr>
        <w:tc>
          <w:tcPr>
            <w:tcW w:w="99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5D5A3F">
            <w:pPr>
              <w:pStyle w:val="TableHead"/>
            </w:pPr>
            <w:r w:rsidRPr="009F3DB8">
              <w:t>1</w:t>
            </w:r>
          </w:p>
        </w:tc>
        <w:tc>
          <w:tcPr>
            <w:tcW w:w="1117"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5D5A3F">
            <w:pPr>
              <w:pStyle w:val="TableHead"/>
            </w:pPr>
            <w:r w:rsidRPr="009F3DB8">
              <w:t>2</w:t>
            </w:r>
          </w:p>
        </w:tc>
        <w:tc>
          <w:tcPr>
            <w:tcW w:w="1152"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5D5A3F">
            <w:pPr>
              <w:pStyle w:val="TableHead"/>
            </w:pPr>
            <w:r w:rsidRPr="009F3DB8">
              <w:t>3</w:t>
            </w:r>
          </w:p>
        </w:tc>
        <w:tc>
          <w:tcPr>
            <w:tcW w:w="113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5D5A3F">
            <w:pPr>
              <w:pStyle w:val="TableHead"/>
            </w:pPr>
            <w:r w:rsidRPr="009F3DB8">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5D5A3F">
            <w:pPr>
              <w:pStyle w:val="TableHead"/>
            </w:pPr>
            <w:r w:rsidRPr="009F3DB8">
              <w:t>5</w:t>
            </w:r>
          </w:p>
        </w:tc>
        <w:tc>
          <w:tcPr>
            <w:tcW w:w="129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5D5A3F">
            <w:pPr>
              <w:pStyle w:val="TableHead"/>
            </w:pPr>
            <w:r w:rsidRPr="009F3DB8">
              <w:t>6</w:t>
            </w:r>
          </w:p>
        </w:tc>
      </w:tr>
      <w:tr w:rsidR="005B59EF" w:rsidRPr="009F3DB8" w:rsidTr="005D5A3F">
        <w:trPr>
          <w:trHeight w:val="20"/>
          <w:jc w:val="center"/>
        </w:trPr>
        <w:tc>
          <w:tcPr>
            <w:tcW w:w="994"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pPr>
            <w:r w:rsidRPr="009F3DB8">
              <w:t>TS-4</w:t>
            </w:r>
          </w:p>
        </w:tc>
        <w:tc>
          <w:tcPr>
            <w:tcW w:w="1117"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52"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33"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35"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299"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r>
      <w:tr w:rsidR="005B59EF" w:rsidRPr="009F3DB8" w:rsidTr="005D5A3F">
        <w:trPr>
          <w:trHeight w:val="20"/>
          <w:jc w:val="center"/>
        </w:trPr>
        <w:tc>
          <w:tcPr>
            <w:tcW w:w="994"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pPr>
            <w:r w:rsidRPr="009F3DB8">
              <w:t>TS-3</w:t>
            </w:r>
          </w:p>
        </w:tc>
        <w:tc>
          <w:tcPr>
            <w:tcW w:w="1117"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52"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33"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35"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299" w:type="dxa"/>
            <w:tcBorders>
              <w:top w:val="sing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r>
      <w:tr w:rsidR="005B59EF" w:rsidRPr="009F3DB8" w:rsidTr="005D5A3F">
        <w:trPr>
          <w:trHeight w:val="20"/>
          <w:jc w:val="center"/>
        </w:trPr>
        <w:tc>
          <w:tcPr>
            <w:tcW w:w="994" w:type="dxa"/>
            <w:tcBorders>
              <w:top w:val="single" w:sz="4" w:space="0" w:color="000000"/>
              <w:left w:val="single" w:sz="4" w:space="0" w:color="000000"/>
              <w:bottom w:val="double" w:sz="4" w:space="0" w:color="000000"/>
              <w:right w:val="single" w:sz="4" w:space="0" w:color="000000"/>
            </w:tcBorders>
          </w:tcPr>
          <w:p w:rsidR="005B59EF" w:rsidRPr="009F3DB8" w:rsidRDefault="005B59EF" w:rsidP="005D5A3F">
            <w:pPr>
              <w:pStyle w:val="TableContentCenter"/>
            </w:pPr>
            <w:r w:rsidRPr="009F3DB8">
              <w:t>TS-2</w:t>
            </w:r>
          </w:p>
        </w:tc>
        <w:tc>
          <w:tcPr>
            <w:tcW w:w="1117" w:type="dxa"/>
            <w:tcBorders>
              <w:top w:val="single" w:sz="4" w:space="0" w:color="000000"/>
              <w:left w:val="single" w:sz="4" w:space="0" w:color="000000"/>
              <w:bottom w:val="double" w:sz="4" w:space="0" w:color="000000"/>
              <w:right w:val="single" w:sz="4" w:space="0" w:color="000000"/>
            </w:tcBorders>
          </w:tcPr>
          <w:p w:rsidR="005B59EF" w:rsidRPr="009F3DB8" w:rsidRDefault="005B59EF" w:rsidP="005D5A3F">
            <w:pPr>
              <w:pStyle w:val="TableContentCenter"/>
              <w:rPr>
                <w:position w:val="8"/>
                <w:sz w:val="14"/>
              </w:rPr>
            </w:pPr>
          </w:p>
        </w:tc>
        <w:tc>
          <w:tcPr>
            <w:tcW w:w="1152" w:type="dxa"/>
            <w:tcBorders>
              <w:top w:val="single" w:sz="4" w:space="0" w:color="000000"/>
              <w:left w:val="single" w:sz="4" w:space="0" w:color="000000"/>
              <w:bottom w:val="double" w:sz="4" w:space="0" w:color="000000"/>
              <w:right w:val="single" w:sz="4" w:space="0" w:color="000000"/>
            </w:tcBorders>
          </w:tcPr>
          <w:p w:rsidR="005B59EF" w:rsidRPr="009F3DB8" w:rsidRDefault="005B59EF" w:rsidP="005D5A3F">
            <w:pPr>
              <w:pStyle w:val="TableContentCenter"/>
              <w:rPr>
                <w:position w:val="8"/>
                <w:sz w:val="14"/>
              </w:rPr>
            </w:pPr>
          </w:p>
        </w:tc>
        <w:tc>
          <w:tcPr>
            <w:tcW w:w="1133" w:type="dxa"/>
            <w:tcBorders>
              <w:top w:val="single" w:sz="4" w:space="0" w:color="000000"/>
              <w:left w:val="single" w:sz="4" w:space="0" w:color="000000"/>
              <w:bottom w:val="double" w:sz="4" w:space="0" w:color="000000"/>
              <w:right w:val="single" w:sz="4" w:space="0" w:color="000000"/>
            </w:tcBorders>
          </w:tcPr>
          <w:p w:rsidR="005B59EF" w:rsidRPr="009F3DB8" w:rsidRDefault="005B59EF" w:rsidP="005D5A3F">
            <w:pPr>
              <w:pStyle w:val="TableContentCenter"/>
              <w:rPr>
                <w:position w:val="8"/>
                <w:sz w:val="14"/>
              </w:rPr>
            </w:pPr>
          </w:p>
        </w:tc>
        <w:tc>
          <w:tcPr>
            <w:tcW w:w="1135" w:type="dxa"/>
            <w:tcBorders>
              <w:top w:val="single" w:sz="4" w:space="0" w:color="000000"/>
              <w:left w:val="single" w:sz="4" w:space="0" w:color="000000"/>
              <w:bottom w:val="double" w:sz="4" w:space="0" w:color="000000"/>
              <w:right w:val="single" w:sz="4" w:space="0" w:color="000000"/>
            </w:tcBorders>
          </w:tcPr>
          <w:p w:rsidR="005B59EF" w:rsidRPr="009F3DB8" w:rsidRDefault="005B59EF" w:rsidP="005D5A3F">
            <w:pPr>
              <w:pStyle w:val="TableContentCenter"/>
              <w:rPr>
                <w:position w:val="8"/>
                <w:sz w:val="14"/>
              </w:rPr>
            </w:pPr>
          </w:p>
        </w:tc>
        <w:tc>
          <w:tcPr>
            <w:tcW w:w="1299" w:type="dxa"/>
            <w:tcBorders>
              <w:top w:val="single" w:sz="4" w:space="0" w:color="000000"/>
              <w:left w:val="single" w:sz="4" w:space="0" w:color="000000"/>
              <w:bottom w:val="double" w:sz="4" w:space="0" w:color="000000"/>
              <w:right w:val="single" w:sz="4" w:space="0" w:color="000000"/>
            </w:tcBorders>
          </w:tcPr>
          <w:p w:rsidR="005B59EF" w:rsidRPr="009F3DB8" w:rsidRDefault="005B59EF" w:rsidP="005D5A3F">
            <w:pPr>
              <w:pStyle w:val="TableContentCenter"/>
              <w:rPr>
                <w:position w:val="8"/>
                <w:sz w:val="14"/>
              </w:rPr>
            </w:pPr>
          </w:p>
        </w:tc>
      </w:tr>
      <w:tr w:rsidR="005B59EF" w:rsidRPr="009F3DB8" w:rsidTr="005D5A3F">
        <w:trPr>
          <w:trHeight w:val="20"/>
          <w:jc w:val="center"/>
        </w:trPr>
        <w:tc>
          <w:tcPr>
            <w:tcW w:w="994" w:type="dxa"/>
            <w:tcBorders>
              <w:top w:val="doub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pPr>
            <w:r w:rsidRPr="009F3DB8">
              <w:t>Jumlah</w:t>
            </w:r>
          </w:p>
        </w:tc>
        <w:tc>
          <w:tcPr>
            <w:tcW w:w="1117" w:type="dxa"/>
            <w:tcBorders>
              <w:top w:val="doub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52" w:type="dxa"/>
            <w:tcBorders>
              <w:top w:val="doub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33" w:type="dxa"/>
            <w:tcBorders>
              <w:top w:val="doub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135" w:type="dxa"/>
            <w:tcBorders>
              <w:top w:val="doub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c>
          <w:tcPr>
            <w:tcW w:w="1299" w:type="dxa"/>
            <w:tcBorders>
              <w:top w:val="double" w:sz="4" w:space="0" w:color="000000"/>
              <w:left w:val="single" w:sz="4" w:space="0" w:color="000000"/>
              <w:bottom w:val="single" w:sz="4" w:space="0" w:color="000000"/>
              <w:right w:val="single" w:sz="4" w:space="0" w:color="000000"/>
            </w:tcBorders>
          </w:tcPr>
          <w:p w:rsidR="005B59EF" w:rsidRPr="009F3DB8" w:rsidRDefault="005B59EF" w:rsidP="005D5A3F">
            <w:pPr>
              <w:pStyle w:val="TableContentCenter"/>
              <w:rPr>
                <w:position w:val="8"/>
                <w:sz w:val="14"/>
              </w:rPr>
            </w:pPr>
          </w:p>
        </w:tc>
      </w:tr>
    </w:tbl>
    <w:p w:rsidR="005B59EF" w:rsidRPr="009F3DB8" w:rsidRDefault="005B59EF" w:rsidP="00845BD0">
      <w:pPr>
        <w:pStyle w:val="BodyText"/>
      </w:pPr>
      <w:r w:rsidRPr="009F3DB8">
        <w:t>Tabel 8.d.2 berikut ini diisi oleh pengusul dari Program Studi pada program Diploma Tiga/Sarjana/Sarjana Terapan/Magister/Magister Terapan.</w:t>
      </w:r>
    </w:p>
    <w:p w:rsidR="005B59EF" w:rsidRPr="009F3DB8" w:rsidRDefault="005B59EF" w:rsidP="00845BD0">
      <w:pPr>
        <w:pStyle w:val="BodyText"/>
      </w:pPr>
      <w:r w:rsidRPr="009F3DB8">
        <w:t>Tuliskan data kesesuaian bidang kerja lulusan saat mendapatkan pekerjaan pertama dalam 3 tahun, mulai TS-4 sampai dengan TS-2, dengan mengikuti format Tabel 8.d.2 berikut ini. Data diambil dari hasil studi penelusuran lulusan.</w:t>
      </w:r>
    </w:p>
    <w:p w:rsidR="005B59EF" w:rsidRPr="009F3DB8" w:rsidRDefault="005B59EF" w:rsidP="00845BD0">
      <w:pPr>
        <w:pStyle w:val="Caption"/>
      </w:pPr>
      <w:r w:rsidRPr="009F3DB8">
        <w:t>Tabel 8.d.2 Kesesuaian Bidang Kerja Lulusan</w:t>
      </w:r>
    </w:p>
    <w:tbl>
      <w:tblPr>
        <w:tblW w:w="9360" w:type="dxa"/>
        <w:jc w:val="center"/>
        <w:tblLayout w:type="fixed"/>
        <w:tblCellMar>
          <w:left w:w="0" w:type="dxa"/>
          <w:right w:w="0" w:type="dxa"/>
        </w:tblCellMar>
        <w:tblLook w:val="0000" w:firstRow="0" w:lastRow="0" w:firstColumn="0" w:lastColumn="0" w:noHBand="0" w:noVBand="0"/>
      </w:tblPr>
      <w:tblGrid>
        <w:gridCol w:w="1644"/>
        <w:gridCol w:w="1643"/>
        <w:gridCol w:w="1643"/>
        <w:gridCol w:w="1475"/>
        <w:gridCol w:w="1479"/>
        <w:gridCol w:w="1476"/>
      </w:tblGrid>
      <w:tr w:rsidR="00845BD0" w:rsidRPr="009F3DB8" w:rsidTr="00845BD0">
        <w:trPr>
          <w:cantSplit/>
          <w:trHeight w:val="20"/>
          <w:tblHeader/>
          <w:jc w:val="center"/>
        </w:trPr>
        <w:tc>
          <w:tcPr>
            <w:tcW w:w="1419"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pPr>
            <w:r w:rsidRPr="009F3DB8">
              <w:t>Tahun lulus</w:t>
            </w:r>
          </w:p>
        </w:tc>
        <w:tc>
          <w:tcPr>
            <w:tcW w:w="141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pPr>
          </w:p>
          <w:p w:rsidR="00845BD0" w:rsidRPr="009F3DB8" w:rsidRDefault="00845BD0" w:rsidP="00845BD0">
            <w:pPr>
              <w:pStyle w:val="TableContentCenter"/>
            </w:pPr>
            <w:r w:rsidRPr="009F3DB8">
              <w:t>Jumlah lulusan</w:t>
            </w:r>
          </w:p>
        </w:tc>
        <w:tc>
          <w:tcPr>
            <w:tcW w:w="141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pPr>
            <w:r w:rsidRPr="009F3DB8">
              <w:t>Jumlah lulusan yang terlacak</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pPr>
            <w:r w:rsidRPr="009F3DB8">
              <w:t>Jumlah lulusan dengan tingkat kesesuaian bidang kerja</w:t>
            </w:r>
          </w:p>
        </w:tc>
      </w:tr>
      <w:tr w:rsidR="00845BD0" w:rsidRPr="009F3DB8" w:rsidTr="00845BD0">
        <w:trPr>
          <w:cantSplit/>
          <w:trHeight w:val="20"/>
          <w:tblHeader/>
          <w:jc w:val="center"/>
        </w:trPr>
        <w:tc>
          <w:tcPr>
            <w:tcW w:w="1419"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rPr>
                <w:position w:val="8"/>
                <w:sz w:val="14"/>
              </w:rPr>
            </w:pPr>
          </w:p>
        </w:tc>
        <w:tc>
          <w:tcPr>
            <w:tcW w:w="141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rPr>
                <w:position w:val="8"/>
                <w:sz w:val="14"/>
              </w:rPr>
            </w:pPr>
          </w:p>
        </w:tc>
        <w:tc>
          <w:tcPr>
            <w:tcW w:w="141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rPr>
                <w:position w:val="8"/>
                <w:sz w:val="14"/>
              </w:rPr>
            </w:pPr>
          </w:p>
        </w:tc>
        <w:tc>
          <w:tcPr>
            <w:tcW w:w="127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pPr>
            <w:r w:rsidRPr="009F3DB8">
              <w:t>Rendah 1)</w:t>
            </w:r>
          </w:p>
        </w:tc>
        <w:tc>
          <w:tcPr>
            <w:tcW w:w="127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pPr>
            <w:r w:rsidRPr="009F3DB8">
              <w:t>Sedang 2)</w:t>
            </w:r>
          </w:p>
        </w:tc>
        <w:tc>
          <w:tcPr>
            <w:tcW w:w="1275"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845BD0" w:rsidRPr="009F3DB8" w:rsidRDefault="00845BD0" w:rsidP="00845BD0">
            <w:pPr>
              <w:pStyle w:val="TableContentCenter"/>
            </w:pPr>
            <w:r w:rsidRPr="009F3DB8">
              <w:t>Tinggi 3)</w:t>
            </w:r>
          </w:p>
        </w:tc>
      </w:tr>
      <w:tr w:rsidR="005B59EF" w:rsidRPr="009F3DB8" w:rsidTr="00845BD0">
        <w:trPr>
          <w:cantSplit/>
          <w:trHeight w:val="20"/>
          <w:tblHeader/>
          <w:jc w:val="center"/>
        </w:trPr>
        <w:tc>
          <w:tcPr>
            <w:tcW w:w="14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BD0">
            <w:pPr>
              <w:pStyle w:val="TableContentCenter"/>
            </w:pPr>
            <w:r w:rsidRPr="009F3DB8">
              <w:t>1</w:t>
            </w:r>
          </w:p>
        </w:tc>
        <w:tc>
          <w:tcPr>
            <w:tcW w:w="14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BD0">
            <w:pPr>
              <w:pStyle w:val="TableContentCenter"/>
            </w:pPr>
            <w:r w:rsidRPr="009F3DB8">
              <w:t>2</w:t>
            </w:r>
          </w:p>
        </w:tc>
        <w:tc>
          <w:tcPr>
            <w:tcW w:w="141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BD0">
            <w:pPr>
              <w:pStyle w:val="TableContentCenter"/>
            </w:pPr>
            <w:r w:rsidRPr="009F3DB8">
              <w:t>3</w:t>
            </w:r>
          </w:p>
        </w:tc>
        <w:tc>
          <w:tcPr>
            <w:tcW w:w="127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BD0">
            <w:pPr>
              <w:pStyle w:val="TableContentCenter"/>
            </w:pPr>
            <w:r w:rsidRPr="009F3DB8">
              <w:t>4</w:t>
            </w:r>
          </w:p>
        </w:tc>
        <w:tc>
          <w:tcPr>
            <w:tcW w:w="127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BD0">
            <w:pPr>
              <w:pStyle w:val="TableContentCenter"/>
            </w:pPr>
            <w:r w:rsidRPr="009F3DB8">
              <w:t>5</w:t>
            </w:r>
          </w:p>
        </w:tc>
        <w:tc>
          <w:tcPr>
            <w:tcW w:w="127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B59EF" w:rsidRPr="009F3DB8" w:rsidRDefault="005B59EF" w:rsidP="00845BD0">
            <w:pPr>
              <w:pStyle w:val="TableContentCenter"/>
            </w:pPr>
            <w:r w:rsidRPr="009F3DB8">
              <w:t>6</w:t>
            </w:r>
          </w:p>
        </w:tc>
      </w:tr>
      <w:tr w:rsidR="005B59EF" w:rsidRPr="009F3DB8" w:rsidTr="00845BD0">
        <w:trPr>
          <w:cantSplit/>
          <w:trHeight w:val="20"/>
          <w:jc w:val="center"/>
        </w:trPr>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pPr>
            <w:r w:rsidRPr="009F3DB8">
              <w:t>TS-4</w:t>
            </w: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r>
      <w:tr w:rsidR="005B59EF" w:rsidRPr="009F3DB8" w:rsidTr="00845BD0">
        <w:trPr>
          <w:cantSplit/>
          <w:trHeight w:val="20"/>
          <w:jc w:val="center"/>
        </w:trPr>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pPr>
            <w:r w:rsidRPr="009F3DB8">
              <w:t>TS-3</w:t>
            </w: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r>
      <w:tr w:rsidR="005B59EF" w:rsidRPr="009F3DB8" w:rsidTr="00845BD0">
        <w:trPr>
          <w:cantSplit/>
          <w:trHeight w:val="20"/>
          <w:jc w:val="center"/>
        </w:trPr>
        <w:tc>
          <w:tcPr>
            <w:tcW w:w="141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pPr>
            <w:r w:rsidRPr="009F3DB8">
              <w:t>TS-2</w:t>
            </w:r>
          </w:p>
        </w:tc>
        <w:tc>
          <w:tcPr>
            <w:tcW w:w="141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41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r>
      <w:tr w:rsidR="005B59EF" w:rsidRPr="009F3DB8" w:rsidTr="00845BD0">
        <w:trPr>
          <w:cantSplit/>
          <w:trHeight w:val="20"/>
          <w:jc w:val="center"/>
        </w:trPr>
        <w:tc>
          <w:tcPr>
            <w:tcW w:w="141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pPr>
            <w:r w:rsidRPr="009F3DB8">
              <w:t>Jumlah</w:t>
            </w:r>
          </w:p>
        </w:tc>
        <w:tc>
          <w:tcPr>
            <w:tcW w:w="141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41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c>
          <w:tcPr>
            <w:tcW w:w="127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845BD0">
            <w:pPr>
              <w:pStyle w:val="TableContentCenter"/>
              <w:rPr>
                <w:position w:val="8"/>
                <w:sz w:val="14"/>
              </w:rPr>
            </w:pPr>
          </w:p>
        </w:tc>
      </w:tr>
    </w:tbl>
    <w:p w:rsidR="005B59EF" w:rsidRPr="009F3DB8" w:rsidRDefault="005B59EF" w:rsidP="00845BD0">
      <w:pPr>
        <w:pStyle w:val="CommentText"/>
      </w:pPr>
      <w:r w:rsidRPr="009F3DB8">
        <w:t>Keterangan:</w:t>
      </w:r>
    </w:p>
    <w:p w:rsidR="005B59EF" w:rsidRPr="009F3DB8" w:rsidRDefault="005B59EF" w:rsidP="00845BD0">
      <w:pPr>
        <w:pStyle w:val="CommentText"/>
      </w:pPr>
      <w:r w:rsidRPr="00845BD0">
        <w:rPr>
          <w:vertAlign w:val="superscript"/>
        </w:rPr>
        <w:t>1)</w:t>
      </w:r>
      <w:r w:rsidR="00845BD0">
        <w:tab/>
      </w:r>
      <w:r w:rsidRPr="009F3DB8">
        <w:t>Jenis pekerjaan/posisi jabatan dalam pekerjaan tidak sesuai atau kurang sesuai dengan profil lulusan yang direncanakan dalam dokumen kurikulum.</w:t>
      </w:r>
    </w:p>
    <w:p w:rsidR="005B59EF" w:rsidRPr="009F3DB8" w:rsidRDefault="005B59EF" w:rsidP="00845BD0">
      <w:pPr>
        <w:pStyle w:val="CommentText"/>
      </w:pPr>
      <w:r w:rsidRPr="00845BD0">
        <w:rPr>
          <w:vertAlign w:val="superscript"/>
        </w:rPr>
        <w:t>2)</w:t>
      </w:r>
      <w:r w:rsidR="00845BD0">
        <w:tab/>
      </w:r>
      <w:r w:rsidRPr="009F3DB8">
        <w:t>Jenis pekerjaan/posisi jabatan dalam pekerjaan cukup sesuai dengan profil lulusan yang direncanakan dalam dokumen kurikulum.</w:t>
      </w:r>
    </w:p>
    <w:p w:rsidR="003966A5" w:rsidRDefault="005B59EF" w:rsidP="00B85104">
      <w:pPr>
        <w:pStyle w:val="CommentText"/>
        <w:sectPr w:rsidR="003966A5">
          <w:pgSz w:w="11910" w:h="16840"/>
          <w:pgMar w:top="1580" w:right="840" w:bottom="960" w:left="1440" w:header="0" w:footer="760" w:gutter="0"/>
          <w:cols w:space="720" w:equalWidth="0">
            <w:col w:w="9630"/>
          </w:cols>
          <w:noEndnote/>
        </w:sectPr>
      </w:pPr>
      <w:r w:rsidRPr="00B85104">
        <w:rPr>
          <w:vertAlign w:val="superscript"/>
        </w:rPr>
        <w:t>3)</w:t>
      </w:r>
      <w:r w:rsidR="00B85104">
        <w:tab/>
      </w:r>
      <w:r w:rsidRPr="009F3DB8">
        <w:t>Jenis pekerjaan/posisi jabatan dalam pekerjaan sesuai atau sangat sesuai dengan profil lulusan yang direncanakan dalam dokumen kurikulum.</w:t>
      </w:r>
    </w:p>
    <w:p w:rsidR="005B59EF" w:rsidRPr="009F3DB8" w:rsidRDefault="00A9526C" w:rsidP="003966A5">
      <w:pPr>
        <w:pStyle w:val="Heading3"/>
      </w:pPr>
      <w:r>
        <w:t>e.</w:t>
      </w:r>
      <w:r>
        <w:tab/>
      </w:r>
      <w:r w:rsidR="005B59EF" w:rsidRPr="009F3DB8">
        <w:t>Kinerja Lulusan</w:t>
      </w:r>
    </w:p>
    <w:p w:rsidR="005B59EF" w:rsidRPr="009F3DB8" w:rsidRDefault="005B59EF" w:rsidP="00A9526C">
      <w:pPr>
        <w:pStyle w:val="BodyText"/>
      </w:pPr>
      <w:r w:rsidRPr="009F3DB8">
        <w:t>Tabel 8.e.1 berikut ini diisi oleh pengusul dari Program Studi pada program Diploma Tiga/Sarjana/Sarjana Terapan.</w:t>
      </w:r>
    </w:p>
    <w:p w:rsidR="005B59EF" w:rsidRPr="009F3DB8" w:rsidRDefault="005B59EF" w:rsidP="00A9526C">
      <w:pPr>
        <w:pStyle w:val="BodyText"/>
      </w:pPr>
      <w:r w:rsidRPr="009F3DB8">
        <w:t>Tuliskan tingkat/ukuran tempat kerja/berwirausaha lulusan dalam 3 tahun, mulai TS-4 sampai dengan TS-2, dengan mengikuti format Tabel 8.e.1 berikut ini. Data diambil dari hasil studi penelusuran lulusan.</w:t>
      </w:r>
    </w:p>
    <w:p w:rsidR="005B59EF" w:rsidRPr="009F3DB8" w:rsidRDefault="005B59EF" w:rsidP="00A9526C">
      <w:pPr>
        <w:pStyle w:val="Caption"/>
      </w:pPr>
      <w:r w:rsidRPr="009F3DB8">
        <w:t>Tabel 8.e.1 Tempat Kerja Lulusan</w:t>
      </w:r>
    </w:p>
    <w:tbl>
      <w:tblPr>
        <w:tblW w:w="9360" w:type="dxa"/>
        <w:jc w:val="center"/>
        <w:tblLayout w:type="fixed"/>
        <w:tblCellMar>
          <w:left w:w="0" w:type="dxa"/>
          <w:right w:w="0" w:type="dxa"/>
        </w:tblCellMar>
        <w:tblLook w:val="0000" w:firstRow="0" w:lastRow="0" w:firstColumn="0" w:lastColumn="0" w:noHBand="0" w:noVBand="0"/>
      </w:tblPr>
      <w:tblGrid>
        <w:gridCol w:w="1416"/>
        <w:gridCol w:w="1257"/>
        <w:gridCol w:w="1412"/>
        <w:gridCol w:w="1755"/>
        <w:gridCol w:w="1726"/>
        <w:gridCol w:w="1794"/>
      </w:tblGrid>
      <w:tr w:rsidR="005B59EF" w:rsidRPr="009F3DB8" w:rsidTr="00A9526C">
        <w:trPr>
          <w:cantSplit/>
          <w:trHeight w:val="20"/>
          <w:tblHeader/>
          <w:jc w:val="center"/>
        </w:trPr>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pPr>
            <w:r w:rsidRPr="009F3DB8">
              <w:t>Tahun Lulus</w:t>
            </w:r>
          </w:p>
        </w:tc>
        <w:tc>
          <w:tcPr>
            <w:tcW w:w="113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pPr>
            <w:r w:rsidRPr="009F3DB8">
              <w:t>Jumlah Lulusan</w:t>
            </w: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pPr>
            <w:r w:rsidRPr="009F3DB8">
              <w:t>Jumlah Lulusan yang Bekerja/ Berwira- usaha</w:t>
            </w:r>
          </w:p>
        </w:tc>
        <w:tc>
          <w:tcPr>
            <w:tcW w:w="476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A9526C">
            <w:pPr>
              <w:pStyle w:val="TableHead"/>
            </w:pPr>
            <w:r w:rsidRPr="009F3DB8">
              <w:t>Jumlah Lulusan yang Bekerja berdasarkan Tingkat/Ukuran Tempat Kerja/Berwirausaha</w:t>
            </w:r>
          </w:p>
        </w:tc>
      </w:tr>
      <w:tr w:rsidR="005B59EF" w:rsidRPr="009F3DB8" w:rsidTr="00A9526C">
        <w:trPr>
          <w:cantSplit/>
          <w:trHeight w:val="20"/>
          <w:tblHeader/>
          <w:jc w:val="center"/>
        </w:trPr>
        <w:tc>
          <w:tcPr>
            <w:tcW w:w="1278"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rPr>
                <w:position w:val="8"/>
                <w:sz w:val="14"/>
              </w:rPr>
            </w:pPr>
          </w:p>
        </w:tc>
        <w:tc>
          <w:tcPr>
            <w:tcW w:w="113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rPr>
                <w:position w:val="8"/>
                <w:sz w:val="14"/>
              </w:rPr>
            </w:pPr>
          </w:p>
        </w:tc>
        <w:tc>
          <w:tcPr>
            <w:tcW w:w="1275"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rPr>
                <w:position w:val="8"/>
                <w:sz w:val="14"/>
              </w:rPr>
            </w:pPr>
          </w:p>
        </w:tc>
        <w:tc>
          <w:tcPr>
            <w:tcW w:w="1584"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pPr>
            <w:r w:rsidRPr="009F3DB8">
              <w:t>Lokal/ Wilayah/ Berwirausaha tidak Berizin</w:t>
            </w:r>
          </w:p>
        </w:tc>
        <w:tc>
          <w:tcPr>
            <w:tcW w:w="1558"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pPr>
            <w:r w:rsidRPr="009F3DB8">
              <w:t>Nasional/ Berwirausaha Berizin</w:t>
            </w:r>
          </w:p>
        </w:tc>
        <w:tc>
          <w:tcPr>
            <w:tcW w:w="1620"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5B59EF" w:rsidRPr="009F3DB8" w:rsidRDefault="005B59EF" w:rsidP="00A9526C">
            <w:pPr>
              <w:pStyle w:val="TableHead"/>
            </w:pPr>
            <w:r w:rsidRPr="009F3DB8">
              <w:t>Multinasiona/ Internasional</w:t>
            </w:r>
          </w:p>
        </w:tc>
      </w:tr>
      <w:tr w:rsidR="005B59EF" w:rsidRPr="009F3DB8" w:rsidTr="00A9526C">
        <w:trPr>
          <w:cantSplit/>
          <w:trHeight w:val="20"/>
          <w:tblHeader/>
          <w:jc w:val="center"/>
        </w:trPr>
        <w:tc>
          <w:tcPr>
            <w:tcW w:w="127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A9526C">
            <w:pPr>
              <w:pStyle w:val="TableHead"/>
            </w:pPr>
            <w:r w:rsidRPr="009F3DB8">
              <w:t>2</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A9526C">
            <w:pPr>
              <w:pStyle w:val="TableHead"/>
            </w:pPr>
            <w:r w:rsidRPr="009F3DB8">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A9526C">
            <w:pPr>
              <w:pStyle w:val="TableHead"/>
            </w:pPr>
            <w:r w:rsidRPr="009F3DB8">
              <w:t>4</w:t>
            </w:r>
          </w:p>
        </w:tc>
        <w:tc>
          <w:tcPr>
            <w:tcW w:w="1584"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A9526C">
            <w:pPr>
              <w:pStyle w:val="TableHead"/>
            </w:pPr>
            <w:r w:rsidRPr="009F3DB8">
              <w:t>5</w:t>
            </w:r>
          </w:p>
        </w:tc>
        <w:tc>
          <w:tcPr>
            <w:tcW w:w="1558"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A9526C">
            <w:pPr>
              <w:pStyle w:val="TableHead"/>
            </w:pPr>
            <w:r w:rsidRPr="009F3DB8">
              <w:t>6</w:t>
            </w:r>
          </w:p>
        </w:tc>
        <w:tc>
          <w:tcPr>
            <w:tcW w:w="162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5B59EF" w:rsidRPr="009F3DB8" w:rsidRDefault="005B59EF" w:rsidP="00A9526C">
            <w:pPr>
              <w:pStyle w:val="TableHead"/>
            </w:pPr>
            <w:r w:rsidRPr="009F3DB8">
              <w:t>7</w:t>
            </w:r>
          </w:p>
        </w:tc>
      </w:tr>
      <w:tr w:rsidR="005B59EF" w:rsidRPr="009F3DB8" w:rsidTr="00A9526C">
        <w:trPr>
          <w:cantSplit/>
          <w:trHeight w:val="20"/>
          <w:jc w:val="center"/>
        </w:trPr>
        <w:tc>
          <w:tcPr>
            <w:tcW w:w="1278"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pPr>
            <w:r w:rsidRPr="009F3DB8">
              <w:t>TS-4</w:t>
            </w:r>
          </w:p>
        </w:tc>
        <w:tc>
          <w:tcPr>
            <w:tcW w:w="1135"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584"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558"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620"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r>
      <w:tr w:rsidR="005B59EF" w:rsidRPr="009F3DB8" w:rsidTr="00A9526C">
        <w:trPr>
          <w:cantSplit/>
          <w:trHeight w:val="20"/>
          <w:jc w:val="center"/>
        </w:trPr>
        <w:tc>
          <w:tcPr>
            <w:tcW w:w="1278"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pPr>
            <w:r w:rsidRPr="009F3DB8">
              <w:t>TS-3</w:t>
            </w:r>
          </w:p>
        </w:tc>
        <w:tc>
          <w:tcPr>
            <w:tcW w:w="1135"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275"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584"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558"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620" w:type="dxa"/>
            <w:tcBorders>
              <w:top w:val="sing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r>
      <w:tr w:rsidR="005B59EF" w:rsidRPr="009F3DB8" w:rsidTr="00A9526C">
        <w:trPr>
          <w:cantSplit/>
          <w:trHeight w:val="20"/>
          <w:jc w:val="center"/>
        </w:trPr>
        <w:tc>
          <w:tcPr>
            <w:tcW w:w="1278" w:type="dxa"/>
            <w:tcBorders>
              <w:top w:val="single" w:sz="4" w:space="0" w:color="000000"/>
              <w:left w:val="single" w:sz="4" w:space="0" w:color="000000"/>
              <w:bottom w:val="double" w:sz="4" w:space="0" w:color="000000"/>
              <w:right w:val="single" w:sz="4" w:space="0" w:color="000000"/>
            </w:tcBorders>
          </w:tcPr>
          <w:p w:rsidR="005B59EF" w:rsidRPr="009F3DB8" w:rsidRDefault="005B59EF" w:rsidP="00A9526C">
            <w:pPr>
              <w:pStyle w:val="TableContentCenter"/>
            </w:pPr>
            <w:r w:rsidRPr="009F3DB8">
              <w:t>TS-2</w:t>
            </w:r>
          </w:p>
        </w:tc>
        <w:tc>
          <w:tcPr>
            <w:tcW w:w="1135" w:type="dxa"/>
            <w:tcBorders>
              <w:top w:val="single" w:sz="4" w:space="0" w:color="000000"/>
              <w:left w:val="single" w:sz="4" w:space="0" w:color="000000"/>
              <w:bottom w:val="double" w:sz="4" w:space="0" w:color="000000"/>
              <w:right w:val="single" w:sz="4" w:space="0" w:color="000000"/>
            </w:tcBorders>
          </w:tcPr>
          <w:p w:rsidR="005B59EF" w:rsidRPr="009F3DB8" w:rsidRDefault="005B59EF" w:rsidP="00A9526C">
            <w:pPr>
              <w:pStyle w:val="TableContentCenter"/>
              <w:rPr>
                <w:position w:val="8"/>
                <w:sz w:val="14"/>
              </w:rPr>
            </w:pPr>
          </w:p>
        </w:tc>
        <w:tc>
          <w:tcPr>
            <w:tcW w:w="1275" w:type="dxa"/>
            <w:tcBorders>
              <w:top w:val="single" w:sz="4" w:space="0" w:color="000000"/>
              <w:left w:val="single" w:sz="4" w:space="0" w:color="000000"/>
              <w:bottom w:val="double" w:sz="4" w:space="0" w:color="000000"/>
              <w:right w:val="single" w:sz="4" w:space="0" w:color="000000"/>
            </w:tcBorders>
          </w:tcPr>
          <w:p w:rsidR="005B59EF" w:rsidRPr="009F3DB8" w:rsidRDefault="005B59EF" w:rsidP="00A9526C">
            <w:pPr>
              <w:pStyle w:val="TableContentCenter"/>
              <w:rPr>
                <w:position w:val="8"/>
                <w:sz w:val="14"/>
              </w:rPr>
            </w:pPr>
          </w:p>
        </w:tc>
        <w:tc>
          <w:tcPr>
            <w:tcW w:w="1584" w:type="dxa"/>
            <w:tcBorders>
              <w:top w:val="single" w:sz="4" w:space="0" w:color="000000"/>
              <w:left w:val="single" w:sz="4" w:space="0" w:color="000000"/>
              <w:bottom w:val="double" w:sz="4" w:space="0" w:color="000000"/>
              <w:right w:val="single" w:sz="4" w:space="0" w:color="000000"/>
            </w:tcBorders>
          </w:tcPr>
          <w:p w:rsidR="005B59EF" w:rsidRPr="009F3DB8" w:rsidRDefault="005B59EF" w:rsidP="00A9526C">
            <w:pPr>
              <w:pStyle w:val="TableContentCenter"/>
              <w:rPr>
                <w:position w:val="8"/>
                <w:sz w:val="14"/>
              </w:rPr>
            </w:pPr>
          </w:p>
        </w:tc>
        <w:tc>
          <w:tcPr>
            <w:tcW w:w="1558" w:type="dxa"/>
            <w:tcBorders>
              <w:top w:val="single" w:sz="4" w:space="0" w:color="000000"/>
              <w:left w:val="single" w:sz="4" w:space="0" w:color="000000"/>
              <w:bottom w:val="double" w:sz="4" w:space="0" w:color="000000"/>
              <w:right w:val="single" w:sz="4" w:space="0" w:color="000000"/>
            </w:tcBorders>
          </w:tcPr>
          <w:p w:rsidR="005B59EF" w:rsidRPr="009F3DB8" w:rsidRDefault="005B59EF" w:rsidP="00A9526C">
            <w:pPr>
              <w:pStyle w:val="TableContentCenter"/>
              <w:rPr>
                <w:position w:val="8"/>
                <w:sz w:val="14"/>
              </w:rPr>
            </w:pPr>
          </w:p>
        </w:tc>
        <w:tc>
          <w:tcPr>
            <w:tcW w:w="1620" w:type="dxa"/>
            <w:tcBorders>
              <w:top w:val="single" w:sz="4" w:space="0" w:color="000000"/>
              <w:left w:val="single" w:sz="4" w:space="0" w:color="000000"/>
              <w:bottom w:val="double" w:sz="4" w:space="0" w:color="000000"/>
              <w:right w:val="single" w:sz="4" w:space="0" w:color="000000"/>
            </w:tcBorders>
          </w:tcPr>
          <w:p w:rsidR="005B59EF" w:rsidRPr="009F3DB8" w:rsidRDefault="005B59EF" w:rsidP="00A9526C">
            <w:pPr>
              <w:pStyle w:val="TableContentCenter"/>
              <w:rPr>
                <w:position w:val="8"/>
                <w:sz w:val="14"/>
              </w:rPr>
            </w:pPr>
          </w:p>
        </w:tc>
      </w:tr>
      <w:tr w:rsidR="005B59EF" w:rsidRPr="009F3DB8" w:rsidTr="00A9526C">
        <w:trPr>
          <w:cantSplit/>
          <w:trHeight w:val="20"/>
          <w:jc w:val="center"/>
        </w:trPr>
        <w:tc>
          <w:tcPr>
            <w:tcW w:w="1278" w:type="dxa"/>
            <w:tcBorders>
              <w:top w:val="doub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pPr>
            <w:r w:rsidRPr="009F3DB8">
              <w:t>Jumlah</w:t>
            </w:r>
          </w:p>
        </w:tc>
        <w:tc>
          <w:tcPr>
            <w:tcW w:w="1135" w:type="dxa"/>
            <w:tcBorders>
              <w:top w:val="doub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275" w:type="dxa"/>
            <w:tcBorders>
              <w:top w:val="doub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584" w:type="dxa"/>
            <w:tcBorders>
              <w:top w:val="doub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558" w:type="dxa"/>
            <w:tcBorders>
              <w:top w:val="doub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c>
          <w:tcPr>
            <w:tcW w:w="1620" w:type="dxa"/>
            <w:tcBorders>
              <w:top w:val="double" w:sz="4" w:space="0" w:color="000000"/>
              <w:left w:val="single" w:sz="4" w:space="0" w:color="000000"/>
              <w:bottom w:val="single" w:sz="4" w:space="0" w:color="000000"/>
              <w:right w:val="single" w:sz="4" w:space="0" w:color="000000"/>
            </w:tcBorders>
          </w:tcPr>
          <w:p w:rsidR="005B59EF" w:rsidRPr="009F3DB8" w:rsidRDefault="005B59EF" w:rsidP="00A9526C">
            <w:pPr>
              <w:pStyle w:val="TableContentCenter"/>
              <w:rPr>
                <w:position w:val="8"/>
                <w:sz w:val="14"/>
              </w:rPr>
            </w:pPr>
          </w:p>
        </w:tc>
      </w:tr>
    </w:tbl>
    <w:p w:rsidR="005B59EF" w:rsidRPr="009F3DB8" w:rsidRDefault="005B59EF" w:rsidP="00A9526C">
      <w:pPr>
        <w:pStyle w:val="BodyText"/>
      </w:pPr>
      <w:r w:rsidRPr="009F3DB8">
        <w:t>Tabel 8.e.2 berikut ini diisi oleh pengusul dari Program Studi pada program Diploma Tiga/Sarjana/Sarjana Terapan/Magister/Magister Terapan.</w:t>
      </w:r>
    </w:p>
    <w:p w:rsidR="005B59EF" w:rsidRPr="009F3DB8" w:rsidRDefault="005B59EF" w:rsidP="00A9526C">
      <w:pPr>
        <w:pStyle w:val="BodyText"/>
      </w:pPr>
      <w:r w:rsidRPr="009F3DB8">
        <w:t>Tuliskan hasil pengukuran kepuasan pengguna lulusan berdasarkan aspek-aspek: 1) etika, 2) keahlian pada bidang ilmu (kompetensi utama), 3) kemampuan berbahasa asing, 4) penggunaan teknologi informasi, 5) kemampuan berkomunikasi, 6) kerjasama dan 7) pengembangan diri, dengan mengikuti format Tabel 8.e.2 berikut ini. Data diambil dari hasil studi penelusuran lulusan.</w:t>
      </w:r>
    </w:p>
    <w:p w:rsidR="005B59EF" w:rsidRPr="009F3DB8" w:rsidRDefault="005B59EF" w:rsidP="00A9526C">
      <w:pPr>
        <w:pStyle w:val="Caption"/>
      </w:pPr>
      <w:r w:rsidRPr="009F3DB8">
        <w:t>Tabel 8.e.2 Kepuasan Pengguna</w:t>
      </w:r>
    </w:p>
    <w:tbl>
      <w:tblPr>
        <w:tblW w:w="9360" w:type="dxa"/>
        <w:jc w:val="center"/>
        <w:tblLayout w:type="fixed"/>
        <w:tblCellMar>
          <w:left w:w="0" w:type="dxa"/>
          <w:right w:w="0" w:type="dxa"/>
        </w:tblCellMar>
        <w:tblLook w:val="0000" w:firstRow="0" w:lastRow="0" w:firstColumn="0" w:lastColumn="0" w:noHBand="0" w:noVBand="0"/>
      </w:tblPr>
      <w:tblGrid>
        <w:gridCol w:w="769"/>
        <w:gridCol w:w="2299"/>
        <w:gridCol w:w="957"/>
        <w:gridCol w:w="1006"/>
        <w:gridCol w:w="921"/>
        <w:gridCol w:w="993"/>
        <w:gridCol w:w="2415"/>
      </w:tblGrid>
      <w:tr w:rsidR="005B59EF" w:rsidRPr="00FD78BB" w:rsidTr="00A9526C">
        <w:trPr>
          <w:cantSplit/>
          <w:trHeight w:val="20"/>
          <w:jc w:val="center"/>
        </w:trPr>
        <w:tc>
          <w:tcPr>
            <w:tcW w:w="70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No.</w:t>
            </w:r>
          </w:p>
        </w:tc>
        <w:tc>
          <w:tcPr>
            <w:tcW w:w="209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Jenis Kemampuan</w:t>
            </w:r>
          </w:p>
        </w:tc>
        <w:tc>
          <w:tcPr>
            <w:tcW w:w="3529"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Tingkat Kepuasan Pengguna (%)</w:t>
            </w:r>
          </w:p>
        </w:tc>
        <w:tc>
          <w:tcPr>
            <w:tcW w:w="219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Rencana Tindak Lanjut oleh UPPS/PS</w:t>
            </w:r>
          </w:p>
        </w:tc>
      </w:tr>
      <w:tr w:rsidR="005B59EF" w:rsidRPr="00FD78BB" w:rsidTr="00A9526C">
        <w:trPr>
          <w:cantSplit/>
          <w:trHeight w:val="20"/>
          <w:jc w:val="center"/>
        </w:trPr>
        <w:tc>
          <w:tcPr>
            <w:tcW w:w="70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p>
        </w:tc>
        <w:tc>
          <w:tcPr>
            <w:tcW w:w="209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p>
        </w:tc>
        <w:tc>
          <w:tcPr>
            <w:tcW w:w="87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Sangat Baik</w:t>
            </w:r>
          </w:p>
        </w:tc>
        <w:tc>
          <w:tcPr>
            <w:tcW w:w="91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Baik</w:t>
            </w:r>
          </w:p>
        </w:tc>
        <w:tc>
          <w:tcPr>
            <w:tcW w:w="838"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Cukup</w:t>
            </w:r>
          </w:p>
        </w:tc>
        <w:tc>
          <w:tcPr>
            <w:tcW w:w="90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Kurang</w:t>
            </w:r>
          </w:p>
        </w:tc>
        <w:tc>
          <w:tcPr>
            <w:tcW w:w="219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p>
        </w:tc>
      </w:tr>
      <w:tr w:rsidR="005B59EF" w:rsidRPr="00FD78BB" w:rsidTr="00A9526C">
        <w:trPr>
          <w:cantSplit/>
          <w:trHeight w:val="20"/>
          <w:jc w:val="center"/>
        </w:trPr>
        <w:tc>
          <w:tcPr>
            <w:tcW w:w="70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1</w:t>
            </w:r>
          </w:p>
        </w:tc>
        <w:tc>
          <w:tcPr>
            <w:tcW w:w="209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2</w:t>
            </w:r>
          </w:p>
        </w:tc>
        <w:tc>
          <w:tcPr>
            <w:tcW w:w="87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3</w:t>
            </w:r>
          </w:p>
        </w:tc>
        <w:tc>
          <w:tcPr>
            <w:tcW w:w="91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4</w:t>
            </w:r>
          </w:p>
        </w:tc>
        <w:tc>
          <w:tcPr>
            <w:tcW w:w="83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5</w:t>
            </w:r>
          </w:p>
        </w:tc>
        <w:tc>
          <w:tcPr>
            <w:tcW w:w="90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6</w:t>
            </w:r>
          </w:p>
        </w:tc>
        <w:tc>
          <w:tcPr>
            <w:tcW w:w="219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FD78BB" w:rsidRDefault="005B59EF" w:rsidP="00FD78BB">
            <w:pPr>
              <w:pStyle w:val="TableHead"/>
            </w:pPr>
            <w:r w:rsidRPr="00FD78BB">
              <w:t>7</w:t>
            </w:r>
          </w:p>
        </w:tc>
      </w:tr>
      <w:tr w:rsidR="005B59EF" w:rsidRPr="009F3DB8"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r w:rsidRPr="009F3DB8">
              <w:t>1</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
            </w:pPr>
            <w:r w:rsidRPr="009F3DB8">
              <w:t>Etika</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
            </w:pPr>
          </w:p>
        </w:tc>
      </w:tr>
      <w:tr w:rsidR="005B59EF" w:rsidRPr="009F3DB8"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r w:rsidRPr="009F3DB8">
              <w:t>2</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
            </w:pPr>
            <w:r w:rsidRPr="009F3DB8">
              <w:t>Keahlian pada bidang ilmu (kompetensi utama)</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
            </w:pPr>
          </w:p>
        </w:tc>
      </w:tr>
      <w:tr w:rsidR="005B59EF" w:rsidRPr="009F3DB8"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r w:rsidRPr="009F3DB8">
              <w:t>3</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
            </w:pPr>
            <w:r w:rsidRPr="009F3DB8">
              <w:t>Kemampuan berbahasa asing</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
            </w:pPr>
          </w:p>
        </w:tc>
      </w:tr>
      <w:tr w:rsidR="005B59EF" w:rsidRPr="009F3DB8"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r w:rsidRPr="009F3DB8">
              <w:t>4</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
            </w:pPr>
            <w:r w:rsidRPr="009F3DB8">
              <w:t>Penggunaan teknologi informasi</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Cente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FD78BB">
            <w:pPr>
              <w:pStyle w:val="TableContent"/>
            </w:pPr>
          </w:p>
        </w:tc>
      </w:tr>
      <w:tr w:rsidR="00FD78BB" w:rsidRPr="009F3DB8"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r w:rsidRPr="009F3DB8">
              <w:t>5</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A9526C">
            <w:pPr>
              <w:pStyle w:val="TableContent"/>
            </w:pPr>
            <w:r w:rsidRPr="009F3DB8">
              <w:t>Kemampuan berkomunikasi</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
            </w:pPr>
          </w:p>
        </w:tc>
      </w:tr>
      <w:tr w:rsidR="00FD78BB" w:rsidRPr="009F3DB8" w:rsidTr="00A9526C">
        <w:trPr>
          <w:cantSplit/>
          <w:trHeight w:val="20"/>
          <w:jc w:val="center"/>
        </w:trPr>
        <w:tc>
          <w:tcPr>
            <w:tcW w:w="7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r w:rsidRPr="009F3DB8">
              <w:t>6</w:t>
            </w:r>
          </w:p>
        </w:tc>
        <w:tc>
          <w:tcPr>
            <w:tcW w:w="209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A9526C">
            <w:pPr>
              <w:pStyle w:val="TableContent"/>
            </w:pPr>
            <w:r w:rsidRPr="009F3DB8">
              <w:t>Kerjasama tim</w:t>
            </w:r>
          </w:p>
        </w:tc>
        <w:tc>
          <w:tcPr>
            <w:tcW w:w="87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9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83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90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219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
            </w:pPr>
          </w:p>
        </w:tc>
      </w:tr>
      <w:tr w:rsidR="00FD78BB" w:rsidRPr="009F3DB8" w:rsidTr="00A9526C">
        <w:trPr>
          <w:cantSplit/>
          <w:trHeight w:val="20"/>
          <w:jc w:val="center"/>
        </w:trPr>
        <w:tc>
          <w:tcPr>
            <w:tcW w:w="7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r w:rsidRPr="009F3DB8">
              <w:t>7</w:t>
            </w:r>
          </w:p>
        </w:tc>
        <w:tc>
          <w:tcPr>
            <w:tcW w:w="209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9F3DB8" w:rsidRDefault="00FD78BB" w:rsidP="00A9526C">
            <w:pPr>
              <w:pStyle w:val="TableContent"/>
            </w:pPr>
            <w:r w:rsidRPr="009F3DB8">
              <w:t>Pengembangan diri</w:t>
            </w:r>
          </w:p>
        </w:tc>
        <w:tc>
          <w:tcPr>
            <w:tcW w:w="87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91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83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90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219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
            </w:pPr>
          </w:p>
        </w:tc>
      </w:tr>
      <w:tr w:rsidR="00FD78BB" w:rsidRPr="009F3DB8" w:rsidTr="00A9526C">
        <w:trPr>
          <w:cantSplit/>
          <w:trHeight w:val="20"/>
          <w:jc w:val="center"/>
        </w:trPr>
        <w:tc>
          <w:tcPr>
            <w:tcW w:w="2792"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r>
              <w:t>Jumlah</w:t>
            </w:r>
          </w:p>
        </w:tc>
        <w:tc>
          <w:tcPr>
            <w:tcW w:w="87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91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83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90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Center"/>
            </w:pPr>
          </w:p>
        </w:tc>
        <w:tc>
          <w:tcPr>
            <w:tcW w:w="219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FD78BB" w:rsidRPr="009F3DB8" w:rsidRDefault="00FD78BB" w:rsidP="00FD78BB">
            <w:pPr>
              <w:pStyle w:val="TableContent"/>
            </w:pPr>
          </w:p>
        </w:tc>
      </w:tr>
    </w:tbl>
    <w:p w:rsidR="005B59EF" w:rsidRPr="009F3DB8" w:rsidRDefault="005B59EF" w:rsidP="009F3DB8">
      <w:pPr>
        <w:sectPr w:rsidR="005B59EF" w:rsidRPr="009F3DB8">
          <w:pgSz w:w="11910" w:h="16840"/>
          <w:pgMar w:top="1580" w:right="840" w:bottom="960" w:left="1440" w:header="0" w:footer="760" w:gutter="0"/>
          <w:cols w:space="720" w:equalWidth="0">
            <w:col w:w="9630"/>
          </w:cols>
          <w:noEndnote/>
        </w:sectPr>
      </w:pPr>
    </w:p>
    <w:p w:rsidR="005B59EF" w:rsidRPr="009F3DB8" w:rsidRDefault="00FD78BB" w:rsidP="00FD78BB">
      <w:pPr>
        <w:pStyle w:val="Heading3"/>
      </w:pPr>
      <w:r>
        <w:t>f.</w:t>
      </w:r>
      <w:r>
        <w:tab/>
      </w:r>
      <w:r w:rsidR="005B59EF" w:rsidRPr="009F3DB8">
        <w:t>Luaran Penelitian dan PkM Mahasiswa</w:t>
      </w:r>
    </w:p>
    <w:p w:rsidR="005B59EF" w:rsidRPr="009F3DB8" w:rsidRDefault="005B59EF" w:rsidP="00FD78BB">
      <w:pPr>
        <w:pStyle w:val="BodyText"/>
      </w:pPr>
      <w:r w:rsidRPr="009F3DB8">
        <w:t>Tabel 8.f.1 berikut ini diisi oleh pengusul dari Program Studi pada program Sarjana/Magister/Doktor.</w:t>
      </w:r>
    </w:p>
    <w:p w:rsidR="005B59EF" w:rsidRPr="009F3DB8" w:rsidRDefault="005B59EF" w:rsidP="00FD78BB">
      <w:pPr>
        <w:pStyle w:val="BodyText"/>
      </w:pPr>
      <w:r w:rsidRPr="009F3DB8">
        <w:t>Tuliskan jumlah publikasi ilmiah mahasiswa, yang dihasilkan secara mandiri atau bersama DTPS, dalam 3 tahun terakhir dengan mengikuti format Tabel 8.f.1 berikut ini. Judul publikasi harus relevan dengan bidang program studi.</w:t>
      </w:r>
    </w:p>
    <w:p w:rsidR="005B59EF" w:rsidRPr="009F3DB8" w:rsidRDefault="005B59EF" w:rsidP="00FD78BB">
      <w:pPr>
        <w:pStyle w:val="Caption"/>
      </w:pPr>
      <w:r w:rsidRPr="009F3DB8">
        <w:t>Tabel 8.f.1 Publikasi Ilmiah mahasiswa</w:t>
      </w:r>
    </w:p>
    <w:tbl>
      <w:tblPr>
        <w:tblW w:w="9355" w:type="dxa"/>
        <w:jc w:val="center"/>
        <w:tblLayout w:type="fixed"/>
        <w:tblCellMar>
          <w:left w:w="0" w:type="dxa"/>
          <w:right w:w="0" w:type="dxa"/>
        </w:tblCellMar>
        <w:tblLook w:val="0000" w:firstRow="0" w:lastRow="0" w:firstColumn="0" w:lastColumn="0" w:noHBand="0" w:noVBand="0"/>
      </w:tblPr>
      <w:tblGrid>
        <w:gridCol w:w="787"/>
        <w:gridCol w:w="3904"/>
        <w:gridCol w:w="1093"/>
        <w:gridCol w:w="1095"/>
        <w:gridCol w:w="1093"/>
        <w:gridCol w:w="1288"/>
        <w:gridCol w:w="95"/>
      </w:tblGrid>
      <w:tr w:rsidR="005B59EF" w:rsidRPr="009F3DB8" w:rsidTr="00FD78BB">
        <w:trPr>
          <w:gridAfter w:val="1"/>
          <w:wAfter w:w="95" w:type="dxa"/>
          <w:cantSplit/>
          <w:trHeight w:val="20"/>
          <w:tblHeader/>
          <w:jc w:val="center"/>
        </w:trPr>
        <w:tc>
          <w:tcPr>
            <w:tcW w:w="786"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pPr>
            <w:r w:rsidRPr="009F3DB8">
              <w:t>No.</w:t>
            </w:r>
          </w:p>
        </w:tc>
        <w:tc>
          <w:tcPr>
            <w:tcW w:w="3906"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pPr>
            <w:r w:rsidRPr="009F3DB8">
              <w:t>Media Publikasi</w:t>
            </w:r>
          </w:p>
        </w:tc>
        <w:tc>
          <w:tcPr>
            <w:tcW w:w="3284"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FD78BB">
            <w:pPr>
              <w:pStyle w:val="TableHead"/>
            </w:pPr>
            <w:r w:rsidRPr="009F3DB8">
              <w:t>Jumlah Judul</w:t>
            </w:r>
          </w:p>
        </w:tc>
        <w:tc>
          <w:tcPr>
            <w:tcW w:w="1284"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pPr>
            <w:r w:rsidRPr="009F3DB8">
              <w:t>Jumlah</w:t>
            </w:r>
          </w:p>
        </w:tc>
      </w:tr>
      <w:tr w:rsidR="005B59EF" w:rsidRPr="009F3DB8" w:rsidTr="00FD78BB">
        <w:trPr>
          <w:gridAfter w:val="1"/>
          <w:wAfter w:w="95" w:type="dxa"/>
          <w:cantSplit/>
          <w:trHeight w:val="20"/>
          <w:tblHeader/>
          <w:jc w:val="center"/>
        </w:trPr>
        <w:tc>
          <w:tcPr>
            <w:tcW w:w="786"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rPr>
                <w:position w:val="8"/>
                <w:sz w:val="14"/>
              </w:rPr>
            </w:pPr>
          </w:p>
        </w:tc>
        <w:tc>
          <w:tcPr>
            <w:tcW w:w="3906"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rPr>
                <w:position w:val="8"/>
                <w:sz w:val="14"/>
              </w:rPr>
            </w:pPr>
          </w:p>
        </w:tc>
        <w:tc>
          <w:tcPr>
            <w:tcW w:w="1094"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pPr>
            <w:r w:rsidRPr="009F3DB8">
              <w:t>TS-2</w:t>
            </w:r>
          </w:p>
        </w:tc>
        <w:tc>
          <w:tcPr>
            <w:tcW w:w="1096"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pPr>
            <w:r w:rsidRPr="009F3DB8">
              <w:t>TS-1</w:t>
            </w:r>
          </w:p>
        </w:tc>
        <w:tc>
          <w:tcPr>
            <w:tcW w:w="1094"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pPr>
            <w:r w:rsidRPr="009F3DB8">
              <w:t>TS</w:t>
            </w:r>
          </w:p>
        </w:tc>
        <w:tc>
          <w:tcPr>
            <w:tcW w:w="1284"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B59EF" w:rsidRPr="009F3DB8" w:rsidRDefault="005B59EF" w:rsidP="00FD78BB">
            <w:pPr>
              <w:pStyle w:val="TableHead"/>
              <w:rPr>
                <w:position w:val="8"/>
                <w:sz w:val="14"/>
              </w:rPr>
            </w:pPr>
          </w:p>
        </w:tc>
      </w:tr>
      <w:tr w:rsidR="005B59EF" w:rsidRPr="009F3DB8" w:rsidTr="00FD78BB">
        <w:trPr>
          <w:gridAfter w:val="1"/>
          <w:wAfter w:w="95" w:type="dxa"/>
          <w:cantSplit/>
          <w:trHeight w:val="20"/>
          <w:tblHeader/>
          <w:jc w:val="center"/>
        </w:trPr>
        <w:tc>
          <w:tcPr>
            <w:tcW w:w="786"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FD78BB">
            <w:pPr>
              <w:pStyle w:val="TableHead"/>
            </w:pPr>
            <w:r w:rsidRPr="009F3DB8">
              <w:t>1</w:t>
            </w:r>
          </w:p>
        </w:tc>
        <w:tc>
          <w:tcPr>
            <w:tcW w:w="3906"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FD78BB">
            <w:pPr>
              <w:pStyle w:val="TableHead"/>
            </w:pPr>
            <w:r w:rsidRPr="009F3DB8">
              <w:t>2</w:t>
            </w:r>
          </w:p>
        </w:tc>
        <w:tc>
          <w:tcPr>
            <w:tcW w:w="1094"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FD78BB">
            <w:pPr>
              <w:pStyle w:val="TableHead"/>
            </w:pPr>
            <w:r w:rsidRPr="009F3DB8">
              <w:t>3</w:t>
            </w:r>
          </w:p>
        </w:tc>
        <w:tc>
          <w:tcPr>
            <w:tcW w:w="1096"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FD78BB">
            <w:pPr>
              <w:pStyle w:val="TableHead"/>
            </w:pPr>
            <w:r w:rsidRPr="009F3DB8">
              <w:t>4</w:t>
            </w:r>
          </w:p>
        </w:tc>
        <w:tc>
          <w:tcPr>
            <w:tcW w:w="1094"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FD78BB">
            <w:pPr>
              <w:pStyle w:val="TableHead"/>
            </w:pPr>
            <w:r w:rsidRPr="009F3DB8">
              <w:t>5</w:t>
            </w:r>
          </w:p>
        </w:tc>
        <w:tc>
          <w:tcPr>
            <w:tcW w:w="1284"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B59EF" w:rsidRPr="009F3DB8" w:rsidRDefault="005B59EF" w:rsidP="00FD78BB">
            <w:pPr>
              <w:pStyle w:val="TableHead"/>
            </w:pPr>
            <w:r w:rsidRPr="009F3DB8">
              <w:t>6</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1</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Jurnal nasional tidak terakreditasi</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NA1 =</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2</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Jurnal nasional terakreditasi</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NA2 =</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3</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Jurnal internasional</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NA3 =</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4</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Jurnal internasional bereputasi</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NA4=</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5</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Seminar wilayah/lokal/perguruan tinggi</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NB1 =</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6</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Seminar nasional</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NB2 =</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7</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Seminar internasional</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NB3=</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8</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Tulisan di media massa wilayah</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NC1 =</w:t>
            </w:r>
          </w:p>
        </w:tc>
      </w:tr>
      <w:tr w:rsidR="005B59EF"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9</w:t>
            </w:r>
          </w:p>
        </w:tc>
        <w:tc>
          <w:tcPr>
            <w:tcW w:w="390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
            </w:pPr>
            <w:r w:rsidRPr="009F3DB8">
              <w:t>Tulisan di media massa nasional</w:t>
            </w: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NC2 =</w:t>
            </w:r>
          </w:p>
        </w:tc>
      </w:tr>
      <w:tr w:rsidR="00FD78BB" w:rsidRPr="009F3DB8" w:rsidTr="00FD78BB">
        <w:trPr>
          <w:gridAfter w:val="1"/>
          <w:wAfter w:w="95" w:type="dxa"/>
          <w:cantSplit/>
          <w:trHeight w:val="20"/>
          <w:jc w:val="center"/>
        </w:trPr>
        <w:tc>
          <w:tcPr>
            <w:tcW w:w="786" w:type="dxa"/>
            <w:tcBorders>
              <w:top w:val="single" w:sz="4" w:space="0" w:color="000000"/>
              <w:left w:val="single" w:sz="4" w:space="0" w:color="000000"/>
              <w:bottom w:val="single" w:sz="4" w:space="0" w:color="000000"/>
              <w:right w:val="single" w:sz="4" w:space="0" w:color="000000"/>
            </w:tcBorders>
          </w:tcPr>
          <w:p w:rsidR="00FD78BB" w:rsidRPr="009F3DB8" w:rsidRDefault="00FD78BB" w:rsidP="00FD78BB">
            <w:pPr>
              <w:pStyle w:val="TableContentCenter"/>
            </w:pPr>
            <w:r w:rsidRPr="009F3DB8">
              <w:t>10</w:t>
            </w:r>
          </w:p>
        </w:tc>
        <w:tc>
          <w:tcPr>
            <w:tcW w:w="3906" w:type="dxa"/>
            <w:tcBorders>
              <w:top w:val="single" w:sz="4" w:space="0" w:color="000000"/>
              <w:left w:val="single" w:sz="4" w:space="0" w:color="000000"/>
              <w:bottom w:val="single" w:sz="4" w:space="0" w:color="000000"/>
              <w:right w:val="single" w:sz="4" w:space="0" w:color="000000"/>
            </w:tcBorders>
          </w:tcPr>
          <w:p w:rsidR="00FD78BB" w:rsidRPr="009F3DB8" w:rsidRDefault="00FD78BB" w:rsidP="00FD78BB">
            <w:pPr>
              <w:pStyle w:val="TableContent"/>
            </w:pPr>
            <w:r w:rsidRPr="009F3DB8">
              <w:t>Tulisan di media massa internasional</w:t>
            </w:r>
          </w:p>
        </w:tc>
        <w:tc>
          <w:tcPr>
            <w:tcW w:w="1094" w:type="dxa"/>
            <w:tcBorders>
              <w:top w:val="single" w:sz="4" w:space="0" w:color="000000"/>
              <w:left w:val="single" w:sz="4" w:space="0" w:color="000000"/>
              <w:bottom w:val="single" w:sz="4" w:space="0" w:color="000000"/>
              <w:right w:val="single" w:sz="4" w:space="0" w:color="000000"/>
            </w:tcBorders>
          </w:tcPr>
          <w:p w:rsidR="00FD78BB" w:rsidRPr="009F3DB8" w:rsidRDefault="00FD78BB" w:rsidP="00FD78BB">
            <w:pPr>
              <w:pStyle w:val="TableContentCenter"/>
              <w:rPr>
                <w:position w:val="8"/>
                <w:sz w:val="14"/>
              </w:rPr>
            </w:pPr>
          </w:p>
        </w:tc>
        <w:tc>
          <w:tcPr>
            <w:tcW w:w="1096" w:type="dxa"/>
            <w:tcBorders>
              <w:top w:val="single" w:sz="4" w:space="0" w:color="000000"/>
              <w:left w:val="single" w:sz="4" w:space="0" w:color="000000"/>
              <w:bottom w:val="single" w:sz="4" w:space="0" w:color="000000"/>
              <w:right w:val="single" w:sz="4" w:space="0" w:color="000000"/>
            </w:tcBorders>
          </w:tcPr>
          <w:p w:rsidR="00FD78BB" w:rsidRPr="009F3DB8" w:rsidRDefault="00FD78BB" w:rsidP="00FD78BB">
            <w:pPr>
              <w:pStyle w:val="TableContentCenter"/>
              <w:rPr>
                <w:position w:val="8"/>
                <w:sz w:val="14"/>
              </w:rPr>
            </w:pPr>
          </w:p>
        </w:tc>
        <w:tc>
          <w:tcPr>
            <w:tcW w:w="1094" w:type="dxa"/>
            <w:tcBorders>
              <w:top w:val="single" w:sz="4" w:space="0" w:color="000000"/>
              <w:left w:val="single" w:sz="4" w:space="0" w:color="000000"/>
              <w:bottom w:val="single" w:sz="4" w:space="0" w:color="000000"/>
              <w:right w:val="single" w:sz="4" w:space="0" w:color="000000"/>
            </w:tcBorders>
          </w:tcPr>
          <w:p w:rsidR="00FD78BB" w:rsidRPr="009F3DB8" w:rsidRDefault="00FD78BB" w:rsidP="00FD78BB">
            <w:pPr>
              <w:pStyle w:val="TableContentCenter"/>
              <w:rPr>
                <w:position w:val="8"/>
                <w:sz w:val="14"/>
              </w:rPr>
            </w:pPr>
          </w:p>
        </w:tc>
        <w:tc>
          <w:tcPr>
            <w:tcW w:w="1284" w:type="dxa"/>
            <w:tcBorders>
              <w:top w:val="single" w:sz="4" w:space="0" w:color="000000"/>
              <w:left w:val="single" w:sz="4" w:space="0" w:color="000000"/>
              <w:bottom w:val="single" w:sz="4" w:space="0" w:color="000000"/>
              <w:right w:val="single" w:sz="4" w:space="0" w:color="000000"/>
            </w:tcBorders>
          </w:tcPr>
          <w:p w:rsidR="00FD78BB" w:rsidRPr="009F3DB8" w:rsidRDefault="00FD78BB" w:rsidP="00FD78BB">
            <w:pPr>
              <w:pStyle w:val="TableContentCenter"/>
            </w:pPr>
          </w:p>
        </w:tc>
      </w:tr>
      <w:tr w:rsidR="005B59EF" w:rsidRPr="009F3DB8" w:rsidTr="00FD78BB">
        <w:trPr>
          <w:cantSplit/>
          <w:trHeight w:val="20"/>
          <w:jc w:val="center"/>
        </w:trPr>
        <w:tc>
          <w:tcPr>
            <w:tcW w:w="4692" w:type="dxa"/>
            <w:gridSpan w:val="2"/>
            <w:tcBorders>
              <w:top w:val="doub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pPr>
            <w:r w:rsidRPr="009F3DB8">
              <w:t>Jumlah</w:t>
            </w:r>
          </w:p>
        </w:tc>
        <w:tc>
          <w:tcPr>
            <w:tcW w:w="1094" w:type="dxa"/>
            <w:tcBorders>
              <w:top w:val="doub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6" w:type="dxa"/>
            <w:tcBorders>
              <w:top w:val="doub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094" w:type="dxa"/>
            <w:tcBorders>
              <w:top w:val="doub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1289" w:type="dxa"/>
            <w:tcBorders>
              <w:top w:val="double" w:sz="4" w:space="0" w:color="000000"/>
              <w:left w:val="single" w:sz="4" w:space="0" w:color="000000"/>
              <w:bottom w:val="single" w:sz="4" w:space="0" w:color="000000"/>
              <w:right w:val="single" w:sz="4" w:space="0" w:color="000000"/>
            </w:tcBorders>
          </w:tcPr>
          <w:p w:rsidR="005B59EF" w:rsidRPr="009F3DB8" w:rsidRDefault="005B59EF" w:rsidP="00FD78BB">
            <w:pPr>
              <w:pStyle w:val="TableContentCenter"/>
              <w:rPr>
                <w:position w:val="8"/>
                <w:sz w:val="14"/>
              </w:rPr>
            </w:pPr>
          </w:p>
        </w:tc>
        <w:tc>
          <w:tcPr>
            <w:tcW w:w="90" w:type="dxa"/>
            <w:tcBorders>
              <w:top w:val="none" w:sz="6" w:space="0" w:color="auto"/>
              <w:left w:val="single" w:sz="4" w:space="0" w:color="000000"/>
              <w:bottom w:val="none" w:sz="6" w:space="0" w:color="auto"/>
              <w:right w:val="none" w:sz="6" w:space="0" w:color="auto"/>
            </w:tcBorders>
          </w:tcPr>
          <w:p w:rsidR="005B59EF" w:rsidRPr="009F3DB8" w:rsidRDefault="005B59EF" w:rsidP="00FD78BB">
            <w:pPr>
              <w:pStyle w:val="TableContentCenter"/>
              <w:rPr>
                <w:position w:val="8"/>
                <w:sz w:val="14"/>
              </w:rPr>
            </w:pPr>
          </w:p>
        </w:tc>
      </w:tr>
    </w:tbl>
    <w:p w:rsidR="005B59EF" w:rsidRPr="009F3DB8" w:rsidRDefault="005B59EF" w:rsidP="009F3DB8"/>
    <w:p w:rsidR="005B59EF" w:rsidRPr="009F3DB8" w:rsidRDefault="005B59EF" w:rsidP="00FD78BB">
      <w:pPr>
        <w:pStyle w:val="BodyText"/>
      </w:pPr>
      <w:r w:rsidRPr="009F3DB8">
        <w:t>Tabel 8.f.1 berikut ini diisi oleh pengusul dari Program Studi pada program Sarjana Terapan/Magister Terapan/Doktor Terapan.</w:t>
      </w:r>
    </w:p>
    <w:p w:rsidR="005B59EF" w:rsidRPr="009F3DB8" w:rsidRDefault="005B59EF" w:rsidP="00FD78BB">
      <w:pPr>
        <w:pStyle w:val="BodyText"/>
      </w:pPr>
      <w:r w:rsidRPr="009F3DB8">
        <w:t>Tuliskan jumlah pagelaran/pameran/presentasi/publikasi ilmiah mahasiswa, yang dihasilkan secara mandiri atau bersama DTPS, dalam 3 tahun terakhir dengan mengikuti format Tabel 8.f.1 berikut ini. Judul pagelaran/pameran/presentasi/publikasi ilmiah harus relevan dengan bidang program studi.</w:t>
      </w:r>
    </w:p>
    <w:p w:rsidR="005B59EF" w:rsidRPr="009F3DB8" w:rsidRDefault="005B59EF" w:rsidP="009F3DB8">
      <w:pPr>
        <w:sectPr w:rsidR="005B59EF" w:rsidRPr="009F3DB8">
          <w:pgSz w:w="11910" w:h="16840"/>
          <w:pgMar w:top="1580" w:right="840" w:bottom="960" w:left="1440" w:header="0" w:footer="760" w:gutter="0"/>
          <w:cols w:space="720"/>
          <w:noEndnote/>
        </w:sectPr>
      </w:pPr>
    </w:p>
    <w:p w:rsidR="005B59EF" w:rsidRPr="009F3DB8" w:rsidRDefault="005B59EF" w:rsidP="00A9526C">
      <w:pPr>
        <w:pStyle w:val="Caption"/>
      </w:pPr>
      <w:r w:rsidRPr="009F3DB8">
        <w:t>Tabel 8.f.1 Pagelaran/pameran/presentasi/publikasi Ilmiah mahasiswa</w:t>
      </w:r>
    </w:p>
    <w:tbl>
      <w:tblPr>
        <w:tblW w:w="9360" w:type="dxa"/>
        <w:jc w:val="center"/>
        <w:tblLayout w:type="fixed"/>
        <w:tblCellMar>
          <w:left w:w="0" w:type="dxa"/>
          <w:right w:w="0" w:type="dxa"/>
        </w:tblCellMar>
        <w:tblLook w:val="0000" w:firstRow="0" w:lastRow="0" w:firstColumn="0" w:lastColumn="0" w:noHBand="0" w:noVBand="0"/>
      </w:tblPr>
      <w:tblGrid>
        <w:gridCol w:w="801"/>
        <w:gridCol w:w="3987"/>
        <w:gridCol w:w="1117"/>
        <w:gridCol w:w="1119"/>
        <w:gridCol w:w="1117"/>
        <w:gridCol w:w="1219"/>
      </w:tblGrid>
      <w:tr w:rsidR="0053223F" w:rsidRPr="009F3DB8" w:rsidTr="0053223F">
        <w:trPr>
          <w:cantSplit/>
          <w:trHeight w:val="20"/>
          <w:tblHeader/>
          <w:jc w:val="center"/>
        </w:trPr>
        <w:tc>
          <w:tcPr>
            <w:tcW w:w="785"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pPr>
            <w:r w:rsidRPr="009F3DB8">
              <w:t>No.</w:t>
            </w:r>
          </w:p>
        </w:tc>
        <w:tc>
          <w:tcPr>
            <w:tcW w:w="3908"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pPr>
            <w:r w:rsidRPr="009F3DB8">
              <w:t>Jenis</w:t>
            </w: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53223F" w:rsidRPr="009F3DB8" w:rsidRDefault="0053223F" w:rsidP="0053223F">
            <w:pPr>
              <w:pStyle w:val="TableHead"/>
            </w:pPr>
            <w:r w:rsidRPr="009F3DB8">
              <w:t>Jumlah Judul</w:t>
            </w:r>
          </w:p>
        </w:tc>
        <w:tc>
          <w:tcPr>
            <w:tcW w:w="1195" w:type="dxa"/>
            <w:vMerge w:val="restart"/>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pPr>
            <w:r w:rsidRPr="009F3DB8">
              <w:t>Jumlah</w:t>
            </w:r>
          </w:p>
        </w:tc>
      </w:tr>
      <w:tr w:rsidR="0053223F" w:rsidRPr="009F3DB8" w:rsidTr="0053223F">
        <w:trPr>
          <w:cantSplit/>
          <w:trHeight w:val="20"/>
          <w:tblHeader/>
          <w:jc w:val="center"/>
        </w:trPr>
        <w:tc>
          <w:tcPr>
            <w:tcW w:w="785"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rPr>
                <w:position w:val="8"/>
                <w:sz w:val="14"/>
              </w:rPr>
            </w:pPr>
          </w:p>
        </w:tc>
        <w:tc>
          <w:tcPr>
            <w:tcW w:w="3908"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rPr>
                <w:position w:val="8"/>
                <w:sz w:val="14"/>
              </w:rPr>
            </w:pPr>
          </w:p>
        </w:tc>
        <w:tc>
          <w:tcPr>
            <w:tcW w:w="1095"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pPr>
            <w:r w:rsidRPr="009F3DB8">
              <w:t>TS-2</w:t>
            </w:r>
          </w:p>
        </w:tc>
        <w:tc>
          <w:tcPr>
            <w:tcW w:w="1097"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pPr>
            <w:r w:rsidRPr="009F3DB8">
              <w:t>TS-1</w:t>
            </w:r>
          </w:p>
        </w:tc>
        <w:tc>
          <w:tcPr>
            <w:tcW w:w="1095" w:type="dxa"/>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pPr>
            <w:r w:rsidRPr="009F3DB8">
              <w:t>TS</w:t>
            </w:r>
          </w:p>
        </w:tc>
        <w:tc>
          <w:tcPr>
            <w:tcW w:w="1195" w:type="dxa"/>
            <w:vMerge/>
            <w:tcBorders>
              <w:top w:val="single" w:sz="4" w:space="0" w:color="000000"/>
              <w:left w:val="single" w:sz="4" w:space="0" w:color="000000"/>
              <w:bottom w:val="double" w:sz="4" w:space="0" w:color="000000"/>
              <w:right w:val="single" w:sz="4" w:space="0" w:color="000000"/>
            </w:tcBorders>
            <w:shd w:val="clear" w:color="auto" w:fill="CCCCCC"/>
            <w:vAlign w:val="center"/>
          </w:tcPr>
          <w:p w:rsidR="0053223F" w:rsidRPr="009F3DB8" w:rsidRDefault="0053223F" w:rsidP="0053223F">
            <w:pPr>
              <w:pStyle w:val="TableHead"/>
              <w:rPr>
                <w:position w:val="8"/>
                <w:sz w:val="14"/>
              </w:rPr>
            </w:pPr>
          </w:p>
        </w:tc>
      </w:tr>
      <w:tr w:rsidR="0053223F" w:rsidRPr="009F3DB8" w:rsidTr="0053223F">
        <w:trPr>
          <w:cantSplit/>
          <w:trHeight w:val="20"/>
          <w:tblHeader/>
          <w:jc w:val="center"/>
        </w:trPr>
        <w:tc>
          <w:tcPr>
            <w:tcW w:w="78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9F3DB8" w:rsidRDefault="0053223F" w:rsidP="0053223F">
            <w:pPr>
              <w:pStyle w:val="TableHead"/>
            </w:pPr>
            <w:r w:rsidRPr="009F3DB8">
              <w:t>1</w:t>
            </w:r>
          </w:p>
        </w:tc>
        <w:tc>
          <w:tcPr>
            <w:tcW w:w="3908"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9F3DB8" w:rsidRDefault="0053223F" w:rsidP="0053223F">
            <w:pPr>
              <w:pStyle w:val="TableHead"/>
            </w:pPr>
            <w:r w:rsidRPr="009F3DB8">
              <w:t>2</w:t>
            </w:r>
          </w:p>
        </w:tc>
        <w:tc>
          <w:tcPr>
            <w:tcW w:w="109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9F3DB8" w:rsidRDefault="0053223F" w:rsidP="0053223F">
            <w:pPr>
              <w:pStyle w:val="TableHead"/>
            </w:pPr>
            <w:r w:rsidRPr="009F3DB8">
              <w:t>3</w:t>
            </w:r>
          </w:p>
        </w:tc>
        <w:tc>
          <w:tcPr>
            <w:tcW w:w="1097"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9F3DB8" w:rsidRDefault="0053223F" w:rsidP="0053223F">
            <w:pPr>
              <w:pStyle w:val="TableHead"/>
            </w:pPr>
            <w:r w:rsidRPr="009F3DB8">
              <w:t>4</w:t>
            </w:r>
          </w:p>
        </w:tc>
        <w:tc>
          <w:tcPr>
            <w:tcW w:w="109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9F3DB8" w:rsidRDefault="0053223F" w:rsidP="0053223F">
            <w:pPr>
              <w:pStyle w:val="TableHead"/>
            </w:pPr>
            <w:r w:rsidRPr="009F3DB8">
              <w:t>5</w:t>
            </w:r>
          </w:p>
        </w:tc>
        <w:tc>
          <w:tcPr>
            <w:tcW w:w="1195" w:type="dxa"/>
            <w:tcBorders>
              <w:top w:val="double" w:sz="4" w:space="0" w:color="000000"/>
              <w:left w:val="single" w:sz="4" w:space="0" w:color="000000"/>
              <w:bottom w:val="single" w:sz="4" w:space="0" w:color="000000"/>
              <w:right w:val="single" w:sz="4" w:space="0" w:color="000000"/>
            </w:tcBorders>
            <w:shd w:val="clear" w:color="auto" w:fill="CCCCCC"/>
            <w:vAlign w:val="center"/>
          </w:tcPr>
          <w:p w:rsidR="0053223F" w:rsidRPr="009F3DB8" w:rsidRDefault="0053223F" w:rsidP="0053223F">
            <w:pPr>
              <w:pStyle w:val="TableHead"/>
            </w:pPr>
            <w:r w:rsidRPr="009F3DB8">
              <w:t>6</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1</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Publikasi di jurnal nasional tidak terakreditasi</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NA1 =</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2</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Publikasi di jurnal nasional terakreditasi</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NA2 =</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3</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Publikasi di jurnal internasional</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NA3 =</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4</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Publikasi di jurnal internasional bereputasi</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NA4=</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5</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Publikasi di seminar wilayah/lokal/perguruan tinggi</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NB1 =</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6</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Publikasi di seminar nasional</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NB2 =</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7</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Publikasi di seminar internasional</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NB3=</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8</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Pagelaran/pameran/presentasi dalam forum di tingkat wilayah</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NC1 =</w:t>
            </w:r>
          </w:p>
        </w:tc>
      </w:tr>
      <w:tr w:rsidR="0053223F" w:rsidRPr="009F3DB8" w:rsidTr="0053223F">
        <w:trPr>
          <w:cantSplit/>
          <w:trHeight w:val="20"/>
          <w:jc w:val="center"/>
        </w:trPr>
        <w:tc>
          <w:tcPr>
            <w:tcW w:w="78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9</w:t>
            </w:r>
          </w:p>
        </w:tc>
        <w:tc>
          <w:tcPr>
            <w:tcW w:w="3908"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
            </w:pPr>
            <w:r w:rsidRPr="009F3DB8">
              <w:t>Pagelaran/pameran/presentasi dalam forum di tingkat nasional</w:t>
            </w: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NC2 =</w:t>
            </w:r>
          </w:p>
        </w:tc>
      </w:tr>
      <w:tr w:rsidR="0053223F" w:rsidRPr="009F3DB8" w:rsidTr="0053223F">
        <w:trPr>
          <w:cantSplit/>
          <w:trHeight w:val="20"/>
          <w:jc w:val="center"/>
        </w:trPr>
        <w:tc>
          <w:tcPr>
            <w:tcW w:w="785" w:type="dxa"/>
            <w:tcBorders>
              <w:top w:val="single" w:sz="4" w:space="0" w:color="000000"/>
              <w:left w:val="single" w:sz="4" w:space="0" w:color="000000"/>
              <w:bottom w:val="double" w:sz="4" w:space="0" w:color="000000"/>
              <w:right w:val="single" w:sz="4" w:space="0" w:color="000000"/>
            </w:tcBorders>
          </w:tcPr>
          <w:p w:rsidR="0053223F" w:rsidRPr="009F3DB8" w:rsidRDefault="0053223F" w:rsidP="0053223F">
            <w:pPr>
              <w:pStyle w:val="TableContentCenter"/>
            </w:pPr>
            <w:r w:rsidRPr="009F3DB8">
              <w:t>10</w:t>
            </w:r>
          </w:p>
        </w:tc>
        <w:tc>
          <w:tcPr>
            <w:tcW w:w="3908" w:type="dxa"/>
            <w:tcBorders>
              <w:top w:val="single" w:sz="4" w:space="0" w:color="000000"/>
              <w:left w:val="single" w:sz="4" w:space="0" w:color="000000"/>
              <w:bottom w:val="double" w:sz="4" w:space="0" w:color="000000"/>
              <w:right w:val="single" w:sz="4" w:space="0" w:color="000000"/>
            </w:tcBorders>
          </w:tcPr>
          <w:p w:rsidR="0053223F" w:rsidRPr="009F3DB8" w:rsidRDefault="0053223F" w:rsidP="0053223F">
            <w:pPr>
              <w:pStyle w:val="TableContent"/>
            </w:pPr>
            <w:r w:rsidRPr="009F3DB8">
              <w:t>Pagelaran/pameran/presentasi dalam forum di tingkat internasional</w:t>
            </w:r>
          </w:p>
        </w:tc>
        <w:tc>
          <w:tcPr>
            <w:tcW w:w="1095" w:type="dxa"/>
            <w:tcBorders>
              <w:top w:val="single" w:sz="4" w:space="0" w:color="000000"/>
              <w:left w:val="single" w:sz="4" w:space="0" w:color="000000"/>
              <w:bottom w:val="double" w:sz="4" w:space="0" w:color="000000"/>
              <w:right w:val="single" w:sz="4" w:space="0" w:color="000000"/>
            </w:tcBorders>
          </w:tcPr>
          <w:p w:rsidR="0053223F" w:rsidRPr="009F3DB8" w:rsidRDefault="0053223F" w:rsidP="0053223F">
            <w:pPr>
              <w:pStyle w:val="TableContentCenter"/>
            </w:pPr>
          </w:p>
        </w:tc>
        <w:tc>
          <w:tcPr>
            <w:tcW w:w="1097" w:type="dxa"/>
            <w:tcBorders>
              <w:top w:val="single" w:sz="4" w:space="0" w:color="000000"/>
              <w:left w:val="single" w:sz="4" w:space="0" w:color="000000"/>
              <w:bottom w:val="double" w:sz="4" w:space="0" w:color="000000"/>
              <w:right w:val="single" w:sz="4" w:space="0" w:color="000000"/>
            </w:tcBorders>
          </w:tcPr>
          <w:p w:rsidR="0053223F" w:rsidRPr="009F3DB8" w:rsidRDefault="0053223F" w:rsidP="0053223F">
            <w:pPr>
              <w:pStyle w:val="TableContentCenter"/>
            </w:pPr>
          </w:p>
        </w:tc>
        <w:tc>
          <w:tcPr>
            <w:tcW w:w="1095" w:type="dxa"/>
            <w:tcBorders>
              <w:top w:val="single" w:sz="4" w:space="0" w:color="000000"/>
              <w:left w:val="single" w:sz="4" w:space="0" w:color="000000"/>
              <w:bottom w:val="double" w:sz="4" w:space="0" w:color="000000"/>
              <w:right w:val="single" w:sz="4" w:space="0" w:color="000000"/>
            </w:tcBorders>
          </w:tcPr>
          <w:p w:rsidR="0053223F" w:rsidRPr="009F3DB8" w:rsidRDefault="0053223F" w:rsidP="0053223F">
            <w:pPr>
              <w:pStyle w:val="TableContentCenter"/>
            </w:pPr>
          </w:p>
        </w:tc>
        <w:tc>
          <w:tcPr>
            <w:tcW w:w="1195" w:type="dxa"/>
            <w:tcBorders>
              <w:top w:val="single" w:sz="4" w:space="0" w:color="000000"/>
              <w:left w:val="single" w:sz="4" w:space="0" w:color="000000"/>
              <w:bottom w:val="double" w:sz="4" w:space="0" w:color="000000"/>
              <w:right w:val="single" w:sz="4" w:space="0" w:color="000000"/>
            </w:tcBorders>
          </w:tcPr>
          <w:p w:rsidR="0053223F" w:rsidRPr="009F3DB8" w:rsidRDefault="0053223F" w:rsidP="0053223F">
            <w:pPr>
              <w:pStyle w:val="TableContentCenter"/>
            </w:pPr>
            <w:r w:rsidRPr="009F3DB8">
              <w:t>NC3 =</w:t>
            </w:r>
          </w:p>
        </w:tc>
      </w:tr>
      <w:tr w:rsidR="0053223F" w:rsidRPr="009F3DB8" w:rsidTr="0053223F">
        <w:trPr>
          <w:cantSplit/>
          <w:trHeight w:val="20"/>
          <w:jc w:val="center"/>
        </w:trPr>
        <w:tc>
          <w:tcPr>
            <w:tcW w:w="4693" w:type="dxa"/>
            <w:gridSpan w:val="2"/>
            <w:tcBorders>
              <w:top w:val="doub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r w:rsidRPr="009F3DB8">
              <w:t>Jumlah</w:t>
            </w:r>
          </w:p>
        </w:tc>
        <w:tc>
          <w:tcPr>
            <w:tcW w:w="1095" w:type="dxa"/>
            <w:tcBorders>
              <w:top w:val="doub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7" w:type="dxa"/>
            <w:tcBorders>
              <w:top w:val="doub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095" w:type="dxa"/>
            <w:tcBorders>
              <w:top w:val="doub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c>
          <w:tcPr>
            <w:tcW w:w="1195" w:type="dxa"/>
            <w:tcBorders>
              <w:top w:val="double" w:sz="4" w:space="0" w:color="000000"/>
              <w:left w:val="single" w:sz="4" w:space="0" w:color="000000"/>
              <w:bottom w:val="single" w:sz="4" w:space="0" w:color="000000"/>
              <w:right w:val="single" w:sz="4" w:space="0" w:color="000000"/>
            </w:tcBorders>
          </w:tcPr>
          <w:p w:rsidR="0053223F" w:rsidRPr="009F3DB8" w:rsidRDefault="0053223F" w:rsidP="0053223F">
            <w:pPr>
              <w:pStyle w:val="TableContentCenter"/>
            </w:pPr>
          </w:p>
        </w:tc>
      </w:tr>
    </w:tbl>
    <w:p w:rsidR="003966A5" w:rsidRDefault="003966A5" w:rsidP="00097CA8">
      <w:pPr>
        <w:pStyle w:val="BodyText"/>
        <w:sectPr w:rsidR="003966A5">
          <w:pgSz w:w="11910" w:h="16840"/>
          <w:pgMar w:top="1580" w:right="980" w:bottom="960" w:left="1440" w:header="0" w:footer="760" w:gutter="0"/>
          <w:cols w:space="720"/>
          <w:noEndnote/>
        </w:sectPr>
      </w:pPr>
    </w:p>
    <w:p w:rsidR="005B59EF" w:rsidRPr="009F3DB8" w:rsidRDefault="005B59EF" w:rsidP="00097CA8">
      <w:pPr>
        <w:pStyle w:val="BodyText"/>
      </w:pPr>
      <w:r w:rsidRPr="009F3DB8">
        <w:t>Tabel 8.f.2 berikut ini diisi oleh pengusul dari Program Studi pada program Magister/Magister Terapan/Doktor/Doktor Terapan.</w:t>
      </w:r>
    </w:p>
    <w:p w:rsidR="005B59EF" w:rsidRPr="009F3DB8" w:rsidRDefault="005B59EF" w:rsidP="00097CA8">
      <w:pPr>
        <w:pStyle w:val="BodyText"/>
      </w:pPr>
      <w:r w:rsidRPr="009F3DB8">
        <w:t>Tuliskan judul artikel karya ilmiah mahasiswa, yang dihasilkan secara mandiri atau bersama DTPS, yang disitasi dalam 3 tahun terakhir dengan mengikuti format   Tabel</w:t>
      </w:r>
    </w:p>
    <w:p w:rsidR="005B59EF" w:rsidRPr="009F3DB8" w:rsidRDefault="005B59EF" w:rsidP="00097CA8">
      <w:pPr>
        <w:pStyle w:val="BodyText"/>
      </w:pPr>
      <w:r w:rsidRPr="009F3DB8">
        <w:t>8.f.2 berikut ini. Judul artikel yang disitasi harus relevan dengan bidang program studi.</w:t>
      </w:r>
    </w:p>
    <w:p w:rsidR="005B59EF" w:rsidRPr="009F3DB8" w:rsidRDefault="005B59EF" w:rsidP="00097CA8">
      <w:pPr>
        <w:pStyle w:val="Caption"/>
      </w:pPr>
      <w:r w:rsidRPr="009F3DB8">
        <w:t>Tabel 8.f.2 Karya ilmiah mahasiswa yang disitasi</w:t>
      </w:r>
    </w:p>
    <w:tbl>
      <w:tblPr>
        <w:tblW w:w="9360" w:type="dxa"/>
        <w:jc w:val="center"/>
        <w:tblLayout w:type="fixed"/>
        <w:tblCellMar>
          <w:left w:w="0" w:type="dxa"/>
          <w:right w:w="0" w:type="dxa"/>
        </w:tblCellMar>
        <w:tblLook w:val="0000" w:firstRow="0" w:lastRow="0" w:firstColumn="0" w:lastColumn="0" w:noHBand="0" w:noVBand="0"/>
      </w:tblPr>
      <w:tblGrid>
        <w:gridCol w:w="796"/>
        <w:gridCol w:w="3013"/>
        <w:gridCol w:w="3806"/>
        <w:gridCol w:w="1745"/>
      </w:tblGrid>
      <w:tr w:rsidR="005B59EF" w:rsidRPr="009F3DB8" w:rsidTr="00097CA8">
        <w:trPr>
          <w:cantSplit/>
          <w:trHeight w:val="20"/>
          <w:tblHeader/>
          <w:jc w:val="center"/>
        </w:trPr>
        <w:tc>
          <w:tcPr>
            <w:tcW w:w="71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97CA8">
            <w:pPr>
              <w:pStyle w:val="TableHead"/>
            </w:pPr>
            <w:r w:rsidRPr="009F3DB8">
              <w:t>No.</w:t>
            </w:r>
          </w:p>
        </w:tc>
        <w:tc>
          <w:tcPr>
            <w:tcW w:w="26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97CA8">
            <w:pPr>
              <w:pStyle w:val="TableHead"/>
            </w:pPr>
            <w:r w:rsidRPr="009F3DB8">
              <w:t>Nama Mahasiswa</w:t>
            </w:r>
          </w:p>
        </w:tc>
        <w:tc>
          <w:tcPr>
            <w:tcW w:w="34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97CA8">
            <w:pPr>
              <w:pStyle w:val="TableHead"/>
            </w:pPr>
            <w:r w:rsidRPr="009F3DB8">
              <w:t>Judul Artikel yang Disitasi (Jurnal/Buku, Volume, Tahun, Nomor, Halaman)</w:t>
            </w:r>
          </w:p>
        </w:tc>
        <w:tc>
          <w:tcPr>
            <w:tcW w:w="156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97CA8">
            <w:pPr>
              <w:pStyle w:val="TableHead"/>
            </w:pPr>
            <w:r w:rsidRPr="009F3DB8">
              <w:t>Jumlah Sitasi</w:t>
            </w:r>
          </w:p>
        </w:tc>
      </w:tr>
      <w:tr w:rsidR="005B59EF" w:rsidRPr="009F3DB8" w:rsidTr="00097CA8">
        <w:trPr>
          <w:cantSplit/>
          <w:trHeight w:val="20"/>
          <w:tblHeader/>
          <w:jc w:val="center"/>
        </w:trPr>
        <w:tc>
          <w:tcPr>
            <w:tcW w:w="71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97CA8">
            <w:pPr>
              <w:pStyle w:val="TableHead"/>
            </w:pPr>
            <w:r w:rsidRPr="009F3DB8">
              <w:t>(1)</w:t>
            </w:r>
          </w:p>
        </w:tc>
        <w:tc>
          <w:tcPr>
            <w:tcW w:w="26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97CA8">
            <w:pPr>
              <w:pStyle w:val="TableHead"/>
            </w:pPr>
            <w:r w:rsidRPr="009F3DB8">
              <w:t>(2)</w:t>
            </w:r>
          </w:p>
        </w:tc>
        <w:tc>
          <w:tcPr>
            <w:tcW w:w="34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97CA8">
            <w:pPr>
              <w:pStyle w:val="TableHead"/>
            </w:pPr>
            <w:r w:rsidRPr="009F3DB8">
              <w:t>(3)</w:t>
            </w:r>
          </w:p>
        </w:tc>
        <w:tc>
          <w:tcPr>
            <w:tcW w:w="15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rsidR="005B59EF" w:rsidRPr="009F3DB8" w:rsidRDefault="005B59EF" w:rsidP="00097CA8">
            <w:pPr>
              <w:pStyle w:val="TableHead"/>
            </w:pPr>
            <w:r w:rsidRPr="009F3DB8">
              <w:t>(4)</w:t>
            </w:r>
          </w:p>
        </w:tc>
      </w:tr>
      <w:tr w:rsidR="005B59EF" w:rsidRPr="009F3DB8" w:rsidTr="00097CA8">
        <w:trPr>
          <w:cantSplit/>
          <w:trHeight w:val="20"/>
          <w:jc w:val="center"/>
        </w:trPr>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1</w:t>
            </w:r>
          </w:p>
        </w:tc>
        <w:tc>
          <w:tcPr>
            <w:tcW w:w="26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34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r>
      <w:tr w:rsidR="005B59EF" w:rsidRPr="009F3DB8" w:rsidTr="00097CA8">
        <w:trPr>
          <w:cantSplit/>
          <w:trHeight w:val="20"/>
          <w:jc w:val="center"/>
        </w:trPr>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2</w:t>
            </w:r>
          </w:p>
        </w:tc>
        <w:tc>
          <w:tcPr>
            <w:tcW w:w="26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34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r>
      <w:tr w:rsidR="005B59EF" w:rsidRPr="009F3DB8" w:rsidTr="00097CA8">
        <w:trPr>
          <w:cantSplit/>
          <w:trHeight w:val="20"/>
          <w:jc w:val="center"/>
        </w:trPr>
        <w:tc>
          <w:tcPr>
            <w:tcW w:w="71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3</w:t>
            </w:r>
          </w:p>
        </w:tc>
        <w:tc>
          <w:tcPr>
            <w:tcW w:w="26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34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15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r>
      <w:tr w:rsidR="005B59EF" w:rsidRPr="009F3DB8" w:rsidTr="00097CA8">
        <w:trPr>
          <w:cantSplit/>
          <w:trHeight w:val="20"/>
          <w:jc w:val="center"/>
        </w:trPr>
        <w:tc>
          <w:tcPr>
            <w:tcW w:w="71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w:t>
            </w:r>
          </w:p>
        </w:tc>
        <w:tc>
          <w:tcPr>
            <w:tcW w:w="269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340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15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r>
      <w:tr w:rsidR="005B59EF" w:rsidRPr="009F3DB8" w:rsidTr="00097CA8">
        <w:trPr>
          <w:cantSplit/>
          <w:trHeight w:val="20"/>
          <w:jc w:val="center"/>
        </w:trPr>
        <w:tc>
          <w:tcPr>
            <w:tcW w:w="3404"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Jumlah</w:t>
            </w:r>
          </w:p>
        </w:tc>
        <w:tc>
          <w:tcPr>
            <w:tcW w:w="340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156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r>
    </w:tbl>
    <w:p w:rsidR="003966A5" w:rsidRDefault="003966A5" w:rsidP="00097CA8">
      <w:pPr>
        <w:pStyle w:val="BodyText"/>
        <w:sectPr w:rsidR="003966A5">
          <w:pgSz w:w="11910" w:h="16840"/>
          <w:pgMar w:top="1580" w:right="980" w:bottom="960" w:left="1440" w:header="0" w:footer="760" w:gutter="0"/>
          <w:cols w:space="720"/>
          <w:noEndnote/>
        </w:sectPr>
      </w:pPr>
    </w:p>
    <w:p w:rsidR="005B59EF" w:rsidRPr="009F3DB8" w:rsidRDefault="005B59EF" w:rsidP="00097CA8">
      <w:pPr>
        <w:pStyle w:val="BodyText"/>
      </w:pPr>
      <w:r w:rsidRPr="009F3DB8">
        <w:t>Tabel 8.f.3 berikut ini diisi oleh pengusul dari Program Studi pada program Diploma Tiga/Sarjana Terapan/Magister Terapan/Doktor Terapan.</w:t>
      </w:r>
    </w:p>
    <w:p w:rsidR="005B59EF" w:rsidRPr="009F3DB8" w:rsidRDefault="005B59EF" w:rsidP="00097CA8">
      <w:pPr>
        <w:pStyle w:val="BodyText"/>
      </w:pPr>
      <w:r w:rsidRPr="009F3DB8">
        <w:t>Tuliskan produk/jasa karya mahasiswa, yang dihasilkan secara mandiri atau bersama DTPS, yang diadopsi oleh industri/masyarakat dalam 3 tahun terakhir dengan mengikuti format Tabel 8.f.3 berikut ini. Jenis produk/jasa yang diadopsi oleh industri/masyarakat harus relevan dengan bidang program studi.</w:t>
      </w:r>
    </w:p>
    <w:p w:rsidR="005B59EF" w:rsidRPr="009F3DB8" w:rsidRDefault="005B59EF" w:rsidP="00097CA8">
      <w:pPr>
        <w:pStyle w:val="Caption"/>
      </w:pPr>
      <w:r w:rsidRPr="009F3DB8">
        <w:t>Tabel 8.f.3 Produk/jasa yang dihasilkan mahasiswa yang diadopsi oleh industri/masyarakat</w:t>
      </w:r>
    </w:p>
    <w:tbl>
      <w:tblPr>
        <w:tblW w:w="9360" w:type="dxa"/>
        <w:jc w:val="center"/>
        <w:tblLayout w:type="fixed"/>
        <w:tblCellMar>
          <w:left w:w="0" w:type="dxa"/>
          <w:right w:w="0" w:type="dxa"/>
        </w:tblCellMar>
        <w:tblLook w:val="0000" w:firstRow="0" w:lastRow="0" w:firstColumn="0" w:lastColumn="0" w:noHBand="0" w:noVBand="0"/>
      </w:tblPr>
      <w:tblGrid>
        <w:gridCol w:w="761"/>
        <w:gridCol w:w="2273"/>
        <w:gridCol w:w="1971"/>
        <w:gridCol w:w="2426"/>
        <w:gridCol w:w="1929"/>
      </w:tblGrid>
      <w:tr w:rsidR="0053223F" w:rsidRPr="009F3DB8" w:rsidTr="0053223F">
        <w:trPr>
          <w:cantSplit/>
          <w:trHeight w:val="20"/>
          <w:tblHeader/>
          <w:jc w:val="center"/>
        </w:trPr>
        <w:tc>
          <w:tcPr>
            <w:tcW w:w="76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No.</w:t>
            </w:r>
          </w:p>
        </w:tc>
        <w:tc>
          <w:tcPr>
            <w:tcW w:w="2294"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Nama Mahasiwa</w:t>
            </w:r>
          </w:p>
        </w:tc>
        <w:tc>
          <w:tcPr>
            <w:tcW w:w="198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Nama Produk/Jasa</w:t>
            </w:r>
          </w:p>
        </w:tc>
        <w:tc>
          <w:tcPr>
            <w:tcW w:w="244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Deskripsi Produk/Jasa</w:t>
            </w:r>
          </w:p>
        </w:tc>
        <w:tc>
          <w:tcPr>
            <w:tcW w:w="194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Bukti</w:t>
            </w:r>
          </w:p>
        </w:tc>
      </w:tr>
      <w:tr w:rsidR="0053223F" w:rsidRPr="009F3DB8" w:rsidTr="0053223F">
        <w:trPr>
          <w:cantSplit/>
          <w:trHeight w:val="20"/>
          <w:tblHeader/>
          <w:jc w:val="center"/>
        </w:trPr>
        <w:tc>
          <w:tcPr>
            <w:tcW w:w="76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(1)</w:t>
            </w:r>
          </w:p>
        </w:tc>
        <w:tc>
          <w:tcPr>
            <w:tcW w:w="229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(2)</w:t>
            </w:r>
          </w:p>
        </w:tc>
        <w:tc>
          <w:tcPr>
            <w:tcW w:w="198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(3)</w:t>
            </w:r>
          </w:p>
        </w:tc>
        <w:tc>
          <w:tcPr>
            <w:tcW w:w="244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(3)</w:t>
            </w:r>
          </w:p>
        </w:tc>
        <w:tc>
          <w:tcPr>
            <w:tcW w:w="194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tcPr>
          <w:p w:rsidR="0053223F" w:rsidRPr="009F3DB8" w:rsidRDefault="0053223F" w:rsidP="00097CA8">
            <w:pPr>
              <w:pStyle w:val="TableHead"/>
            </w:pPr>
            <w:r w:rsidRPr="009F3DB8">
              <w:t>(4)</w:t>
            </w:r>
          </w:p>
        </w:tc>
      </w:tr>
      <w:tr w:rsidR="0053223F" w:rsidRPr="009F3DB8" w:rsidTr="0053223F">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pPr>
            <w:r w:rsidRPr="009F3DB8">
              <w:t>1</w:t>
            </w:r>
          </w:p>
        </w:tc>
        <w:tc>
          <w:tcPr>
            <w:tcW w:w="22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198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244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19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r>
      <w:tr w:rsidR="0053223F" w:rsidRPr="009F3DB8" w:rsidTr="0053223F">
        <w:trPr>
          <w:cantSplit/>
          <w:trHeight w:val="20"/>
          <w:jc w:val="center"/>
        </w:trPr>
        <w:tc>
          <w:tcPr>
            <w:tcW w:w="76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pPr>
            <w:r w:rsidRPr="009F3DB8">
              <w:t>2</w:t>
            </w:r>
          </w:p>
        </w:tc>
        <w:tc>
          <w:tcPr>
            <w:tcW w:w="229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198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244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19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r>
      <w:tr w:rsidR="0053223F" w:rsidRPr="009F3DB8" w:rsidTr="0053223F">
        <w:trPr>
          <w:cantSplit/>
          <w:trHeight w:val="20"/>
          <w:jc w:val="center"/>
        </w:trPr>
        <w:tc>
          <w:tcPr>
            <w:tcW w:w="76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pPr>
            <w:r w:rsidRPr="009F3DB8">
              <w:t>…</w:t>
            </w:r>
          </w:p>
        </w:tc>
        <w:tc>
          <w:tcPr>
            <w:tcW w:w="2294"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198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244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19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rPr>
                <w:position w:val="8"/>
                <w:sz w:val="14"/>
              </w:rPr>
            </w:pPr>
          </w:p>
        </w:tc>
      </w:tr>
      <w:tr w:rsidR="0053223F" w:rsidRPr="009F3DB8" w:rsidTr="0053223F">
        <w:trPr>
          <w:cantSplit/>
          <w:trHeight w:val="20"/>
          <w:jc w:val="center"/>
        </w:trPr>
        <w:tc>
          <w:tcPr>
            <w:tcW w:w="3060"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3223F" w:rsidRPr="009F3DB8" w:rsidRDefault="0053223F" w:rsidP="00097CA8">
            <w:pPr>
              <w:pStyle w:val="TableContentCenter"/>
            </w:pPr>
            <w:r w:rsidRPr="009F3DB8">
              <w:t>Jumlah</w:t>
            </w:r>
          </w:p>
        </w:tc>
        <w:tc>
          <w:tcPr>
            <w:tcW w:w="1989" w:type="dxa"/>
            <w:tcBorders>
              <w:top w:val="double" w:sz="4" w:space="0" w:color="000000"/>
              <w:left w:val="single" w:sz="4" w:space="0" w:color="000000"/>
              <w:bottom w:val="single" w:sz="4" w:space="0" w:color="000000"/>
              <w:right w:val="single" w:sz="41" w:space="0" w:color="BEBEBE"/>
            </w:tcBorders>
            <w:tcMar>
              <w:top w:w="14" w:type="dxa"/>
              <w:left w:w="72" w:type="dxa"/>
              <w:bottom w:w="14" w:type="dxa"/>
              <w:right w:w="72" w:type="dxa"/>
            </w:tcMar>
          </w:tcPr>
          <w:p w:rsidR="0053223F" w:rsidRPr="009F3DB8" w:rsidRDefault="0053223F" w:rsidP="00097CA8">
            <w:pPr>
              <w:pStyle w:val="TableContentCenter"/>
              <w:rPr>
                <w:position w:val="8"/>
                <w:sz w:val="14"/>
              </w:rPr>
            </w:pPr>
          </w:p>
        </w:tc>
        <w:tc>
          <w:tcPr>
            <w:tcW w:w="244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3223F" w:rsidRPr="009F3DB8" w:rsidRDefault="0053223F" w:rsidP="00097CA8">
            <w:pPr>
              <w:pStyle w:val="TableContentCenter"/>
              <w:rPr>
                <w:position w:val="8"/>
                <w:sz w:val="14"/>
              </w:rPr>
            </w:pPr>
          </w:p>
        </w:tc>
        <w:tc>
          <w:tcPr>
            <w:tcW w:w="1947"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rsidR="0053223F" w:rsidRPr="009F3DB8" w:rsidRDefault="0053223F" w:rsidP="00097CA8">
            <w:pPr>
              <w:pStyle w:val="TableContentCenter"/>
              <w:rPr>
                <w:position w:val="8"/>
                <w:sz w:val="14"/>
              </w:rPr>
            </w:pPr>
          </w:p>
        </w:tc>
      </w:tr>
    </w:tbl>
    <w:p w:rsidR="003966A5" w:rsidRDefault="003966A5" w:rsidP="00097CA8">
      <w:pPr>
        <w:pStyle w:val="BodyText"/>
        <w:sectPr w:rsidR="003966A5">
          <w:pgSz w:w="11910" w:h="16840"/>
          <w:pgMar w:top="1580" w:right="980" w:bottom="960" w:left="1440" w:header="0" w:footer="760" w:gutter="0"/>
          <w:cols w:space="720"/>
          <w:noEndnote/>
        </w:sectPr>
      </w:pPr>
    </w:p>
    <w:p w:rsidR="005B59EF" w:rsidRPr="009F3DB8" w:rsidRDefault="005B59EF" w:rsidP="00097CA8">
      <w:pPr>
        <w:pStyle w:val="BodyText"/>
      </w:pPr>
      <w:r w:rsidRPr="009F3DB8">
        <w:t>Tabel 8.f.4 berikut ini diisi oleh pengusul dari Program Studi pada program Sarjana/Sarjana Terapan/Magister/Magister Terapan/Doktor/Doktor Terapan.</w:t>
      </w:r>
    </w:p>
    <w:p w:rsidR="005B59EF" w:rsidRPr="009F3DB8" w:rsidRDefault="005B59EF" w:rsidP="00097CA8">
      <w:pPr>
        <w:pStyle w:val="BodyText"/>
      </w:pPr>
      <w:r w:rsidRPr="009F3DB8">
        <w:t>Tuliskan luaran penelitian dan luaran PkM lain yang dihasilkan mahasiswa, baik secara mandiri atau bersama DTPS, dalam 3 tahun terakhir dengan mengikuti format   Tabel</w:t>
      </w:r>
    </w:p>
    <w:p w:rsidR="005B59EF" w:rsidRPr="009F3DB8" w:rsidRDefault="005B59EF" w:rsidP="00097CA8">
      <w:pPr>
        <w:pStyle w:val="BodyText"/>
      </w:pPr>
      <w:r w:rsidRPr="009F3DB8">
        <w:t>8.f.4 berikut ini. Jenis dan judul luaran harus relevan dengan bidang program studi.</w:t>
      </w:r>
    </w:p>
    <w:p w:rsidR="005B59EF" w:rsidRPr="009F3DB8" w:rsidRDefault="005B59EF" w:rsidP="00097CA8">
      <w:pPr>
        <w:pStyle w:val="Caption"/>
      </w:pPr>
      <w:r w:rsidRPr="009F3DB8">
        <w:t>Tabel 8.f.4 Luaran penelitian/PkM lain yang dihasilkan mahasiswa</w:t>
      </w:r>
    </w:p>
    <w:tbl>
      <w:tblPr>
        <w:tblW w:w="9370" w:type="dxa"/>
        <w:jc w:val="center"/>
        <w:tblLayout w:type="fixed"/>
        <w:tblCellMar>
          <w:left w:w="0" w:type="dxa"/>
          <w:right w:w="0" w:type="dxa"/>
        </w:tblCellMar>
        <w:tblLook w:val="0000" w:firstRow="0" w:lastRow="0" w:firstColumn="0" w:lastColumn="0" w:noHBand="0" w:noVBand="0"/>
      </w:tblPr>
      <w:tblGrid>
        <w:gridCol w:w="715"/>
        <w:gridCol w:w="5400"/>
        <w:gridCol w:w="1170"/>
        <w:gridCol w:w="2085"/>
      </w:tblGrid>
      <w:tr w:rsidR="005B59EF" w:rsidRPr="009F3DB8" w:rsidTr="00473B32">
        <w:trPr>
          <w:cantSplit/>
          <w:trHeight w:val="20"/>
          <w:tblHeader/>
          <w:jc w:val="center"/>
        </w:trPr>
        <w:tc>
          <w:tcPr>
            <w:tcW w:w="715"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tcPr>
          <w:p w:rsidR="005B59EF" w:rsidRPr="009F3DB8" w:rsidRDefault="005B59EF" w:rsidP="00097CA8">
            <w:pPr>
              <w:pStyle w:val="TableHead"/>
            </w:pPr>
            <w:r w:rsidRPr="009F3DB8">
              <w:t>No</w:t>
            </w:r>
          </w:p>
        </w:tc>
        <w:tc>
          <w:tcPr>
            <w:tcW w:w="5400"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tcPr>
          <w:p w:rsidR="005B59EF" w:rsidRPr="009F3DB8" w:rsidRDefault="005B59EF" w:rsidP="00097CA8">
            <w:pPr>
              <w:pStyle w:val="TableHead"/>
            </w:pPr>
            <w:r w:rsidRPr="009F3DB8">
              <w:t>Judul Luaran Penelitian/PkM</w:t>
            </w:r>
          </w:p>
        </w:tc>
        <w:tc>
          <w:tcPr>
            <w:tcW w:w="1170"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tcPr>
          <w:p w:rsidR="005B59EF" w:rsidRPr="009F3DB8" w:rsidRDefault="005B59EF" w:rsidP="00097CA8">
            <w:pPr>
              <w:pStyle w:val="TableHead"/>
            </w:pPr>
            <w:r w:rsidRPr="009F3DB8">
              <w:t>Tahun</w:t>
            </w:r>
          </w:p>
        </w:tc>
        <w:tc>
          <w:tcPr>
            <w:tcW w:w="2085" w:type="dxa"/>
            <w:tcBorders>
              <w:top w:val="single" w:sz="4" w:space="0" w:color="000000"/>
              <w:left w:val="single" w:sz="4" w:space="0" w:color="000000"/>
              <w:bottom w:val="double" w:sz="4" w:space="0" w:color="000000"/>
              <w:right w:val="single" w:sz="4" w:space="0" w:color="000000"/>
            </w:tcBorders>
            <w:shd w:val="clear" w:color="auto" w:fill="CCCCCC"/>
            <w:tcMar>
              <w:top w:w="14" w:type="dxa"/>
              <w:left w:w="72" w:type="dxa"/>
              <w:bottom w:w="14" w:type="dxa"/>
              <w:right w:w="72" w:type="dxa"/>
            </w:tcMar>
          </w:tcPr>
          <w:p w:rsidR="005B59EF" w:rsidRPr="009F3DB8" w:rsidRDefault="005B59EF" w:rsidP="00097CA8">
            <w:pPr>
              <w:pStyle w:val="TableHead"/>
            </w:pPr>
            <w:r w:rsidRPr="009F3DB8">
              <w:t>Keterangan</w:t>
            </w:r>
          </w:p>
        </w:tc>
      </w:tr>
      <w:tr w:rsidR="005B59EF" w:rsidRPr="009F3DB8" w:rsidTr="00473B32">
        <w:trPr>
          <w:cantSplit/>
          <w:trHeight w:val="20"/>
          <w:tblHeader/>
          <w:jc w:val="center"/>
        </w:trPr>
        <w:tc>
          <w:tcPr>
            <w:tcW w:w="715"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tcPr>
          <w:p w:rsidR="005B59EF" w:rsidRPr="009F3DB8" w:rsidRDefault="005B59EF" w:rsidP="00097CA8">
            <w:pPr>
              <w:pStyle w:val="TableHead"/>
            </w:pPr>
            <w:r w:rsidRPr="009F3DB8">
              <w:t>1</w:t>
            </w:r>
          </w:p>
        </w:tc>
        <w:tc>
          <w:tcPr>
            <w:tcW w:w="5400"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tcPr>
          <w:p w:rsidR="005B59EF" w:rsidRPr="009F3DB8" w:rsidRDefault="005B59EF" w:rsidP="00097CA8">
            <w:pPr>
              <w:pStyle w:val="TableHead"/>
            </w:pPr>
            <w:r w:rsidRPr="009F3DB8">
              <w:t>2</w:t>
            </w:r>
          </w:p>
        </w:tc>
        <w:tc>
          <w:tcPr>
            <w:tcW w:w="1170"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tcPr>
          <w:p w:rsidR="005B59EF" w:rsidRPr="009F3DB8" w:rsidRDefault="005B59EF" w:rsidP="00097CA8">
            <w:pPr>
              <w:pStyle w:val="TableHead"/>
            </w:pPr>
            <w:r w:rsidRPr="009F3DB8">
              <w:t>3</w:t>
            </w:r>
          </w:p>
        </w:tc>
        <w:tc>
          <w:tcPr>
            <w:tcW w:w="2085" w:type="dxa"/>
            <w:tcBorders>
              <w:top w:val="double" w:sz="4" w:space="0" w:color="000000"/>
              <w:left w:val="single" w:sz="4" w:space="0" w:color="000000"/>
              <w:bottom w:val="single" w:sz="4" w:space="0" w:color="000000"/>
              <w:right w:val="single" w:sz="4" w:space="0" w:color="000000"/>
            </w:tcBorders>
            <w:shd w:val="clear" w:color="auto" w:fill="CCCCCC"/>
            <w:tcMar>
              <w:top w:w="14" w:type="dxa"/>
              <w:left w:w="72" w:type="dxa"/>
              <w:bottom w:w="14" w:type="dxa"/>
              <w:right w:w="72" w:type="dxa"/>
            </w:tcMar>
          </w:tcPr>
          <w:p w:rsidR="005B59EF" w:rsidRPr="009F3DB8" w:rsidRDefault="005B59EF" w:rsidP="00097CA8">
            <w:pPr>
              <w:pStyle w:val="TableHead"/>
            </w:pPr>
            <w:r w:rsidRPr="009F3DB8">
              <w:t>4</w:t>
            </w: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I</w:t>
            </w: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r w:rsidRPr="009F3DB8">
              <w:t>HKI 1):</w:t>
            </w:r>
          </w:p>
          <w:p w:rsidR="005B59EF" w:rsidRPr="009F3DB8" w:rsidRDefault="005B59EF" w:rsidP="00097CA8">
            <w:pPr>
              <w:pStyle w:val="TableContent"/>
            </w:pPr>
            <w:r w:rsidRPr="009F3DB8">
              <w:t>Paten,</w:t>
            </w:r>
          </w:p>
          <w:p w:rsidR="005B59EF" w:rsidRPr="009F3DB8" w:rsidRDefault="005B59EF" w:rsidP="00097CA8">
            <w:pPr>
              <w:pStyle w:val="TableContent"/>
            </w:pPr>
            <w:r w:rsidRPr="009F3DB8">
              <w:t>Paten Sederhana</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r w:rsidRPr="009F3DB8">
              <w:t>1. ...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r w:rsidRPr="009F3DB8">
              <w:t>2. ...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54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r w:rsidRPr="009F3DB8">
              <w:t>3. ...</w:t>
            </w:r>
          </w:p>
        </w:tc>
        <w:tc>
          <w:tcPr>
            <w:tcW w:w="117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208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6115"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Jumlah</w:t>
            </w:r>
          </w:p>
        </w:tc>
        <w:tc>
          <w:tcPr>
            <w:tcW w:w="117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NA =</w:t>
            </w:r>
          </w:p>
        </w:tc>
        <w:tc>
          <w:tcPr>
            <w:tcW w:w="2085"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71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II</w:t>
            </w:r>
          </w:p>
        </w:tc>
        <w:tc>
          <w:tcPr>
            <w:tcW w:w="540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r w:rsidRPr="009F3DB8">
              <w:t>HKI 1):</w:t>
            </w:r>
          </w:p>
          <w:p w:rsidR="005B59EF" w:rsidRPr="009F3DB8" w:rsidRDefault="005B59EF" w:rsidP="00097CA8">
            <w:pPr>
              <w:pStyle w:val="TableContent"/>
            </w:pPr>
            <w:r w:rsidRPr="009F3DB8">
              <w:t>Hak Cipta,</w:t>
            </w:r>
          </w:p>
          <w:p w:rsidR="005B59EF" w:rsidRPr="009F3DB8" w:rsidRDefault="005B59EF" w:rsidP="00097CA8">
            <w:pPr>
              <w:pStyle w:val="TableContent"/>
            </w:pPr>
            <w:r w:rsidRPr="009F3DB8">
              <w:t>Desain Produk Industri,</w:t>
            </w:r>
          </w:p>
          <w:p w:rsidR="005B59EF" w:rsidRPr="009F3DB8" w:rsidRDefault="005B59EF" w:rsidP="00097CA8">
            <w:pPr>
              <w:pStyle w:val="TableContent"/>
            </w:pPr>
            <w:r w:rsidRPr="009F3DB8">
              <w:t>Perlindungan Varietas Tanaman (Sertifikat Perlindungan Varietas Tanaman, Sertifikat Pelepasan Varietas, Sertifikat Pendaftaran Varietas),</w:t>
            </w:r>
          </w:p>
          <w:p w:rsidR="005B59EF" w:rsidRPr="009F3DB8" w:rsidRDefault="005B59EF" w:rsidP="00097CA8">
            <w:pPr>
              <w:pStyle w:val="TableContent"/>
            </w:pPr>
            <w:r w:rsidRPr="009F3DB8">
              <w:t>Desain Tata Letak Sirkuit Terpadu,</w:t>
            </w:r>
          </w:p>
          <w:p w:rsidR="005B59EF" w:rsidRPr="009F3DB8" w:rsidRDefault="005B59EF" w:rsidP="00097CA8">
            <w:pPr>
              <w:pStyle w:val="TableContent"/>
            </w:pPr>
            <w:r w:rsidRPr="009F3DB8">
              <w:t>dll.)</w:t>
            </w:r>
          </w:p>
        </w:tc>
        <w:tc>
          <w:tcPr>
            <w:tcW w:w="117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208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r w:rsidRPr="009F3DB8">
              <w:t>1. ...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r w:rsidRPr="009F3DB8">
              <w:t>2. ...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rPr>
                <w:position w:val="8"/>
                <w:sz w:val="14"/>
              </w:rPr>
            </w:pPr>
          </w:p>
        </w:tc>
      </w:tr>
      <w:tr w:rsidR="005B59EF" w:rsidRPr="009F3DB8" w:rsidTr="00473B32">
        <w:trPr>
          <w:cantSplit/>
          <w:trHeight w:val="20"/>
          <w:jc w:val="center"/>
        </w:trPr>
        <w:tc>
          <w:tcPr>
            <w:tcW w:w="7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54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r w:rsidRPr="009F3DB8">
              <w:t>3. ...</w:t>
            </w:r>
          </w:p>
        </w:tc>
        <w:tc>
          <w:tcPr>
            <w:tcW w:w="117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rPr>
                <w:position w:val="8"/>
                <w:sz w:val="14"/>
              </w:rPr>
            </w:pPr>
          </w:p>
        </w:tc>
        <w:tc>
          <w:tcPr>
            <w:tcW w:w="208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6115" w:type="dxa"/>
            <w:gridSpan w:val="2"/>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Jumlah</w:t>
            </w:r>
          </w:p>
        </w:tc>
        <w:tc>
          <w:tcPr>
            <w:tcW w:w="1170"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Center"/>
            </w:pPr>
            <w:r w:rsidRPr="009F3DB8">
              <w:t>NB =</w:t>
            </w:r>
          </w:p>
        </w:tc>
        <w:tc>
          <w:tcPr>
            <w:tcW w:w="2085" w:type="dxa"/>
            <w:tcBorders>
              <w:top w:val="doub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097CA8">
            <w:pPr>
              <w:pStyle w:val="TableContent"/>
            </w:pPr>
          </w:p>
        </w:tc>
      </w:tr>
      <w:tr w:rsidR="005B59EF" w:rsidRPr="009F3DB8" w:rsidTr="00473B32">
        <w:trPr>
          <w:cantSplit/>
          <w:trHeight w:val="20"/>
          <w:jc w:val="center"/>
        </w:trPr>
        <w:tc>
          <w:tcPr>
            <w:tcW w:w="71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r w:rsidRPr="009F3DB8">
              <w:t>III</w:t>
            </w:r>
          </w:p>
        </w:tc>
        <w:tc>
          <w:tcPr>
            <w:tcW w:w="540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r w:rsidRPr="009F3DB8">
              <w:t>Teknologi Tepat Guna, Produk (Produk Terstandarisasi, Produk Tersertifikasi), Karya Seni, Rekayasa Sosial</w:t>
            </w:r>
          </w:p>
        </w:tc>
        <w:tc>
          <w:tcPr>
            <w:tcW w:w="117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p>
        </w:tc>
        <w:tc>
          <w:tcPr>
            <w:tcW w:w="208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r w:rsidRPr="009F3DB8">
              <w:t>1. ...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r w:rsidRPr="009F3DB8">
              <w:t>2. ...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54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r w:rsidRPr="009F3DB8">
              <w:t>3. ...</w:t>
            </w:r>
          </w:p>
        </w:tc>
        <w:tc>
          <w:tcPr>
            <w:tcW w:w="117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p>
        </w:tc>
        <w:tc>
          <w:tcPr>
            <w:tcW w:w="208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6115" w:type="dxa"/>
            <w:gridSpan w:val="2"/>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r w:rsidRPr="009F3DB8">
              <w:t>Jumlah</w:t>
            </w:r>
          </w:p>
        </w:tc>
        <w:tc>
          <w:tcPr>
            <w:tcW w:w="1170"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r w:rsidRPr="009F3DB8">
              <w:t>NC =</w:t>
            </w:r>
          </w:p>
        </w:tc>
        <w:tc>
          <w:tcPr>
            <w:tcW w:w="2085" w:type="dxa"/>
            <w:tcBorders>
              <w:top w:val="double" w:sz="4" w:space="0" w:color="000000"/>
              <w:left w:val="single" w:sz="4" w:space="0" w:color="000000"/>
              <w:bottom w:val="single" w:sz="7"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71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r w:rsidRPr="009F3DB8">
              <w:t>IV</w:t>
            </w:r>
          </w:p>
        </w:tc>
        <w:tc>
          <w:tcPr>
            <w:tcW w:w="540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r w:rsidRPr="009F3DB8">
              <w:t>Buku ber-ISBN, Book Chapter</w:t>
            </w:r>
          </w:p>
        </w:tc>
        <w:tc>
          <w:tcPr>
            <w:tcW w:w="1170"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2085" w:type="dxa"/>
            <w:tcBorders>
              <w:top w:val="single" w:sz="7"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r w:rsidRPr="009F3DB8">
              <w:t>1. ...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540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r w:rsidRPr="009F3DB8">
              <w:t>2. ...</w:t>
            </w:r>
          </w:p>
        </w:tc>
        <w:tc>
          <w:tcPr>
            <w:tcW w:w="117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208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7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540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r w:rsidRPr="009F3DB8">
              <w:t>3. ...</w:t>
            </w:r>
          </w:p>
        </w:tc>
        <w:tc>
          <w:tcPr>
            <w:tcW w:w="117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rPr>
                <w:position w:val="8"/>
                <w:sz w:val="14"/>
              </w:rPr>
            </w:pPr>
          </w:p>
        </w:tc>
        <w:tc>
          <w:tcPr>
            <w:tcW w:w="208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r w:rsidR="005B59EF" w:rsidRPr="009F3DB8" w:rsidTr="00473B32">
        <w:trPr>
          <w:cantSplit/>
          <w:trHeight w:val="20"/>
          <w:jc w:val="center"/>
        </w:trPr>
        <w:tc>
          <w:tcPr>
            <w:tcW w:w="6115" w:type="dxa"/>
            <w:gridSpan w:val="2"/>
            <w:tcBorders>
              <w:top w:val="double" w:sz="4" w:space="0" w:color="000000"/>
              <w:left w:val="single" w:sz="4" w:space="0" w:color="000000"/>
              <w:bottom w:val="single" w:sz="8"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r w:rsidRPr="009F3DB8">
              <w:t>Jumlah</w:t>
            </w:r>
          </w:p>
        </w:tc>
        <w:tc>
          <w:tcPr>
            <w:tcW w:w="1170" w:type="dxa"/>
            <w:tcBorders>
              <w:top w:val="double" w:sz="4" w:space="0" w:color="000000"/>
              <w:left w:val="single" w:sz="4" w:space="0" w:color="000000"/>
              <w:bottom w:val="single" w:sz="8"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Center"/>
            </w:pPr>
            <w:r w:rsidRPr="009F3DB8">
              <w:t>ND =</w:t>
            </w:r>
          </w:p>
        </w:tc>
        <w:tc>
          <w:tcPr>
            <w:tcW w:w="2085" w:type="dxa"/>
            <w:tcBorders>
              <w:top w:val="double" w:sz="4" w:space="0" w:color="000000"/>
              <w:left w:val="single" w:sz="4" w:space="0" w:color="000000"/>
              <w:bottom w:val="single" w:sz="8" w:space="0" w:color="000000"/>
              <w:right w:val="single" w:sz="4" w:space="0" w:color="000000"/>
            </w:tcBorders>
            <w:tcMar>
              <w:top w:w="14" w:type="dxa"/>
              <w:left w:w="72" w:type="dxa"/>
              <w:bottom w:w="14" w:type="dxa"/>
              <w:right w:w="72" w:type="dxa"/>
            </w:tcMar>
          </w:tcPr>
          <w:p w:rsidR="005B59EF" w:rsidRPr="009F3DB8" w:rsidRDefault="005B59EF" w:rsidP="009C7380">
            <w:pPr>
              <w:pStyle w:val="TableContent"/>
            </w:pPr>
          </w:p>
        </w:tc>
      </w:tr>
    </w:tbl>
    <w:p w:rsidR="005B59EF" w:rsidRPr="009F3DB8" w:rsidRDefault="005B59EF" w:rsidP="009C7380">
      <w:pPr>
        <w:pStyle w:val="CommentIndent"/>
      </w:pPr>
      <w:r w:rsidRPr="009F3DB8">
        <w:t>Keterangan:</w:t>
      </w:r>
    </w:p>
    <w:p w:rsidR="005B59EF" w:rsidRPr="009F3DB8" w:rsidRDefault="005B59EF" w:rsidP="009C7380">
      <w:pPr>
        <w:pStyle w:val="CommentIndent"/>
      </w:pPr>
      <w:r w:rsidRPr="009C7380">
        <w:rPr>
          <w:vertAlign w:val="superscript"/>
        </w:rPr>
        <w:t>1)</w:t>
      </w:r>
      <w:r w:rsidR="009C7380">
        <w:rPr>
          <w:vertAlign w:val="superscript"/>
        </w:rPr>
        <w:t xml:space="preserve"> </w:t>
      </w:r>
      <w:r w:rsidR="009C7380">
        <w:rPr>
          <w:vertAlign w:val="superscript"/>
        </w:rPr>
        <w:tab/>
      </w:r>
      <w:r w:rsidRPr="009F3DB8">
        <w:t>Luaran penelitian/PkM yang mendapat pengakuan Hak Kekayaan Intelektual (HKI) harus dibuktikan dengan surat penetapan oleh Kemenkumham atau kementerian lain yang berwenang.</w:t>
      </w:r>
    </w:p>
    <w:p w:rsidR="00BC6652" w:rsidRPr="009F3DB8" w:rsidRDefault="00BC6652" w:rsidP="009F3DB8"/>
    <w:sectPr w:rsidR="00BC6652" w:rsidRPr="009F3DB8">
      <w:pgSz w:w="11910" w:h="16840"/>
      <w:pgMar w:top="1580" w:right="980" w:bottom="960" w:left="1440" w:header="0" w:footer="7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20" w:rsidRDefault="00E44D20">
      <w:r>
        <w:separator/>
      </w:r>
    </w:p>
  </w:endnote>
  <w:endnote w:type="continuationSeparator" w:id="0">
    <w:p w:rsidR="00E44D20" w:rsidRDefault="00E4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18" w:rsidRPr="00F9358B" w:rsidRDefault="005D1118" w:rsidP="005B59EF">
    <w:pPr>
      <w:pStyle w:val="Footer"/>
    </w:pPr>
    <w:r w:rsidRPr="00F9358B">
      <w:t xml:space="preserve">BAN-PT: </w:t>
    </w:r>
    <w:r>
      <w:t>Laporan Kinerja Program Studi &lt;S1/S2/S3&gt; &lt;Nama Program&gt; ITB</w:t>
    </w:r>
    <w:r>
      <w:tab/>
    </w:r>
    <w:r>
      <w:fldChar w:fldCharType="begin"/>
    </w:r>
    <w:r>
      <w:instrText xml:space="preserve"> PAGE   \* MERGEFORMAT </w:instrText>
    </w:r>
    <w:r>
      <w:fldChar w:fldCharType="separate"/>
    </w:r>
    <w:r w:rsidR="00492A9C">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18" w:rsidRPr="00F9358B" w:rsidRDefault="005D1118" w:rsidP="005B59EF">
    <w:pPr>
      <w:pStyle w:val="Footer"/>
    </w:pPr>
    <w:r w:rsidRPr="00F9358B">
      <w:t xml:space="preserve">BAN-PT: </w:t>
    </w:r>
    <w:r>
      <w:t>Laporan Kinerja Program Studi Program &lt;S1/S2/S3&gt; &lt;Nama Program&gt; ITB</w:t>
    </w:r>
    <w:r>
      <w:tab/>
    </w:r>
    <w:r>
      <w:fldChar w:fldCharType="begin"/>
    </w:r>
    <w:r>
      <w:instrText xml:space="preserve"> PAGE   \* MERGEFORMAT </w:instrText>
    </w:r>
    <w:r>
      <w:fldChar w:fldCharType="separate"/>
    </w:r>
    <w:r w:rsidR="00492A9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18" w:rsidRDefault="005D1118">
    <w:pPr>
      <w:pStyle w:val="BodyText"/>
      <w:kinsoku w:val="0"/>
      <w:spacing w:line="14" w:lineRule="auto"/>
      <w:rPr>
        <w:rFonts w:ascii="Times New Roman" w:hAnsi="Times New Roman"/>
        <w:sz w:val="20"/>
      </w:rPr>
    </w:pPr>
    <w:r>
      <w:rPr>
        <w:noProof/>
        <w:lang w:val="id-ID" w:eastAsia="id-ID"/>
      </w:rPr>
      <mc:AlternateContent>
        <mc:Choice Requires="wpg">
          <w:drawing>
            <wp:anchor distT="0" distB="0" distL="114300" distR="114300" simplePos="0" relativeHeight="251659264" behindDoc="1" locked="0" layoutInCell="0" allowOverlap="1">
              <wp:simplePos x="0" y="0"/>
              <wp:positionH relativeFrom="page">
                <wp:posOffset>1059180</wp:posOffset>
              </wp:positionH>
              <wp:positionV relativeFrom="page">
                <wp:posOffset>6913880</wp:posOffset>
              </wp:positionV>
              <wp:extent cx="8345170" cy="1841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5170" cy="18415"/>
                        <a:chOff x="1668" y="10888"/>
                        <a:chExt cx="13142" cy="29"/>
                      </a:xfrm>
                    </wpg:grpSpPr>
                    <wps:wsp>
                      <wps:cNvPr id="26" name="Freeform 2"/>
                      <wps:cNvSpPr>
                        <a:spLocks/>
                      </wps:cNvSpPr>
                      <wps:spPr bwMode="auto">
                        <a:xfrm>
                          <a:off x="1672" y="10893"/>
                          <a:ext cx="13133" cy="20"/>
                        </a:xfrm>
                        <a:custGeom>
                          <a:avLst/>
                          <a:gdLst>
                            <a:gd name="T0" fmla="*/ 0 w 13133"/>
                            <a:gd name="T1" fmla="*/ 0 h 20"/>
                            <a:gd name="T2" fmla="*/ 13132 w 13133"/>
                            <a:gd name="T3" fmla="*/ 0 h 20"/>
                          </a:gdLst>
                          <a:ahLst/>
                          <a:cxnLst>
                            <a:cxn ang="0">
                              <a:pos x="T0" y="T1"/>
                            </a:cxn>
                            <a:cxn ang="0">
                              <a:pos x="T2" y="T3"/>
                            </a:cxn>
                          </a:cxnLst>
                          <a:rect l="0" t="0" r="r" b="b"/>
                          <a:pathLst>
                            <a:path w="13133" h="20">
                              <a:moveTo>
                                <a:pt x="0" y="0"/>
                              </a:moveTo>
                              <a:lnTo>
                                <a:pt x="1313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
                      <wps:cNvSpPr>
                        <a:spLocks/>
                      </wps:cNvSpPr>
                      <wps:spPr bwMode="auto">
                        <a:xfrm>
                          <a:off x="1672" y="10912"/>
                          <a:ext cx="13133" cy="20"/>
                        </a:xfrm>
                        <a:custGeom>
                          <a:avLst/>
                          <a:gdLst>
                            <a:gd name="T0" fmla="*/ 0 w 13133"/>
                            <a:gd name="T1" fmla="*/ 0 h 20"/>
                            <a:gd name="T2" fmla="*/ 13132 w 13133"/>
                            <a:gd name="T3" fmla="*/ 0 h 20"/>
                          </a:gdLst>
                          <a:ahLst/>
                          <a:cxnLst>
                            <a:cxn ang="0">
                              <a:pos x="T0" y="T1"/>
                            </a:cxn>
                            <a:cxn ang="0">
                              <a:pos x="T2" y="T3"/>
                            </a:cxn>
                          </a:cxnLst>
                          <a:rect l="0" t="0" r="r" b="b"/>
                          <a:pathLst>
                            <a:path w="13133" h="20">
                              <a:moveTo>
                                <a:pt x="0" y="0"/>
                              </a:moveTo>
                              <a:lnTo>
                                <a:pt x="1313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9F61F" id="Group 24" o:spid="_x0000_s1026" style="position:absolute;margin-left:83.4pt;margin-top:544.4pt;width:657.1pt;height:1.45pt;z-index:-251657216;mso-position-horizontal-relative:page;mso-position-vertical-relative:page" coordorigin="1668,10888" coordsize="13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" o:allowincell="f">
              <v:shape id="Freeform 2" o:spid="_x0000_s1027" style="position:absolute;left:1672;top:10893;width:13133;height:20;visibility:visible;mso-wrap-style:square;v-text-anchor:top" coordsize="13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AlccA&#10;AADbAAAADwAAAGRycy9kb3ducmV2LnhtbESPQWvCQBSE74L/YXlCL6KbSAmauooUSgvtodoe7O2R&#10;fclGs29DdqvRX98tCB6HmfmGWa5724gTdb52rCCdJiCIC6drrhR8f71M5iB8QNbYOCYFF/KwXg0H&#10;S8y1O/OWTrtQiQhhn6MCE0KbS+kLQxb91LXE0StdZzFE2VVSd3iOcNvIWZJk0mLNccFgS8+GiuPu&#10;1yrYZu+fxzKkY7MvXw8f13a/SH8elXoY9ZsnEIH6cA/f2m9awSyD/y/xB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QJXHAAAA2wAAAA8AAAAAAAAAAAAAAAAAmAIAAGRy&#10;cy9kb3ducmV2LnhtbFBLBQYAAAAABAAEAPUAAACMAwAAAAA=&#10;" path="m,l13132,e" filled="f" strokeweight=".16931mm">
                <v:path arrowok="t" o:connecttype="custom" o:connectlocs="0,0;13132,0" o:connectangles="0,0"/>
              </v:shape>
              <v:shape id="Freeform 3" o:spid="_x0000_s1028" style="position:absolute;left:1672;top:10912;width:13133;height:20;visibility:visible;mso-wrap-style:square;v-text-anchor:top" coordsize="13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lDscA&#10;AADbAAAADwAAAGRycy9kb3ducmV2LnhtbESPQWvCQBSE7wX/w/IKvZS6iRRbU1cRQVrQg1oP9vbI&#10;vmRTs29Ddqupv94VBI/DzHzDjKedrcWRWl85VpD2ExDEudMVlwp234uXdxA+IGusHZOCf/IwnfQe&#10;xphpd+INHbehFBHCPkMFJoQmk9Lnhiz6vmuIo1e41mKIsi2lbvEU4baWgyQZSosVxwWDDc0N5Yft&#10;n1WwGS7XhyKkz2ZffP6uzs1+lP68KvX02M0+QATqwj18a39pBYM3uH6JP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c5Q7HAAAA2wAAAA8AAAAAAAAAAAAAAAAAmAIAAGRy&#10;cy9kb3ducmV2LnhtbFBLBQYAAAAABAAEAPUAAACMAwAAAAA=&#10;" path="m,l13132,e" filled="f" strokeweight=".16931mm">
                <v:path arrowok="t" o:connecttype="custom" o:connectlocs="0,0;13132,0" o:connectangles="0,0"/>
              </v:shape>
              <w10:wrap anchorx="page" anchory="page"/>
            </v:group>
          </w:pict>
        </mc:Fallback>
      </mc:AlternateContent>
    </w:r>
    <w:r>
      <w:rPr>
        <w:noProof/>
        <w:lang w:val="id-ID" w:eastAsia="id-ID"/>
      </w:rPr>
      <mc:AlternateContent>
        <mc:Choice Requires="wps">
          <w:drawing>
            <wp:anchor distT="0" distB="0" distL="114300" distR="114300" simplePos="0" relativeHeight="251660288" behindDoc="1" locked="0" layoutInCell="0" allowOverlap="1">
              <wp:simplePos x="0" y="0"/>
              <wp:positionH relativeFrom="page">
                <wp:posOffset>9429115</wp:posOffset>
              </wp:positionH>
              <wp:positionV relativeFrom="page">
                <wp:posOffset>6917690</wp:posOffset>
              </wp:positionV>
              <wp:extent cx="20701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18" w:rsidRDefault="005D1118">
                          <w:pPr>
                            <w:pStyle w:val="BodyText"/>
                            <w:kinsoku w:val="0"/>
                            <w:spacing w:line="246" w:lineRule="exact"/>
                            <w:ind w:left="40"/>
                          </w:pPr>
                          <w:r>
                            <w:fldChar w:fldCharType="begin"/>
                          </w:r>
                          <w:r>
                            <w:instrText xml:space="preserve"> PAGE </w:instrText>
                          </w:r>
                          <w:r>
                            <w:fldChar w:fldCharType="separate"/>
                          </w:r>
                          <w:r w:rsidR="00F6329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742.45pt;margin-top:544.7pt;width:16.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su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" o:allowincell="f" filled="f" stroked="f">
              <v:textbox inset="0,0,0,0">
                <w:txbxContent>
                  <w:p w:rsidR="005D1118" w:rsidRDefault="005D1118">
                    <w:pPr>
                      <w:pStyle w:val="BodyText"/>
                      <w:kinsoku w:val="0"/>
                      <w:spacing w:line="246" w:lineRule="exact"/>
                      <w:ind w:left="40"/>
                    </w:pPr>
                    <w:r>
                      <w:fldChar w:fldCharType="begin"/>
                    </w:r>
                    <w:r>
                      <w:instrText xml:space="preserve"> PAGE </w:instrText>
                    </w:r>
                    <w:r>
                      <w:fldChar w:fldCharType="separate"/>
                    </w:r>
                    <w:r w:rsidR="00F63296">
                      <w:rPr>
                        <w:noProof/>
                      </w:rPr>
                      <w:t>8</w:t>
                    </w:r>
                    <w:r>
                      <w:fldChar w:fldCharType="end"/>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1312" behindDoc="1" locked="0" layoutInCell="0" allowOverlap="1">
              <wp:simplePos x="0" y="0"/>
              <wp:positionH relativeFrom="page">
                <wp:posOffset>1068070</wp:posOffset>
              </wp:positionH>
              <wp:positionV relativeFrom="page">
                <wp:posOffset>6949440</wp:posOffset>
              </wp:positionV>
              <wp:extent cx="2115820" cy="165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18" w:rsidRDefault="005D1118">
                          <w:pPr>
                            <w:pStyle w:val="BodyText"/>
                            <w:kinsoku w:val="0"/>
                            <w:spacing w:line="246" w:lineRule="exact"/>
                            <w:ind w:left="20"/>
                          </w:pPr>
                          <w:r>
                            <w:t>Panduan Penyusunan LKPS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84.1pt;margin-top:547.2pt;width:166.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6K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gRbEF9hl6l4Hbfg6MeYR/6bLmq/k6UXxXiYt0QvqM3UoqhoaSC/Hxz0z27&#10;OuEoA7IdPogK4pC9FhZorGVnigflQIAOfXo89cbkUsJm4PtRHMBRCWf+IlpeR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" o:allowincell="f" filled="f" stroked="f">
              <v:textbox inset="0,0,0,0">
                <w:txbxContent>
                  <w:p w:rsidR="005D1118" w:rsidRDefault="005D1118">
                    <w:pPr>
                      <w:pStyle w:val="BodyText"/>
                      <w:kinsoku w:val="0"/>
                      <w:spacing w:line="246" w:lineRule="exact"/>
                      <w:ind w:left="20"/>
                    </w:pPr>
                    <w:r>
                      <w:t>Panduan Penyusunan LKPS APS</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18" w:rsidRDefault="005D1118">
    <w:pPr>
      <w:pStyle w:val="BodyText"/>
      <w:kinsoku w:val="0"/>
      <w:spacing w:line="14" w:lineRule="auto"/>
      <w:rPr>
        <w:rFonts w:ascii="Times New Roman" w:hAnsi="Times New Roman"/>
        <w:sz w:val="20"/>
      </w:rPr>
    </w:pPr>
    <w:r>
      <w:rPr>
        <w:noProof/>
        <w:lang w:val="id-ID" w:eastAsia="id-ID"/>
      </w:rPr>
      <mc:AlternateContent>
        <mc:Choice Requires="wpg">
          <w:drawing>
            <wp:anchor distT="0" distB="0" distL="114300" distR="114300" simplePos="0" relativeHeight="251662336" behindDoc="1" locked="0" layoutInCell="0" allowOverlap="1">
              <wp:simplePos x="0" y="0"/>
              <wp:positionH relativeFrom="page">
                <wp:posOffset>987425</wp:posOffset>
              </wp:positionH>
              <wp:positionV relativeFrom="page">
                <wp:posOffset>10041255</wp:posOffset>
              </wp:positionV>
              <wp:extent cx="5577205" cy="184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205" cy="18415"/>
                        <a:chOff x="1555" y="15813"/>
                        <a:chExt cx="8783" cy="29"/>
                      </a:xfrm>
                    </wpg:grpSpPr>
                    <wps:wsp>
                      <wps:cNvPr id="20" name="Freeform 7"/>
                      <wps:cNvSpPr>
                        <a:spLocks/>
                      </wps:cNvSpPr>
                      <wps:spPr bwMode="auto">
                        <a:xfrm>
                          <a:off x="1560" y="15817"/>
                          <a:ext cx="8774" cy="20"/>
                        </a:xfrm>
                        <a:custGeom>
                          <a:avLst/>
                          <a:gdLst>
                            <a:gd name="T0" fmla="*/ 0 w 8774"/>
                            <a:gd name="T1" fmla="*/ 0 h 20"/>
                            <a:gd name="T2" fmla="*/ 8773 w 8774"/>
                            <a:gd name="T3" fmla="*/ 0 h 20"/>
                          </a:gdLst>
                          <a:ahLst/>
                          <a:cxnLst>
                            <a:cxn ang="0">
                              <a:pos x="T0" y="T1"/>
                            </a:cxn>
                            <a:cxn ang="0">
                              <a:pos x="T2" y="T3"/>
                            </a:cxn>
                          </a:cxnLst>
                          <a:rect l="0" t="0" r="r" b="b"/>
                          <a:pathLst>
                            <a:path w="8774" h="20">
                              <a:moveTo>
                                <a:pt x="0" y="0"/>
                              </a:moveTo>
                              <a:lnTo>
                                <a:pt x="877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1560" y="15837"/>
                          <a:ext cx="8774" cy="20"/>
                        </a:xfrm>
                        <a:custGeom>
                          <a:avLst/>
                          <a:gdLst>
                            <a:gd name="T0" fmla="*/ 0 w 8774"/>
                            <a:gd name="T1" fmla="*/ 0 h 20"/>
                            <a:gd name="T2" fmla="*/ 8773 w 8774"/>
                            <a:gd name="T3" fmla="*/ 0 h 20"/>
                          </a:gdLst>
                          <a:ahLst/>
                          <a:cxnLst>
                            <a:cxn ang="0">
                              <a:pos x="T0" y="T1"/>
                            </a:cxn>
                            <a:cxn ang="0">
                              <a:pos x="T2" y="T3"/>
                            </a:cxn>
                          </a:cxnLst>
                          <a:rect l="0" t="0" r="r" b="b"/>
                          <a:pathLst>
                            <a:path w="8774" h="20">
                              <a:moveTo>
                                <a:pt x="0" y="0"/>
                              </a:moveTo>
                              <a:lnTo>
                                <a:pt x="877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25DF3" id="Group 19" o:spid="_x0000_s1026" style="position:absolute;margin-left:77.75pt;margin-top:790.65pt;width:439.15pt;height:1.45pt;z-index:-251654144;mso-position-horizontal-relative:page;mso-position-vertical-relative:page" coordorigin="1555,15813" coordsize="87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" o:allowincell="f">
              <v:shape id="Freeform 7" o:spid="_x0000_s1027" style="position:absolute;left:1560;top:15817;width:8774;height:20;visibility:visible;mso-wrap-style:square;v-text-anchor:top" coordsize="8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nzcIA&#10;AADbAAAADwAAAGRycy9kb3ducmV2LnhtbERPz2vCMBS+D/wfwhN2m6keplSjiDAmG9uYCurt0bw2&#10;xealJJmt++uXg7Djx/d7septI67kQ+1YwXiUgSAunK65UnDYvzzNQISIrLFxTApuFGC1HDwsMNeu&#10;42+67mIlUgiHHBWYGNtcylAYshhGriVOXOm8xZigr6T22KVw28hJlj1LizWnBoMtbQwVl92PVdBV&#10;H2/l+Su+99PT52tntv73WHqlHof9eg4iUh//xXf3ViuYpPXp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OfNwgAAANsAAAAPAAAAAAAAAAAAAAAAAJgCAABkcnMvZG93&#10;bnJldi54bWxQSwUGAAAAAAQABAD1AAAAhwMAAAAA&#10;" path="m,l8773,e" filled="f" strokeweight=".16931mm">
                <v:path arrowok="t" o:connecttype="custom" o:connectlocs="0,0;8773,0" o:connectangles="0,0"/>
              </v:shape>
              <v:shape id="Freeform 8" o:spid="_x0000_s1028" style="position:absolute;left:1560;top:15837;width:8774;height:20;visibility:visible;mso-wrap-style:square;v-text-anchor:top" coordsize="8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RCVsUA&#10;AADbAAAADwAAAGRycy9kb3ducmV2LnhtbESPQWsCMRSE7wX/Q3iF3mpWD1VWo5SCVFq0VAXb22Pz&#10;drN087Ikqbv6601B6HGYmW+Y+bK3jTiRD7VjBaNhBoK4cLrmSsFhv3qcgggRWWPjmBScKcByMbib&#10;Y65dx5902sVKJAiHHBWYGNtcylAYshiGriVOXum8xZikr6T22CW4beQ4y56kxZrTgsGWXgwVP7tf&#10;q6CrNm/l90d87ydf29fOrP3lWHqlHu775xmISH38D9/aa61gPIK/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JWxQAAANsAAAAPAAAAAAAAAAAAAAAAAJgCAABkcnMv&#10;ZG93bnJldi54bWxQSwUGAAAAAAQABAD1AAAAigMAAAAA&#10;" path="m,l8773,e" filled="f" strokeweight=".16931mm">
                <v:path arrowok="t" o:connecttype="custom" o:connectlocs="0,0;8773,0" o:connectangles="0,0"/>
              </v:shape>
              <w10:wrap anchorx="page" anchory="page"/>
            </v:group>
          </w:pict>
        </mc:Fallback>
      </mc:AlternateContent>
    </w:r>
    <w:r>
      <w:rPr>
        <w:noProof/>
        <w:lang w:val="id-ID" w:eastAsia="id-ID"/>
      </w:rPr>
      <mc:AlternateContent>
        <mc:Choice Requires="wps">
          <w:drawing>
            <wp:anchor distT="0" distB="0" distL="114300" distR="114300" simplePos="0" relativeHeight="251663360" behindDoc="1" locked="0" layoutInCell="0" allowOverlap="1">
              <wp:simplePos x="0" y="0"/>
              <wp:positionH relativeFrom="page">
                <wp:posOffset>6590030</wp:posOffset>
              </wp:positionH>
              <wp:positionV relativeFrom="page">
                <wp:posOffset>10044430</wp:posOffset>
              </wp:positionV>
              <wp:extent cx="206375" cy="1657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18" w:rsidRDefault="005D1118">
                          <w:pPr>
                            <w:pStyle w:val="BodyText"/>
                            <w:kinsoku w:val="0"/>
                            <w:spacing w:line="246" w:lineRule="exact"/>
                            <w:ind w:left="40"/>
                          </w:pPr>
                          <w:r>
                            <w:fldChar w:fldCharType="begin"/>
                          </w:r>
                          <w:r>
                            <w:instrText xml:space="preserve"> PAGE </w:instrText>
                          </w:r>
                          <w:r>
                            <w:fldChar w:fldCharType="separate"/>
                          </w:r>
                          <w:r w:rsidR="00F63296">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518.9pt;margin-top:790.9pt;width:16.2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tsA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" o:allowincell="f" filled="f" stroked="f">
              <v:textbox inset="0,0,0,0">
                <w:txbxContent>
                  <w:p w:rsidR="005D1118" w:rsidRDefault="005D1118">
                    <w:pPr>
                      <w:pStyle w:val="BodyText"/>
                      <w:kinsoku w:val="0"/>
                      <w:spacing w:line="246" w:lineRule="exact"/>
                      <w:ind w:left="40"/>
                    </w:pPr>
                    <w:r>
                      <w:fldChar w:fldCharType="begin"/>
                    </w:r>
                    <w:r>
                      <w:instrText xml:space="preserve"> PAGE </w:instrText>
                    </w:r>
                    <w:r>
                      <w:fldChar w:fldCharType="separate"/>
                    </w:r>
                    <w:r w:rsidR="00F63296">
                      <w:rPr>
                        <w:noProof/>
                      </w:rPr>
                      <w:t>16</w:t>
                    </w:r>
                    <w:r>
                      <w:fldChar w:fldCharType="end"/>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4384" behindDoc="1" locked="0" layoutInCell="0" allowOverlap="1">
              <wp:simplePos x="0" y="0"/>
              <wp:positionH relativeFrom="page">
                <wp:posOffset>996315</wp:posOffset>
              </wp:positionH>
              <wp:positionV relativeFrom="page">
                <wp:posOffset>10076815</wp:posOffset>
              </wp:positionV>
              <wp:extent cx="2115820" cy="1657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18" w:rsidRDefault="005D1118">
                          <w:pPr>
                            <w:pStyle w:val="BodyText"/>
                            <w:kinsoku w:val="0"/>
                            <w:spacing w:line="246" w:lineRule="exact"/>
                            <w:ind w:left="20"/>
                          </w:pPr>
                          <w:r>
                            <w:t>Panduan Penyusunan LKPS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78.45pt;margin-top:793.45pt;width:166.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5Y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vh/FARyVcOYvouVl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" o:allowincell="f" filled="f" stroked="f">
              <v:textbox inset="0,0,0,0">
                <w:txbxContent>
                  <w:p w:rsidR="005D1118" w:rsidRDefault="005D1118">
                    <w:pPr>
                      <w:pStyle w:val="BodyText"/>
                      <w:kinsoku w:val="0"/>
                      <w:spacing w:line="246" w:lineRule="exact"/>
                      <w:ind w:left="20"/>
                    </w:pPr>
                    <w:r>
                      <w:t>Panduan Penyusunan LKPS APS</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18" w:rsidRDefault="005D1118">
    <w:pPr>
      <w:pStyle w:val="BodyText"/>
      <w:kinsoku w:val="0"/>
      <w:spacing w:line="14" w:lineRule="auto"/>
      <w:rPr>
        <w:rFonts w:ascii="Times New Roman" w:hAnsi="Times New Roman"/>
        <w:sz w:val="20"/>
      </w:rPr>
    </w:pPr>
    <w:r>
      <w:rPr>
        <w:noProof/>
        <w:lang w:val="id-ID" w:eastAsia="id-ID"/>
      </w:rPr>
      <mc:AlternateContent>
        <mc:Choice Requires="wpg">
          <w:drawing>
            <wp:anchor distT="0" distB="0" distL="114300" distR="114300" simplePos="0" relativeHeight="251665408" behindDoc="1" locked="0" layoutInCell="0" allowOverlap="1">
              <wp:simplePos x="0" y="0"/>
              <wp:positionH relativeFrom="page">
                <wp:posOffset>1059180</wp:posOffset>
              </wp:positionH>
              <wp:positionV relativeFrom="page">
                <wp:posOffset>6913880</wp:posOffset>
              </wp:positionV>
              <wp:extent cx="8345170" cy="1841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5170" cy="18415"/>
                        <a:chOff x="1668" y="10888"/>
                        <a:chExt cx="13142" cy="29"/>
                      </a:xfrm>
                    </wpg:grpSpPr>
                    <wps:wsp>
                      <wps:cNvPr id="15" name="Freeform 12"/>
                      <wps:cNvSpPr>
                        <a:spLocks/>
                      </wps:cNvSpPr>
                      <wps:spPr bwMode="auto">
                        <a:xfrm>
                          <a:off x="1672" y="10893"/>
                          <a:ext cx="13133" cy="20"/>
                        </a:xfrm>
                        <a:custGeom>
                          <a:avLst/>
                          <a:gdLst>
                            <a:gd name="T0" fmla="*/ 0 w 13133"/>
                            <a:gd name="T1" fmla="*/ 0 h 20"/>
                            <a:gd name="T2" fmla="*/ 13132 w 13133"/>
                            <a:gd name="T3" fmla="*/ 0 h 20"/>
                          </a:gdLst>
                          <a:ahLst/>
                          <a:cxnLst>
                            <a:cxn ang="0">
                              <a:pos x="T0" y="T1"/>
                            </a:cxn>
                            <a:cxn ang="0">
                              <a:pos x="T2" y="T3"/>
                            </a:cxn>
                          </a:cxnLst>
                          <a:rect l="0" t="0" r="r" b="b"/>
                          <a:pathLst>
                            <a:path w="13133" h="20">
                              <a:moveTo>
                                <a:pt x="0" y="0"/>
                              </a:moveTo>
                              <a:lnTo>
                                <a:pt x="1313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1672" y="10912"/>
                          <a:ext cx="13133" cy="20"/>
                        </a:xfrm>
                        <a:custGeom>
                          <a:avLst/>
                          <a:gdLst>
                            <a:gd name="T0" fmla="*/ 0 w 13133"/>
                            <a:gd name="T1" fmla="*/ 0 h 20"/>
                            <a:gd name="T2" fmla="*/ 13132 w 13133"/>
                            <a:gd name="T3" fmla="*/ 0 h 20"/>
                          </a:gdLst>
                          <a:ahLst/>
                          <a:cxnLst>
                            <a:cxn ang="0">
                              <a:pos x="T0" y="T1"/>
                            </a:cxn>
                            <a:cxn ang="0">
                              <a:pos x="T2" y="T3"/>
                            </a:cxn>
                          </a:cxnLst>
                          <a:rect l="0" t="0" r="r" b="b"/>
                          <a:pathLst>
                            <a:path w="13133" h="20">
                              <a:moveTo>
                                <a:pt x="0" y="0"/>
                              </a:moveTo>
                              <a:lnTo>
                                <a:pt x="13132"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312F0" id="Group 14" o:spid="_x0000_s1026" style="position:absolute;margin-left:83.4pt;margin-top:544.4pt;width:657.1pt;height:1.45pt;z-index:-251651072;mso-position-horizontal-relative:page;mso-position-vertical-relative:page" coordorigin="1668,10888" coordsize="13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" o:allowincell="f">
              <v:shape id="Freeform 12" o:spid="_x0000_s1027" style="position:absolute;left:1672;top:10893;width:13133;height:20;visibility:visible;mso-wrap-style:square;v-text-anchor:top" coordsize="13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UX8UA&#10;AADbAAAADwAAAGRycy9kb3ducmV2LnhtbERPS2vCQBC+F/oflil4KbpJaUVTVxGhtGAPvg56G7KT&#10;bGp2NmRXTf313YLgbT6+50xmna3FmVpfOVaQDhIQxLnTFZcKdtuP/giED8gaa8ek4Jc8zKaPDxPM&#10;tLvwms6bUIoYwj5DBSaEJpPS54Ys+oFriCNXuNZiiLAtpW7xEsNtLV+SZCgtVhwbDDa0MJQfNyer&#10;YD1cro5FSJ/Nvvj8+b42+3F6eFWq99TN30EE6sJdfHN/6Tj/Df5/i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hRfxQAAANsAAAAPAAAAAAAAAAAAAAAAAJgCAABkcnMv&#10;ZG93bnJldi54bWxQSwUGAAAAAAQABAD1AAAAigMAAAAA&#10;" path="m,l13132,e" filled="f" strokeweight=".16931mm">
                <v:path arrowok="t" o:connecttype="custom" o:connectlocs="0,0;13132,0" o:connectangles="0,0"/>
              </v:shape>
              <v:shape id="Freeform 13" o:spid="_x0000_s1028" style="position:absolute;left:1672;top:10912;width:13133;height:20;visibility:visible;mso-wrap-style:square;v-text-anchor:top" coordsize="13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KKMQA&#10;AADbAAAADwAAAGRycy9kb3ducmV2LnhtbERPTWvCQBC9C/0PyxR6Ed2klFCjq4hQWmgPaj3obchO&#10;stHsbMhuNfrr3UKht3m8z5ktetuIM3W+dqwgHScgiAuna64U7L7fRq8gfEDW2DgmBVfysJg/DGaY&#10;a3fhDZ23oRIxhH2OCkwIbS6lLwxZ9GPXEkeudJ3FEGFXSd3hJYbbRj4nSSYt1hwbDLa0MlSctj9W&#10;wSb7XJ/KkA7Nvnw/ft3a/SQ9vCj19NgvpyAC9eFf/Of+0HF+Br+/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8iijEAAAA2wAAAA8AAAAAAAAAAAAAAAAAmAIAAGRycy9k&#10;b3ducmV2LnhtbFBLBQYAAAAABAAEAPUAAACJAwAAAAA=&#10;" path="m,l13132,e" filled="f" strokeweight=".16931mm">
                <v:path arrowok="t" o:connecttype="custom" o:connectlocs="0,0;13132,0" o:connectangles="0,0"/>
              </v:shape>
              <w10:wrap anchorx="page" anchory="page"/>
            </v:group>
          </w:pict>
        </mc:Fallback>
      </mc:AlternateContent>
    </w:r>
    <w:r>
      <w:rPr>
        <w:noProof/>
        <w:lang w:val="id-ID" w:eastAsia="id-ID"/>
      </w:rPr>
      <mc:AlternateContent>
        <mc:Choice Requires="wps">
          <w:drawing>
            <wp:anchor distT="0" distB="0" distL="114300" distR="114300" simplePos="0" relativeHeight="251666432" behindDoc="1" locked="0" layoutInCell="0" allowOverlap="1">
              <wp:simplePos x="0" y="0"/>
              <wp:positionH relativeFrom="page">
                <wp:posOffset>9429115</wp:posOffset>
              </wp:positionH>
              <wp:positionV relativeFrom="page">
                <wp:posOffset>6917690</wp:posOffset>
              </wp:positionV>
              <wp:extent cx="206375"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18" w:rsidRDefault="005D1118">
                          <w:pPr>
                            <w:pStyle w:val="BodyText"/>
                            <w:kinsoku w:val="0"/>
                            <w:spacing w:line="246" w:lineRule="exact"/>
                            <w:ind w:left="40"/>
                          </w:pPr>
                          <w:r>
                            <w:fldChar w:fldCharType="begin"/>
                          </w:r>
                          <w:r>
                            <w:instrText xml:space="preserve"> PAGE </w:instrText>
                          </w:r>
                          <w:r>
                            <w:fldChar w:fldCharType="separate"/>
                          </w:r>
                          <w:r w:rsidR="00F63296">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742.45pt;margin-top:544.7pt;width:16.2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PV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" o:allowincell="f" filled="f" stroked="f">
              <v:textbox inset="0,0,0,0">
                <w:txbxContent>
                  <w:p w:rsidR="005D1118" w:rsidRDefault="005D1118">
                    <w:pPr>
                      <w:pStyle w:val="BodyText"/>
                      <w:kinsoku w:val="0"/>
                      <w:spacing w:line="246" w:lineRule="exact"/>
                      <w:ind w:left="40"/>
                    </w:pPr>
                    <w:r>
                      <w:fldChar w:fldCharType="begin"/>
                    </w:r>
                    <w:r>
                      <w:instrText xml:space="preserve"> PAGE </w:instrText>
                    </w:r>
                    <w:r>
                      <w:fldChar w:fldCharType="separate"/>
                    </w:r>
                    <w:r w:rsidR="00F63296">
                      <w:rPr>
                        <w:noProof/>
                      </w:rPr>
                      <w:t>18</w:t>
                    </w:r>
                    <w:r>
                      <w:fldChar w:fldCharType="end"/>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7456" behindDoc="1" locked="0" layoutInCell="0" allowOverlap="1">
              <wp:simplePos x="0" y="0"/>
              <wp:positionH relativeFrom="page">
                <wp:posOffset>1068070</wp:posOffset>
              </wp:positionH>
              <wp:positionV relativeFrom="page">
                <wp:posOffset>6949440</wp:posOffset>
              </wp:positionV>
              <wp:extent cx="211582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18" w:rsidRDefault="005D1118">
                          <w:pPr>
                            <w:pStyle w:val="BodyText"/>
                            <w:kinsoku w:val="0"/>
                            <w:spacing w:line="246" w:lineRule="exact"/>
                            <w:ind w:left="20"/>
                          </w:pPr>
                          <w:r>
                            <w:t>Panduan Penyusunan LKPS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84.1pt;margin-top:547.2pt;width:166.6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rF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" o:allowincell="f" filled="f" stroked="f">
              <v:textbox inset="0,0,0,0">
                <w:txbxContent>
                  <w:p w:rsidR="005D1118" w:rsidRDefault="005D1118">
                    <w:pPr>
                      <w:pStyle w:val="BodyText"/>
                      <w:kinsoku w:val="0"/>
                      <w:spacing w:line="246" w:lineRule="exact"/>
                      <w:ind w:left="20"/>
                    </w:pPr>
                    <w:r>
                      <w:t>Panduan Penyusunan LKPS APS</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18" w:rsidRDefault="005D1118">
    <w:pPr>
      <w:pStyle w:val="BodyText"/>
      <w:kinsoku w:val="0"/>
      <w:spacing w:line="14" w:lineRule="auto"/>
      <w:rPr>
        <w:rFonts w:ascii="Times New Roman" w:hAnsi="Times New Roman"/>
        <w:sz w:val="20"/>
      </w:rPr>
    </w:pPr>
    <w:r>
      <w:rPr>
        <w:noProof/>
        <w:lang w:val="id-ID" w:eastAsia="id-ID"/>
      </w:rPr>
      <mc:AlternateContent>
        <mc:Choice Requires="wpg">
          <w:drawing>
            <wp:anchor distT="0" distB="0" distL="114300" distR="114300" simplePos="0" relativeHeight="251668480" behindDoc="1" locked="0" layoutInCell="0" allowOverlap="1">
              <wp:simplePos x="0" y="0"/>
              <wp:positionH relativeFrom="page">
                <wp:posOffset>987425</wp:posOffset>
              </wp:positionH>
              <wp:positionV relativeFrom="page">
                <wp:posOffset>10041255</wp:posOffset>
              </wp:positionV>
              <wp:extent cx="5577205" cy="1841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205" cy="18415"/>
                        <a:chOff x="1555" y="15813"/>
                        <a:chExt cx="8783" cy="29"/>
                      </a:xfrm>
                    </wpg:grpSpPr>
                    <wps:wsp>
                      <wps:cNvPr id="10" name="Freeform 17"/>
                      <wps:cNvSpPr>
                        <a:spLocks/>
                      </wps:cNvSpPr>
                      <wps:spPr bwMode="auto">
                        <a:xfrm>
                          <a:off x="1560" y="15817"/>
                          <a:ext cx="8774" cy="20"/>
                        </a:xfrm>
                        <a:custGeom>
                          <a:avLst/>
                          <a:gdLst>
                            <a:gd name="T0" fmla="*/ 0 w 8774"/>
                            <a:gd name="T1" fmla="*/ 0 h 20"/>
                            <a:gd name="T2" fmla="*/ 8773 w 8774"/>
                            <a:gd name="T3" fmla="*/ 0 h 20"/>
                          </a:gdLst>
                          <a:ahLst/>
                          <a:cxnLst>
                            <a:cxn ang="0">
                              <a:pos x="T0" y="T1"/>
                            </a:cxn>
                            <a:cxn ang="0">
                              <a:pos x="T2" y="T3"/>
                            </a:cxn>
                          </a:cxnLst>
                          <a:rect l="0" t="0" r="r" b="b"/>
                          <a:pathLst>
                            <a:path w="8774" h="20">
                              <a:moveTo>
                                <a:pt x="0" y="0"/>
                              </a:moveTo>
                              <a:lnTo>
                                <a:pt x="877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8"/>
                      <wps:cNvSpPr>
                        <a:spLocks/>
                      </wps:cNvSpPr>
                      <wps:spPr bwMode="auto">
                        <a:xfrm>
                          <a:off x="1560" y="15837"/>
                          <a:ext cx="8774" cy="20"/>
                        </a:xfrm>
                        <a:custGeom>
                          <a:avLst/>
                          <a:gdLst>
                            <a:gd name="T0" fmla="*/ 0 w 8774"/>
                            <a:gd name="T1" fmla="*/ 0 h 20"/>
                            <a:gd name="T2" fmla="*/ 8773 w 8774"/>
                            <a:gd name="T3" fmla="*/ 0 h 20"/>
                          </a:gdLst>
                          <a:ahLst/>
                          <a:cxnLst>
                            <a:cxn ang="0">
                              <a:pos x="T0" y="T1"/>
                            </a:cxn>
                            <a:cxn ang="0">
                              <a:pos x="T2" y="T3"/>
                            </a:cxn>
                          </a:cxnLst>
                          <a:rect l="0" t="0" r="r" b="b"/>
                          <a:pathLst>
                            <a:path w="8774" h="20">
                              <a:moveTo>
                                <a:pt x="0" y="0"/>
                              </a:moveTo>
                              <a:lnTo>
                                <a:pt x="877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70A01" id="Group 9" o:spid="_x0000_s1026" style="position:absolute;margin-left:77.75pt;margin-top:790.65pt;width:439.15pt;height:1.45pt;z-index:-251648000;mso-position-horizontal-relative:page;mso-position-vertical-relative:page" coordorigin="1555,15813" coordsize="87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" o:allowincell="f">
              <v:shape id="Freeform 17" o:spid="_x0000_s1027" style="position:absolute;left:1560;top:15817;width:8774;height:20;visibility:visible;mso-wrap-style:square;v-text-anchor:top" coordsize="8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tcMYA&#10;AADbAAAADwAAAGRycy9kb3ducmV2LnhtbESPQUsDMRCF70L/Q5hCbzZbD1XWpkWEYqmoWAX1Nmxm&#10;N4ubyZKk3dVf7xyE3mZ4b977ZrUZfadOFFMb2MBiXoAiroJtuTHw/ra9vAGVMrLFLjAZ+KEEm/Xk&#10;YoWlDQO/0umQGyUhnEo04HLuS61T5chjmoeeWLQ6RI9Z1thoG3GQcN/pq6JYao8tS4PDnu4dVd+H&#10;ozcwNE/7+uslP47Xn88Pg9vF3486GjObjne3oDKN+Wz+v95ZwRd6+UU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QtcMYAAADbAAAADwAAAAAAAAAAAAAAAACYAgAAZHJz&#10;L2Rvd25yZXYueG1sUEsFBgAAAAAEAAQA9QAAAIsDAAAAAA==&#10;" path="m,l8773,e" filled="f" strokeweight=".16931mm">
                <v:path arrowok="t" o:connecttype="custom" o:connectlocs="0,0;8773,0" o:connectangles="0,0"/>
              </v:shape>
              <v:shape id="Freeform 18" o:spid="_x0000_s1028" style="position:absolute;left:1560;top:15837;width:8774;height:20;visibility:visible;mso-wrap-style:square;v-text-anchor:top" coordsize="8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I68MA&#10;AADbAAAADwAAAGRycy9kb3ducmV2LnhtbERPTWsCMRC9F/ofwhS81awerGyNUoRSUdqiFrS3YTO7&#10;WdxMliS62/76piB4m8f7nNmit424kA+1YwWjYQaCuHC65krB1/71cQoiRGSNjWNS8EMBFvP7uxnm&#10;2nW8pcsuViKFcMhRgYmxzaUMhSGLYeha4sSVzluMCfpKao9dCreNHGfZRFqsOTUYbGlpqDjtzlZB&#10;V72vy+/PuOmfjh9vnVn530PplRo89C/PICL18Sa+ulc6zR/B/y/p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I68MAAADbAAAADwAAAAAAAAAAAAAAAACYAgAAZHJzL2Rv&#10;d25yZXYueG1sUEsFBgAAAAAEAAQA9QAAAIgDAAAAAA==&#10;" path="m,l8773,e" filled="f" strokeweight=".16931mm">
                <v:path arrowok="t" o:connecttype="custom" o:connectlocs="0,0;8773,0" o:connectangles="0,0"/>
              </v:shape>
              <w10:wrap anchorx="page" anchory="page"/>
            </v:group>
          </w:pict>
        </mc:Fallback>
      </mc:AlternateContent>
    </w:r>
    <w:r>
      <w:rPr>
        <w:noProof/>
        <w:lang w:val="id-ID" w:eastAsia="id-ID"/>
      </w:rPr>
      <mc:AlternateContent>
        <mc:Choice Requires="wps">
          <w:drawing>
            <wp:anchor distT="0" distB="0" distL="114300" distR="114300" simplePos="0" relativeHeight="251669504" behindDoc="1" locked="0" layoutInCell="0" allowOverlap="1">
              <wp:simplePos x="0" y="0"/>
              <wp:positionH relativeFrom="page">
                <wp:posOffset>6590030</wp:posOffset>
              </wp:positionH>
              <wp:positionV relativeFrom="page">
                <wp:posOffset>10044430</wp:posOffset>
              </wp:positionV>
              <wp:extent cx="206375"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18" w:rsidRDefault="005D1118">
                          <w:pPr>
                            <w:pStyle w:val="BodyText"/>
                            <w:kinsoku w:val="0"/>
                            <w:spacing w:line="246" w:lineRule="exact"/>
                            <w:ind w:left="40"/>
                          </w:pPr>
                          <w:r>
                            <w:fldChar w:fldCharType="begin"/>
                          </w:r>
                          <w:r>
                            <w:instrText xml:space="preserve"> PAGE </w:instrText>
                          </w:r>
                          <w:r>
                            <w:fldChar w:fldCharType="separate"/>
                          </w:r>
                          <w:r w:rsidR="00F63296">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518.9pt;margin-top:790.9pt;width:16.2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xY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" o:allowincell="f" filled="f" stroked="f">
              <v:textbox inset="0,0,0,0">
                <w:txbxContent>
                  <w:p w:rsidR="005D1118" w:rsidRDefault="005D1118">
                    <w:pPr>
                      <w:pStyle w:val="BodyText"/>
                      <w:kinsoku w:val="0"/>
                      <w:spacing w:line="246" w:lineRule="exact"/>
                      <w:ind w:left="40"/>
                    </w:pPr>
                    <w:r>
                      <w:fldChar w:fldCharType="begin"/>
                    </w:r>
                    <w:r>
                      <w:instrText xml:space="preserve"> PAGE </w:instrText>
                    </w:r>
                    <w:r>
                      <w:fldChar w:fldCharType="separate"/>
                    </w:r>
                    <w:r w:rsidR="00F63296">
                      <w:rPr>
                        <w:noProof/>
                      </w:rPr>
                      <w:t>34</w:t>
                    </w:r>
                    <w:r>
                      <w:fldChar w:fldCharType="end"/>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70528" behindDoc="1" locked="0" layoutInCell="0" allowOverlap="1">
              <wp:simplePos x="0" y="0"/>
              <wp:positionH relativeFrom="page">
                <wp:posOffset>996315</wp:posOffset>
              </wp:positionH>
              <wp:positionV relativeFrom="page">
                <wp:posOffset>10076815</wp:posOffset>
              </wp:positionV>
              <wp:extent cx="211582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18" w:rsidRDefault="005D1118">
                          <w:pPr>
                            <w:pStyle w:val="BodyText"/>
                            <w:kinsoku w:val="0"/>
                            <w:spacing w:line="246" w:lineRule="exact"/>
                            <w:ind w:left="20"/>
                          </w:pPr>
                          <w:r>
                            <w:t>Panduan Penyusunan LKPS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78.45pt;margin-top:793.45pt;width:166.6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UK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TPw/Sg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" o:allowincell="f" filled="f" stroked="f">
              <v:textbox inset="0,0,0,0">
                <w:txbxContent>
                  <w:p w:rsidR="005D1118" w:rsidRDefault="005D1118">
                    <w:pPr>
                      <w:pStyle w:val="BodyText"/>
                      <w:kinsoku w:val="0"/>
                      <w:spacing w:line="246" w:lineRule="exact"/>
                      <w:ind w:left="20"/>
                    </w:pPr>
                    <w:r>
                      <w:t>Panduan Penyusunan LKPS APS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20" w:rsidRDefault="00E44D20">
      <w:r>
        <w:separator/>
      </w:r>
    </w:p>
  </w:footnote>
  <w:footnote w:type="continuationSeparator" w:id="0">
    <w:p w:rsidR="00E44D20" w:rsidRDefault="00E44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0549B2C"/>
    <w:lvl w:ilvl="0">
      <w:start w:val="1"/>
      <w:numFmt w:val="decimal"/>
      <w:lvlText w:val="%1."/>
      <w:lvlJc w:val="left"/>
      <w:pPr>
        <w:tabs>
          <w:tab w:val="num" w:pos="1800"/>
        </w:tabs>
        <w:ind w:left="1800" w:hanging="360"/>
      </w:pPr>
    </w:lvl>
  </w:abstractNum>
  <w:abstractNum w:abstractNumId="1">
    <w:nsid w:val="FFFFFF7D"/>
    <w:multiLevelType w:val="singleLevel"/>
    <w:tmpl w:val="F34C6D9E"/>
    <w:lvl w:ilvl="0">
      <w:start w:val="1"/>
      <w:numFmt w:val="decimal"/>
      <w:lvlText w:val="%1."/>
      <w:lvlJc w:val="left"/>
      <w:pPr>
        <w:tabs>
          <w:tab w:val="num" w:pos="1440"/>
        </w:tabs>
        <w:ind w:left="1440" w:hanging="360"/>
      </w:pPr>
    </w:lvl>
  </w:abstractNum>
  <w:abstractNum w:abstractNumId="2">
    <w:nsid w:val="FFFFFF7E"/>
    <w:multiLevelType w:val="singleLevel"/>
    <w:tmpl w:val="C42EC09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6AD28A6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629ECA86"/>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0876D57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BAC0A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542EFA2A"/>
    <w:lvl w:ilvl="0">
      <w:start w:val="1"/>
      <w:numFmt w:val="decimal"/>
      <w:pStyle w:val="ListNumber"/>
      <w:lvlText w:val="%1."/>
      <w:lvlJc w:val="left"/>
      <w:pPr>
        <w:tabs>
          <w:tab w:val="num" w:pos="360"/>
        </w:tabs>
        <w:ind w:left="360" w:hanging="360"/>
      </w:pPr>
    </w:lvl>
  </w:abstractNum>
  <w:abstractNum w:abstractNumId="8">
    <w:nsid w:val="FFFFFF89"/>
    <w:multiLevelType w:val="singleLevel"/>
    <w:tmpl w:val="B014816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4"/>
      <w:numFmt w:val="decimal"/>
      <w:lvlText w:val="%1."/>
      <w:lvlJc w:val="left"/>
      <w:pPr>
        <w:ind w:left="799" w:hanging="360"/>
      </w:pPr>
      <w:rPr>
        <w:rFonts w:ascii="Arial" w:hAnsi="Arial" w:cs="Arial"/>
        <w:b w:val="0"/>
        <w:bCs w:val="0"/>
        <w:spacing w:val="-1"/>
        <w:w w:val="100"/>
        <w:sz w:val="22"/>
        <w:szCs w:val="22"/>
      </w:rPr>
    </w:lvl>
    <w:lvl w:ilvl="1">
      <w:numFmt w:val="bullet"/>
      <w:lvlText w:val="•"/>
      <w:lvlJc w:val="left"/>
      <w:pPr>
        <w:ind w:left="1453" w:hanging="360"/>
      </w:pPr>
    </w:lvl>
    <w:lvl w:ilvl="2">
      <w:numFmt w:val="bullet"/>
      <w:lvlText w:val="•"/>
      <w:lvlJc w:val="left"/>
      <w:pPr>
        <w:ind w:left="2106" w:hanging="360"/>
      </w:pPr>
    </w:lvl>
    <w:lvl w:ilvl="3">
      <w:numFmt w:val="bullet"/>
      <w:lvlText w:val="•"/>
      <w:lvlJc w:val="left"/>
      <w:pPr>
        <w:ind w:left="2759" w:hanging="360"/>
      </w:pPr>
    </w:lvl>
    <w:lvl w:ilvl="4">
      <w:numFmt w:val="bullet"/>
      <w:lvlText w:val="•"/>
      <w:lvlJc w:val="left"/>
      <w:pPr>
        <w:ind w:left="3413" w:hanging="360"/>
      </w:pPr>
    </w:lvl>
    <w:lvl w:ilvl="5">
      <w:numFmt w:val="bullet"/>
      <w:lvlText w:val="•"/>
      <w:lvlJc w:val="left"/>
      <w:pPr>
        <w:ind w:left="4066" w:hanging="360"/>
      </w:pPr>
    </w:lvl>
    <w:lvl w:ilvl="6">
      <w:numFmt w:val="bullet"/>
      <w:lvlText w:val="•"/>
      <w:lvlJc w:val="left"/>
      <w:pPr>
        <w:ind w:left="4719" w:hanging="360"/>
      </w:pPr>
    </w:lvl>
    <w:lvl w:ilvl="7">
      <w:numFmt w:val="bullet"/>
      <w:lvlText w:val="•"/>
      <w:lvlJc w:val="left"/>
      <w:pPr>
        <w:ind w:left="5372" w:hanging="360"/>
      </w:pPr>
    </w:lvl>
    <w:lvl w:ilvl="8">
      <w:numFmt w:val="bullet"/>
      <w:lvlText w:val="•"/>
      <w:lvlJc w:val="left"/>
      <w:pPr>
        <w:ind w:left="6026" w:hanging="360"/>
      </w:pPr>
    </w:lvl>
  </w:abstractNum>
  <w:abstractNum w:abstractNumId="10">
    <w:nsid w:val="00000403"/>
    <w:multiLevelType w:val="multilevel"/>
    <w:tmpl w:val="00000886"/>
    <w:lvl w:ilvl="0">
      <w:start w:val="1"/>
      <w:numFmt w:val="decimal"/>
      <w:lvlText w:val="%1."/>
      <w:lvlJc w:val="left"/>
      <w:pPr>
        <w:ind w:left="574" w:hanging="425"/>
      </w:pPr>
      <w:rPr>
        <w:rFonts w:ascii="Arial" w:hAnsi="Arial" w:cs="Arial"/>
        <w:b/>
        <w:bCs/>
        <w:spacing w:val="-1"/>
        <w:w w:val="100"/>
        <w:sz w:val="22"/>
        <w:szCs w:val="22"/>
      </w:rPr>
    </w:lvl>
    <w:lvl w:ilvl="1">
      <w:start w:val="1"/>
      <w:numFmt w:val="lowerLetter"/>
      <w:lvlText w:val="%2."/>
      <w:lvlJc w:val="left"/>
      <w:pPr>
        <w:ind w:left="869" w:hanging="360"/>
      </w:pPr>
      <w:rPr>
        <w:b/>
        <w:bCs/>
        <w:spacing w:val="-1"/>
        <w:w w:val="100"/>
      </w:rPr>
    </w:lvl>
    <w:lvl w:ilvl="2">
      <w:start w:val="1"/>
      <w:numFmt w:val="lowerLetter"/>
      <w:lvlText w:val="%3)"/>
      <w:lvlJc w:val="left"/>
      <w:pPr>
        <w:ind w:left="1142" w:hanging="360"/>
      </w:pPr>
      <w:rPr>
        <w:rFonts w:ascii="Arial" w:hAnsi="Arial" w:cs="Arial"/>
        <w:b w:val="0"/>
        <w:bCs w:val="0"/>
        <w:spacing w:val="-1"/>
        <w:w w:val="100"/>
        <w:sz w:val="22"/>
        <w:szCs w:val="22"/>
      </w:rPr>
    </w:lvl>
    <w:lvl w:ilvl="3">
      <w:numFmt w:val="bullet"/>
      <w:lvlText w:val="•"/>
      <w:lvlJc w:val="left"/>
      <w:pPr>
        <w:ind w:left="1140" w:hanging="360"/>
      </w:pPr>
    </w:lvl>
    <w:lvl w:ilvl="4">
      <w:numFmt w:val="bullet"/>
      <w:lvlText w:val="•"/>
      <w:lvlJc w:val="left"/>
      <w:pPr>
        <w:ind w:left="2292" w:hanging="360"/>
      </w:pPr>
    </w:lvl>
    <w:lvl w:ilvl="5">
      <w:numFmt w:val="bullet"/>
      <w:lvlText w:val="•"/>
      <w:lvlJc w:val="left"/>
      <w:pPr>
        <w:ind w:left="3445" w:hanging="360"/>
      </w:pPr>
    </w:lvl>
    <w:lvl w:ilvl="6">
      <w:numFmt w:val="bullet"/>
      <w:lvlText w:val="•"/>
      <w:lvlJc w:val="left"/>
      <w:pPr>
        <w:ind w:left="4598" w:hanging="360"/>
      </w:pPr>
    </w:lvl>
    <w:lvl w:ilvl="7">
      <w:numFmt w:val="bullet"/>
      <w:lvlText w:val="•"/>
      <w:lvlJc w:val="left"/>
      <w:pPr>
        <w:ind w:left="5750" w:hanging="360"/>
      </w:pPr>
    </w:lvl>
    <w:lvl w:ilvl="8">
      <w:numFmt w:val="bullet"/>
      <w:lvlText w:val="•"/>
      <w:lvlJc w:val="left"/>
      <w:pPr>
        <w:ind w:left="6903" w:hanging="360"/>
      </w:pPr>
    </w:lvl>
  </w:abstractNum>
  <w:abstractNum w:abstractNumId="11">
    <w:nsid w:val="00000404"/>
    <w:multiLevelType w:val="multilevel"/>
    <w:tmpl w:val="00000887"/>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2">
    <w:nsid w:val="00000405"/>
    <w:multiLevelType w:val="multilevel"/>
    <w:tmpl w:val="00000888"/>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3">
    <w:nsid w:val="00000406"/>
    <w:multiLevelType w:val="multilevel"/>
    <w:tmpl w:val="00000889"/>
    <w:lvl w:ilvl="0">
      <w:start w:val="1"/>
      <w:numFmt w:val="lowerLetter"/>
      <w:lvlText w:val="%1)"/>
      <w:lvlJc w:val="left"/>
      <w:pPr>
        <w:ind w:left="384" w:hanging="284"/>
      </w:pPr>
      <w:rPr>
        <w:rFonts w:ascii="Arial" w:hAnsi="Arial" w:cs="Arial"/>
        <w:b w:val="0"/>
        <w:bCs w:val="0"/>
        <w:w w:val="99"/>
        <w:sz w:val="18"/>
        <w:szCs w:val="18"/>
      </w:rPr>
    </w:lvl>
    <w:lvl w:ilvl="1">
      <w:numFmt w:val="bullet"/>
      <w:lvlText w:val="•"/>
      <w:lvlJc w:val="left"/>
      <w:pPr>
        <w:ind w:left="865" w:hanging="284"/>
      </w:pPr>
    </w:lvl>
    <w:lvl w:ilvl="2">
      <w:numFmt w:val="bullet"/>
      <w:lvlText w:val="•"/>
      <w:lvlJc w:val="left"/>
      <w:pPr>
        <w:ind w:left="1351" w:hanging="284"/>
      </w:pPr>
    </w:lvl>
    <w:lvl w:ilvl="3">
      <w:numFmt w:val="bullet"/>
      <w:lvlText w:val="•"/>
      <w:lvlJc w:val="left"/>
      <w:pPr>
        <w:ind w:left="1836" w:hanging="284"/>
      </w:pPr>
    </w:lvl>
    <w:lvl w:ilvl="4">
      <w:numFmt w:val="bullet"/>
      <w:lvlText w:val="•"/>
      <w:lvlJc w:val="left"/>
      <w:pPr>
        <w:ind w:left="2322" w:hanging="284"/>
      </w:pPr>
    </w:lvl>
    <w:lvl w:ilvl="5">
      <w:numFmt w:val="bullet"/>
      <w:lvlText w:val="•"/>
      <w:lvlJc w:val="left"/>
      <w:pPr>
        <w:ind w:left="2807" w:hanging="284"/>
      </w:pPr>
    </w:lvl>
    <w:lvl w:ilvl="6">
      <w:numFmt w:val="bullet"/>
      <w:lvlText w:val="•"/>
      <w:lvlJc w:val="left"/>
      <w:pPr>
        <w:ind w:left="3293" w:hanging="284"/>
      </w:pPr>
    </w:lvl>
    <w:lvl w:ilvl="7">
      <w:numFmt w:val="bullet"/>
      <w:lvlText w:val="•"/>
      <w:lvlJc w:val="left"/>
      <w:pPr>
        <w:ind w:left="3778" w:hanging="284"/>
      </w:pPr>
    </w:lvl>
    <w:lvl w:ilvl="8">
      <w:numFmt w:val="bullet"/>
      <w:lvlText w:val="•"/>
      <w:lvlJc w:val="left"/>
      <w:pPr>
        <w:ind w:left="4264" w:hanging="284"/>
      </w:pPr>
    </w:lvl>
  </w:abstractNum>
  <w:abstractNum w:abstractNumId="14">
    <w:nsid w:val="00000407"/>
    <w:multiLevelType w:val="multilevel"/>
    <w:tmpl w:val="0000088A"/>
    <w:lvl w:ilvl="0">
      <w:start w:val="1"/>
      <w:numFmt w:val="lowerLetter"/>
      <w:lvlText w:val="%1)"/>
      <w:lvlJc w:val="left"/>
      <w:pPr>
        <w:ind w:left="460" w:hanging="284"/>
      </w:pPr>
      <w:rPr>
        <w:rFonts w:ascii="Arial" w:hAnsi="Arial" w:cs="Arial"/>
        <w:b w:val="0"/>
        <w:bCs w:val="0"/>
        <w:w w:val="99"/>
        <w:sz w:val="18"/>
        <w:szCs w:val="18"/>
      </w:rPr>
    </w:lvl>
    <w:lvl w:ilvl="1">
      <w:numFmt w:val="bullet"/>
      <w:lvlText w:val="•"/>
      <w:lvlJc w:val="left"/>
      <w:pPr>
        <w:ind w:left="937" w:hanging="284"/>
      </w:pPr>
    </w:lvl>
    <w:lvl w:ilvl="2">
      <w:numFmt w:val="bullet"/>
      <w:lvlText w:val="•"/>
      <w:lvlJc w:val="left"/>
      <w:pPr>
        <w:ind w:left="1415" w:hanging="284"/>
      </w:pPr>
    </w:lvl>
    <w:lvl w:ilvl="3">
      <w:numFmt w:val="bullet"/>
      <w:lvlText w:val="•"/>
      <w:lvlJc w:val="left"/>
      <w:pPr>
        <w:ind w:left="1892" w:hanging="284"/>
      </w:pPr>
    </w:lvl>
    <w:lvl w:ilvl="4">
      <w:numFmt w:val="bullet"/>
      <w:lvlText w:val="•"/>
      <w:lvlJc w:val="left"/>
      <w:pPr>
        <w:ind w:left="2370" w:hanging="284"/>
      </w:pPr>
    </w:lvl>
    <w:lvl w:ilvl="5">
      <w:numFmt w:val="bullet"/>
      <w:lvlText w:val="•"/>
      <w:lvlJc w:val="left"/>
      <w:pPr>
        <w:ind w:left="2847" w:hanging="284"/>
      </w:pPr>
    </w:lvl>
    <w:lvl w:ilvl="6">
      <w:numFmt w:val="bullet"/>
      <w:lvlText w:val="•"/>
      <w:lvlJc w:val="left"/>
      <w:pPr>
        <w:ind w:left="3325" w:hanging="284"/>
      </w:pPr>
    </w:lvl>
    <w:lvl w:ilvl="7">
      <w:numFmt w:val="bullet"/>
      <w:lvlText w:val="•"/>
      <w:lvlJc w:val="left"/>
      <w:pPr>
        <w:ind w:left="3802" w:hanging="284"/>
      </w:pPr>
    </w:lvl>
    <w:lvl w:ilvl="8">
      <w:numFmt w:val="bullet"/>
      <w:lvlText w:val="•"/>
      <w:lvlJc w:val="left"/>
      <w:pPr>
        <w:ind w:left="4280" w:hanging="284"/>
      </w:pPr>
    </w:lvl>
  </w:abstractNum>
  <w:abstractNum w:abstractNumId="15">
    <w:nsid w:val="00000408"/>
    <w:multiLevelType w:val="multilevel"/>
    <w:tmpl w:val="0000088B"/>
    <w:lvl w:ilvl="0">
      <w:start w:val="3"/>
      <w:numFmt w:val="lowerLetter"/>
      <w:lvlText w:val="%1)"/>
      <w:lvlJc w:val="left"/>
      <w:pPr>
        <w:ind w:left="386" w:hanging="284"/>
      </w:pPr>
      <w:rPr>
        <w:rFonts w:ascii="Arial" w:hAnsi="Arial" w:cs="Arial"/>
        <w:b w:val="0"/>
        <w:bCs w:val="0"/>
        <w:spacing w:val="-18"/>
        <w:w w:val="99"/>
        <w:sz w:val="18"/>
        <w:szCs w:val="18"/>
      </w:rPr>
    </w:lvl>
    <w:lvl w:ilvl="1">
      <w:numFmt w:val="bullet"/>
      <w:lvlText w:val="•"/>
      <w:lvlJc w:val="left"/>
      <w:pPr>
        <w:ind w:left="823" w:hanging="284"/>
      </w:pPr>
    </w:lvl>
    <w:lvl w:ilvl="2">
      <w:numFmt w:val="bullet"/>
      <w:lvlText w:val="•"/>
      <w:lvlJc w:val="left"/>
      <w:pPr>
        <w:ind w:left="1266" w:hanging="284"/>
      </w:pPr>
    </w:lvl>
    <w:lvl w:ilvl="3">
      <w:numFmt w:val="bullet"/>
      <w:lvlText w:val="•"/>
      <w:lvlJc w:val="left"/>
      <w:pPr>
        <w:ind w:left="1709" w:hanging="284"/>
      </w:pPr>
    </w:lvl>
    <w:lvl w:ilvl="4">
      <w:numFmt w:val="bullet"/>
      <w:lvlText w:val="•"/>
      <w:lvlJc w:val="left"/>
      <w:pPr>
        <w:ind w:left="2153" w:hanging="284"/>
      </w:pPr>
    </w:lvl>
    <w:lvl w:ilvl="5">
      <w:numFmt w:val="bullet"/>
      <w:lvlText w:val="•"/>
      <w:lvlJc w:val="left"/>
      <w:pPr>
        <w:ind w:left="2596" w:hanging="284"/>
      </w:pPr>
    </w:lvl>
    <w:lvl w:ilvl="6">
      <w:numFmt w:val="bullet"/>
      <w:lvlText w:val="•"/>
      <w:lvlJc w:val="left"/>
      <w:pPr>
        <w:ind w:left="3039" w:hanging="284"/>
      </w:pPr>
    </w:lvl>
    <w:lvl w:ilvl="7">
      <w:numFmt w:val="bullet"/>
      <w:lvlText w:val="•"/>
      <w:lvlJc w:val="left"/>
      <w:pPr>
        <w:ind w:left="3483" w:hanging="284"/>
      </w:pPr>
    </w:lvl>
    <w:lvl w:ilvl="8">
      <w:numFmt w:val="bullet"/>
      <w:lvlText w:val="•"/>
      <w:lvlJc w:val="left"/>
      <w:pPr>
        <w:ind w:left="3926" w:hanging="284"/>
      </w:pPr>
    </w:lvl>
  </w:abstractNum>
  <w:abstractNum w:abstractNumId="16">
    <w:nsid w:val="00000409"/>
    <w:multiLevelType w:val="multilevel"/>
    <w:tmpl w:val="0000088C"/>
    <w:lvl w:ilvl="0">
      <w:start w:val="6"/>
      <w:numFmt w:val="lowerLetter"/>
      <w:lvlText w:val="%1)"/>
      <w:lvlJc w:val="left"/>
      <w:pPr>
        <w:ind w:left="463" w:hanging="284"/>
      </w:pPr>
      <w:rPr>
        <w:rFonts w:ascii="Arial" w:hAnsi="Arial" w:cs="Arial"/>
        <w:b w:val="0"/>
        <w:bCs w:val="0"/>
        <w:w w:val="100"/>
        <w:sz w:val="18"/>
        <w:szCs w:val="18"/>
      </w:rPr>
    </w:lvl>
    <w:lvl w:ilvl="1">
      <w:numFmt w:val="bullet"/>
      <w:lvlText w:val="•"/>
      <w:lvlJc w:val="left"/>
      <w:pPr>
        <w:ind w:left="895" w:hanging="284"/>
      </w:pPr>
    </w:lvl>
    <w:lvl w:ilvl="2">
      <w:numFmt w:val="bullet"/>
      <w:lvlText w:val="•"/>
      <w:lvlJc w:val="left"/>
      <w:pPr>
        <w:ind w:left="1330" w:hanging="284"/>
      </w:pPr>
    </w:lvl>
    <w:lvl w:ilvl="3">
      <w:numFmt w:val="bullet"/>
      <w:lvlText w:val="•"/>
      <w:lvlJc w:val="left"/>
      <w:pPr>
        <w:ind w:left="1765" w:hanging="284"/>
      </w:pPr>
    </w:lvl>
    <w:lvl w:ilvl="4">
      <w:numFmt w:val="bullet"/>
      <w:lvlText w:val="•"/>
      <w:lvlJc w:val="left"/>
      <w:pPr>
        <w:ind w:left="2201" w:hanging="284"/>
      </w:pPr>
    </w:lvl>
    <w:lvl w:ilvl="5">
      <w:numFmt w:val="bullet"/>
      <w:lvlText w:val="•"/>
      <w:lvlJc w:val="left"/>
      <w:pPr>
        <w:ind w:left="2636" w:hanging="284"/>
      </w:pPr>
    </w:lvl>
    <w:lvl w:ilvl="6">
      <w:numFmt w:val="bullet"/>
      <w:lvlText w:val="•"/>
      <w:lvlJc w:val="left"/>
      <w:pPr>
        <w:ind w:left="3071" w:hanging="284"/>
      </w:pPr>
    </w:lvl>
    <w:lvl w:ilvl="7">
      <w:numFmt w:val="bullet"/>
      <w:lvlText w:val="•"/>
      <w:lvlJc w:val="left"/>
      <w:pPr>
        <w:ind w:left="3507" w:hanging="284"/>
      </w:pPr>
    </w:lvl>
    <w:lvl w:ilvl="8">
      <w:numFmt w:val="bullet"/>
      <w:lvlText w:val="•"/>
      <w:lvlJc w:val="left"/>
      <w:pPr>
        <w:ind w:left="3942" w:hanging="284"/>
      </w:pPr>
    </w:lvl>
  </w:abstractNum>
  <w:abstractNum w:abstractNumId="17">
    <w:nsid w:val="03A573E6"/>
    <w:multiLevelType w:val="multilevel"/>
    <w:tmpl w:val="271CE04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720"/>
        </w:tabs>
        <w:ind w:left="0" w:firstLine="0"/>
      </w:pPr>
      <w:rPr>
        <w:rFonts w:hint="default"/>
        <w:sz w:val="22"/>
        <w:szCs w:val="22"/>
      </w:rPr>
    </w:lvl>
    <w:lvl w:ilvl="3">
      <w:start w:val="1"/>
      <w:numFmt w:val="lowerLetter"/>
      <w:pStyle w:val="Heading4Draft"/>
      <w:lvlText w:val="%4)"/>
      <w:lvlJc w:val="left"/>
      <w:pPr>
        <w:tabs>
          <w:tab w:val="num" w:pos="1080"/>
        </w:tabs>
        <w:ind w:left="720" w:firstLine="0"/>
      </w:pPr>
      <w:rPr>
        <w:rFonts w:hint="default"/>
      </w:rPr>
    </w:lvl>
    <w:lvl w:ilvl="4">
      <w:start w:val="1"/>
      <w:numFmt w:val="decimal"/>
      <w:pStyle w:val="Heading5Draft"/>
      <w:suff w:val="space"/>
      <w:lvlText w:val="(%5)"/>
      <w:lvlJc w:val="left"/>
      <w:pPr>
        <w:ind w:left="72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18">
    <w:nsid w:val="3735350A"/>
    <w:multiLevelType w:val="multilevel"/>
    <w:tmpl w:val="0421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D34922"/>
    <w:multiLevelType w:val="hybridMultilevel"/>
    <w:tmpl w:val="9D5A0EF4"/>
    <w:lvl w:ilvl="0" w:tplc="8DC8D5B6">
      <w:start w:val="1"/>
      <w:numFmt w:val="decimal"/>
      <w:pStyle w:val="ListNumber2Draft"/>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sz w:val="24"/>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3"/>
  </w:num>
  <w:num w:numId="3">
    <w:abstractNumId w:val="2"/>
  </w:num>
  <w:num w:numId="4">
    <w:abstractNumId w:val="7"/>
    <w:lvlOverride w:ilvl="0">
      <w:startOverride w:val="1"/>
    </w:lvlOverride>
  </w:num>
  <w:num w:numId="5">
    <w:abstractNumId w:val="19"/>
    <w:lvlOverride w:ilvl="0">
      <w:startOverride w:val="1"/>
    </w:lvlOverride>
  </w:num>
  <w:num w:numId="6">
    <w:abstractNumId w:val="8"/>
  </w:num>
  <w:num w:numId="7">
    <w:abstractNumId w:val="6"/>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1MDIwN7MwNbcwMTFX0lEKTi0uzszPAykwrQUAvnXCSCwAAAA="/>
  </w:docVars>
  <w:rsids>
    <w:rsidRoot w:val="000B515E"/>
    <w:rsid w:val="0000098B"/>
    <w:rsid w:val="000018C5"/>
    <w:rsid w:val="00002689"/>
    <w:rsid w:val="00002F73"/>
    <w:rsid w:val="000048AA"/>
    <w:rsid w:val="00004FA6"/>
    <w:rsid w:val="00005332"/>
    <w:rsid w:val="0000615F"/>
    <w:rsid w:val="00012A1E"/>
    <w:rsid w:val="00012FE1"/>
    <w:rsid w:val="00013871"/>
    <w:rsid w:val="00015840"/>
    <w:rsid w:val="00020CBF"/>
    <w:rsid w:val="000220EC"/>
    <w:rsid w:val="000227BF"/>
    <w:rsid w:val="000232E9"/>
    <w:rsid w:val="00023B89"/>
    <w:rsid w:val="00024029"/>
    <w:rsid w:val="0002445F"/>
    <w:rsid w:val="000245A7"/>
    <w:rsid w:val="00027123"/>
    <w:rsid w:val="0003011C"/>
    <w:rsid w:val="00031541"/>
    <w:rsid w:val="00033F63"/>
    <w:rsid w:val="00035560"/>
    <w:rsid w:val="00035849"/>
    <w:rsid w:val="00036272"/>
    <w:rsid w:val="00040EEA"/>
    <w:rsid w:val="00040F99"/>
    <w:rsid w:val="00041B85"/>
    <w:rsid w:val="0004202E"/>
    <w:rsid w:val="00043F20"/>
    <w:rsid w:val="00044115"/>
    <w:rsid w:val="000447C3"/>
    <w:rsid w:val="00045FF2"/>
    <w:rsid w:val="00046C4F"/>
    <w:rsid w:val="000473C8"/>
    <w:rsid w:val="0004776F"/>
    <w:rsid w:val="000506EA"/>
    <w:rsid w:val="000512D4"/>
    <w:rsid w:val="00051CCE"/>
    <w:rsid w:val="000622AA"/>
    <w:rsid w:val="00062AC3"/>
    <w:rsid w:val="00063210"/>
    <w:rsid w:val="000649CE"/>
    <w:rsid w:val="00065726"/>
    <w:rsid w:val="000666DC"/>
    <w:rsid w:val="000676D8"/>
    <w:rsid w:val="00067B15"/>
    <w:rsid w:val="000719EA"/>
    <w:rsid w:val="00071D38"/>
    <w:rsid w:val="00074B10"/>
    <w:rsid w:val="00075DE4"/>
    <w:rsid w:val="000777A1"/>
    <w:rsid w:val="00080252"/>
    <w:rsid w:val="000805ED"/>
    <w:rsid w:val="00081300"/>
    <w:rsid w:val="00081761"/>
    <w:rsid w:val="0008677E"/>
    <w:rsid w:val="00087FE8"/>
    <w:rsid w:val="0009102B"/>
    <w:rsid w:val="00092399"/>
    <w:rsid w:val="000934B8"/>
    <w:rsid w:val="000949B3"/>
    <w:rsid w:val="00095E47"/>
    <w:rsid w:val="00096C85"/>
    <w:rsid w:val="00096CA6"/>
    <w:rsid w:val="00096F7D"/>
    <w:rsid w:val="00097CA8"/>
    <w:rsid w:val="000A1C8E"/>
    <w:rsid w:val="000A202C"/>
    <w:rsid w:val="000A2883"/>
    <w:rsid w:val="000A28F8"/>
    <w:rsid w:val="000A419B"/>
    <w:rsid w:val="000A61C0"/>
    <w:rsid w:val="000B09E2"/>
    <w:rsid w:val="000B16E6"/>
    <w:rsid w:val="000B1BE4"/>
    <w:rsid w:val="000B29D1"/>
    <w:rsid w:val="000B32D9"/>
    <w:rsid w:val="000B515E"/>
    <w:rsid w:val="000B51BC"/>
    <w:rsid w:val="000B5256"/>
    <w:rsid w:val="000B5F37"/>
    <w:rsid w:val="000C02DB"/>
    <w:rsid w:val="000C0432"/>
    <w:rsid w:val="000C186D"/>
    <w:rsid w:val="000C1ABC"/>
    <w:rsid w:val="000C2C43"/>
    <w:rsid w:val="000C42FE"/>
    <w:rsid w:val="000C485D"/>
    <w:rsid w:val="000C48B0"/>
    <w:rsid w:val="000C5D29"/>
    <w:rsid w:val="000C67D5"/>
    <w:rsid w:val="000C69AA"/>
    <w:rsid w:val="000C71B5"/>
    <w:rsid w:val="000D0871"/>
    <w:rsid w:val="000D13FE"/>
    <w:rsid w:val="000D3084"/>
    <w:rsid w:val="000D3193"/>
    <w:rsid w:val="000D3FED"/>
    <w:rsid w:val="000D4356"/>
    <w:rsid w:val="000D75E4"/>
    <w:rsid w:val="000E4D3E"/>
    <w:rsid w:val="000E545A"/>
    <w:rsid w:val="000E5D3E"/>
    <w:rsid w:val="000E6727"/>
    <w:rsid w:val="000E683D"/>
    <w:rsid w:val="000F37A6"/>
    <w:rsid w:val="000F5406"/>
    <w:rsid w:val="000F64BB"/>
    <w:rsid w:val="000F6B69"/>
    <w:rsid w:val="00102E9C"/>
    <w:rsid w:val="00103A33"/>
    <w:rsid w:val="00103FB7"/>
    <w:rsid w:val="00104ADE"/>
    <w:rsid w:val="00104E0A"/>
    <w:rsid w:val="001110D2"/>
    <w:rsid w:val="001134BF"/>
    <w:rsid w:val="00114318"/>
    <w:rsid w:val="00114A09"/>
    <w:rsid w:val="00116E99"/>
    <w:rsid w:val="00116EEB"/>
    <w:rsid w:val="0011752D"/>
    <w:rsid w:val="00117994"/>
    <w:rsid w:val="001201A9"/>
    <w:rsid w:val="001211AB"/>
    <w:rsid w:val="00122887"/>
    <w:rsid w:val="001235DC"/>
    <w:rsid w:val="00123A89"/>
    <w:rsid w:val="0012445F"/>
    <w:rsid w:val="00126015"/>
    <w:rsid w:val="00126589"/>
    <w:rsid w:val="001265C7"/>
    <w:rsid w:val="00130565"/>
    <w:rsid w:val="00130641"/>
    <w:rsid w:val="00130A58"/>
    <w:rsid w:val="00130DE3"/>
    <w:rsid w:val="00131422"/>
    <w:rsid w:val="00131BBE"/>
    <w:rsid w:val="00133E22"/>
    <w:rsid w:val="00134665"/>
    <w:rsid w:val="001365F8"/>
    <w:rsid w:val="00137DB2"/>
    <w:rsid w:val="001403FE"/>
    <w:rsid w:val="00140B45"/>
    <w:rsid w:val="001427FD"/>
    <w:rsid w:val="0014350B"/>
    <w:rsid w:val="001460A1"/>
    <w:rsid w:val="00146FB8"/>
    <w:rsid w:val="00151B77"/>
    <w:rsid w:val="001520A4"/>
    <w:rsid w:val="00153DCD"/>
    <w:rsid w:val="001540AE"/>
    <w:rsid w:val="001541B1"/>
    <w:rsid w:val="00157406"/>
    <w:rsid w:val="00160B31"/>
    <w:rsid w:val="00162972"/>
    <w:rsid w:val="0016348C"/>
    <w:rsid w:val="001639AC"/>
    <w:rsid w:val="00164513"/>
    <w:rsid w:val="00167298"/>
    <w:rsid w:val="00167D42"/>
    <w:rsid w:val="00170612"/>
    <w:rsid w:val="0017318C"/>
    <w:rsid w:val="00174851"/>
    <w:rsid w:val="001806AC"/>
    <w:rsid w:val="001827DA"/>
    <w:rsid w:val="00182A44"/>
    <w:rsid w:val="001835C1"/>
    <w:rsid w:val="001842BB"/>
    <w:rsid w:val="001849A4"/>
    <w:rsid w:val="00185BB4"/>
    <w:rsid w:val="0018675D"/>
    <w:rsid w:val="00187AA2"/>
    <w:rsid w:val="0019111D"/>
    <w:rsid w:val="00191203"/>
    <w:rsid w:val="001918FE"/>
    <w:rsid w:val="00191E07"/>
    <w:rsid w:val="00192F41"/>
    <w:rsid w:val="00195064"/>
    <w:rsid w:val="00197382"/>
    <w:rsid w:val="001A0001"/>
    <w:rsid w:val="001A0FCF"/>
    <w:rsid w:val="001A1025"/>
    <w:rsid w:val="001A2694"/>
    <w:rsid w:val="001A389D"/>
    <w:rsid w:val="001A3D95"/>
    <w:rsid w:val="001A4CEF"/>
    <w:rsid w:val="001A5949"/>
    <w:rsid w:val="001B1A1B"/>
    <w:rsid w:val="001B5804"/>
    <w:rsid w:val="001B65CB"/>
    <w:rsid w:val="001B6870"/>
    <w:rsid w:val="001B72C1"/>
    <w:rsid w:val="001C0B89"/>
    <w:rsid w:val="001C1811"/>
    <w:rsid w:val="001C25CF"/>
    <w:rsid w:val="001C29AA"/>
    <w:rsid w:val="001C4742"/>
    <w:rsid w:val="001C6B44"/>
    <w:rsid w:val="001D12A8"/>
    <w:rsid w:val="001D1470"/>
    <w:rsid w:val="001D15D3"/>
    <w:rsid w:val="001D74A5"/>
    <w:rsid w:val="001E1207"/>
    <w:rsid w:val="001E1339"/>
    <w:rsid w:val="001E1C6C"/>
    <w:rsid w:val="001E1E96"/>
    <w:rsid w:val="001E3137"/>
    <w:rsid w:val="001E4891"/>
    <w:rsid w:val="001F0053"/>
    <w:rsid w:val="001F1BF6"/>
    <w:rsid w:val="002021A1"/>
    <w:rsid w:val="00202A6D"/>
    <w:rsid w:val="00202DF7"/>
    <w:rsid w:val="002031CC"/>
    <w:rsid w:val="0020406F"/>
    <w:rsid w:val="002062E0"/>
    <w:rsid w:val="0020744C"/>
    <w:rsid w:val="002076AE"/>
    <w:rsid w:val="00207B74"/>
    <w:rsid w:val="00215DC5"/>
    <w:rsid w:val="00216ED9"/>
    <w:rsid w:val="00222671"/>
    <w:rsid w:val="002237B0"/>
    <w:rsid w:val="0022410E"/>
    <w:rsid w:val="00224634"/>
    <w:rsid w:val="00224E32"/>
    <w:rsid w:val="00225173"/>
    <w:rsid w:val="00225414"/>
    <w:rsid w:val="0022547B"/>
    <w:rsid w:val="00227204"/>
    <w:rsid w:val="002304E7"/>
    <w:rsid w:val="0023119C"/>
    <w:rsid w:val="00231D44"/>
    <w:rsid w:val="00232B2A"/>
    <w:rsid w:val="00233C56"/>
    <w:rsid w:val="00237B94"/>
    <w:rsid w:val="00240791"/>
    <w:rsid w:val="00241FB4"/>
    <w:rsid w:val="002435A6"/>
    <w:rsid w:val="002444C1"/>
    <w:rsid w:val="00245468"/>
    <w:rsid w:val="00246C0C"/>
    <w:rsid w:val="0024791D"/>
    <w:rsid w:val="00251696"/>
    <w:rsid w:val="00252438"/>
    <w:rsid w:val="00252D5E"/>
    <w:rsid w:val="00253269"/>
    <w:rsid w:val="00253296"/>
    <w:rsid w:val="00255CA0"/>
    <w:rsid w:val="00260030"/>
    <w:rsid w:val="00261704"/>
    <w:rsid w:val="00261EE6"/>
    <w:rsid w:val="00263708"/>
    <w:rsid w:val="00265AB2"/>
    <w:rsid w:val="00266573"/>
    <w:rsid w:val="00266FE1"/>
    <w:rsid w:val="00270D7E"/>
    <w:rsid w:val="00273C19"/>
    <w:rsid w:val="0027431F"/>
    <w:rsid w:val="00275AC5"/>
    <w:rsid w:val="0027725E"/>
    <w:rsid w:val="00280039"/>
    <w:rsid w:val="002806C7"/>
    <w:rsid w:val="002812FD"/>
    <w:rsid w:val="00281E1A"/>
    <w:rsid w:val="00281E95"/>
    <w:rsid w:val="00282B9C"/>
    <w:rsid w:val="00286A1F"/>
    <w:rsid w:val="00290065"/>
    <w:rsid w:val="00291163"/>
    <w:rsid w:val="00291D58"/>
    <w:rsid w:val="00292994"/>
    <w:rsid w:val="00293C33"/>
    <w:rsid w:val="00295177"/>
    <w:rsid w:val="00297C90"/>
    <w:rsid w:val="002A69E6"/>
    <w:rsid w:val="002B07AE"/>
    <w:rsid w:val="002B1B05"/>
    <w:rsid w:val="002B1B0E"/>
    <w:rsid w:val="002B3B9F"/>
    <w:rsid w:val="002B3CB2"/>
    <w:rsid w:val="002B4961"/>
    <w:rsid w:val="002B5192"/>
    <w:rsid w:val="002B5785"/>
    <w:rsid w:val="002B6336"/>
    <w:rsid w:val="002C014F"/>
    <w:rsid w:val="002C0787"/>
    <w:rsid w:val="002C12DB"/>
    <w:rsid w:val="002C19DE"/>
    <w:rsid w:val="002C29F0"/>
    <w:rsid w:val="002C2C10"/>
    <w:rsid w:val="002C30F0"/>
    <w:rsid w:val="002C32E3"/>
    <w:rsid w:val="002C48E6"/>
    <w:rsid w:val="002C4FDD"/>
    <w:rsid w:val="002C525B"/>
    <w:rsid w:val="002C73EA"/>
    <w:rsid w:val="002C763A"/>
    <w:rsid w:val="002D211D"/>
    <w:rsid w:val="002D293E"/>
    <w:rsid w:val="002D37C6"/>
    <w:rsid w:val="002D624C"/>
    <w:rsid w:val="002D6944"/>
    <w:rsid w:val="002D7617"/>
    <w:rsid w:val="002D795F"/>
    <w:rsid w:val="002E1560"/>
    <w:rsid w:val="002E1E8D"/>
    <w:rsid w:val="002E37FA"/>
    <w:rsid w:val="002E4610"/>
    <w:rsid w:val="002E5478"/>
    <w:rsid w:val="002E6DA3"/>
    <w:rsid w:val="002E795E"/>
    <w:rsid w:val="002E7C09"/>
    <w:rsid w:val="002F0088"/>
    <w:rsid w:val="002F24B0"/>
    <w:rsid w:val="002F3255"/>
    <w:rsid w:val="002F40F6"/>
    <w:rsid w:val="002F4546"/>
    <w:rsid w:val="002F4686"/>
    <w:rsid w:val="002F4E4A"/>
    <w:rsid w:val="002F5106"/>
    <w:rsid w:val="002F5766"/>
    <w:rsid w:val="002F6577"/>
    <w:rsid w:val="002F75FF"/>
    <w:rsid w:val="002F76AE"/>
    <w:rsid w:val="0030003A"/>
    <w:rsid w:val="003019FF"/>
    <w:rsid w:val="003038B9"/>
    <w:rsid w:val="00304811"/>
    <w:rsid w:val="00305838"/>
    <w:rsid w:val="00306215"/>
    <w:rsid w:val="00310DFB"/>
    <w:rsid w:val="00312C2B"/>
    <w:rsid w:val="0031379F"/>
    <w:rsid w:val="003160FC"/>
    <w:rsid w:val="003218D1"/>
    <w:rsid w:val="00321928"/>
    <w:rsid w:val="0032689C"/>
    <w:rsid w:val="00327F71"/>
    <w:rsid w:val="0033034C"/>
    <w:rsid w:val="00332CBC"/>
    <w:rsid w:val="00333F54"/>
    <w:rsid w:val="00334B91"/>
    <w:rsid w:val="003354DB"/>
    <w:rsid w:val="00336917"/>
    <w:rsid w:val="00336D65"/>
    <w:rsid w:val="0034026F"/>
    <w:rsid w:val="0034214C"/>
    <w:rsid w:val="00342816"/>
    <w:rsid w:val="003430AB"/>
    <w:rsid w:val="003442C5"/>
    <w:rsid w:val="003443FA"/>
    <w:rsid w:val="00345275"/>
    <w:rsid w:val="00345922"/>
    <w:rsid w:val="00345CCA"/>
    <w:rsid w:val="00346D1E"/>
    <w:rsid w:val="003510D8"/>
    <w:rsid w:val="003515E3"/>
    <w:rsid w:val="0035216D"/>
    <w:rsid w:val="00352400"/>
    <w:rsid w:val="003544E5"/>
    <w:rsid w:val="003544ED"/>
    <w:rsid w:val="003547A2"/>
    <w:rsid w:val="0036043E"/>
    <w:rsid w:val="0036348D"/>
    <w:rsid w:val="00363705"/>
    <w:rsid w:val="00367FC0"/>
    <w:rsid w:val="0037051B"/>
    <w:rsid w:val="0037211D"/>
    <w:rsid w:val="00372354"/>
    <w:rsid w:val="00374F8A"/>
    <w:rsid w:val="00375273"/>
    <w:rsid w:val="00377402"/>
    <w:rsid w:val="0037744E"/>
    <w:rsid w:val="0037794F"/>
    <w:rsid w:val="00380724"/>
    <w:rsid w:val="0038077D"/>
    <w:rsid w:val="00381CC7"/>
    <w:rsid w:val="00382552"/>
    <w:rsid w:val="00383460"/>
    <w:rsid w:val="0038514D"/>
    <w:rsid w:val="00386417"/>
    <w:rsid w:val="003879AB"/>
    <w:rsid w:val="00390E44"/>
    <w:rsid w:val="00391199"/>
    <w:rsid w:val="0039186B"/>
    <w:rsid w:val="00395276"/>
    <w:rsid w:val="003966A5"/>
    <w:rsid w:val="003968B8"/>
    <w:rsid w:val="003A147B"/>
    <w:rsid w:val="003A4004"/>
    <w:rsid w:val="003A41E1"/>
    <w:rsid w:val="003A75EE"/>
    <w:rsid w:val="003B3217"/>
    <w:rsid w:val="003B4257"/>
    <w:rsid w:val="003B4577"/>
    <w:rsid w:val="003C0B8B"/>
    <w:rsid w:val="003C1D11"/>
    <w:rsid w:val="003C2078"/>
    <w:rsid w:val="003C29EA"/>
    <w:rsid w:val="003C2AA4"/>
    <w:rsid w:val="003C483A"/>
    <w:rsid w:val="003C5571"/>
    <w:rsid w:val="003D0797"/>
    <w:rsid w:val="003D08A6"/>
    <w:rsid w:val="003D1A20"/>
    <w:rsid w:val="003D435E"/>
    <w:rsid w:val="003D7FCC"/>
    <w:rsid w:val="003E1D0A"/>
    <w:rsid w:val="003E2363"/>
    <w:rsid w:val="003E2D08"/>
    <w:rsid w:val="003E4290"/>
    <w:rsid w:val="003E45E3"/>
    <w:rsid w:val="003E4766"/>
    <w:rsid w:val="003E4DDD"/>
    <w:rsid w:val="003E57FC"/>
    <w:rsid w:val="003E63F5"/>
    <w:rsid w:val="003F029A"/>
    <w:rsid w:val="003F3221"/>
    <w:rsid w:val="003F5A18"/>
    <w:rsid w:val="003F772B"/>
    <w:rsid w:val="003F7E7C"/>
    <w:rsid w:val="0040009F"/>
    <w:rsid w:val="0040083C"/>
    <w:rsid w:val="00400C09"/>
    <w:rsid w:val="00401AF8"/>
    <w:rsid w:val="00402173"/>
    <w:rsid w:val="00403F5E"/>
    <w:rsid w:val="004056E7"/>
    <w:rsid w:val="004066A6"/>
    <w:rsid w:val="00406768"/>
    <w:rsid w:val="0041253E"/>
    <w:rsid w:val="00414524"/>
    <w:rsid w:val="004175B0"/>
    <w:rsid w:val="00420187"/>
    <w:rsid w:val="00420252"/>
    <w:rsid w:val="00420AC1"/>
    <w:rsid w:val="004221B2"/>
    <w:rsid w:val="0042346A"/>
    <w:rsid w:val="00426C88"/>
    <w:rsid w:val="00426D53"/>
    <w:rsid w:val="00427BF3"/>
    <w:rsid w:val="004318C4"/>
    <w:rsid w:val="00431928"/>
    <w:rsid w:val="00431AC6"/>
    <w:rsid w:val="00431DD9"/>
    <w:rsid w:val="00434619"/>
    <w:rsid w:val="00435539"/>
    <w:rsid w:val="004410AD"/>
    <w:rsid w:val="004410C9"/>
    <w:rsid w:val="00441381"/>
    <w:rsid w:val="0044261F"/>
    <w:rsid w:val="00442C2D"/>
    <w:rsid w:val="00444182"/>
    <w:rsid w:val="004456E6"/>
    <w:rsid w:val="00445BD0"/>
    <w:rsid w:val="00445E5F"/>
    <w:rsid w:val="0045036C"/>
    <w:rsid w:val="00451379"/>
    <w:rsid w:val="00451EBA"/>
    <w:rsid w:val="0045204B"/>
    <w:rsid w:val="00453231"/>
    <w:rsid w:val="0045415B"/>
    <w:rsid w:val="00454780"/>
    <w:rsid w:val="00455256"/>
    <w:rsid w:val="00455EF9"/>
    <w:rsid w:val="00461991"/>
    <w:rsid w:val="00461B6B"/>
    <w:rsid w:val="004627C8"/>
    <w:rsid w:val="00463230"/>
    <w:rsid w:val="00463E61"/>
    <w:rsid w:val="00463E8A"/>
    <w:rsid w:val="0046444B"/>
    <w:rsid w:val="00464523"/>
    <w:rsid w:val="00464A45"/>
    <w:rsid w:val="00465DAA"/>
    <w:rsid w:val="00466343"/>
    <w:rsid w:val="004674AF"/>
    <w:rsid w:val="004677FD"/>
    <w:rsid w:val="00467C55"/>
    <w:rsid w:val="0047001F"/>
    <w:rsid w:val="00470D63"/>
    <w:rsid w:val="0047134F"/>
    <w:rsid w:val="00472EFD"/>
    <w:rsid w:val="00473B32"/>
    <w:rsid w:val="00474DDF"/>
    <w:rsid w:val="00475CAC"/>
    <w:rsid w:val="0047641F"/>
    <w:rsid w:val="00476756"/>
    <w:rsid w:val="00476B09"/>
    <w:rsid w:val="004772F1"/>
    <w:rsid w:val="00481BB1"/>
    <w:rsid w:val="00482300"/>
    <w:rsid w:val="00486A8B"/>
    <w:rsid w:val="004907CD"/>
    <w:rsid w:val="00491477"/>
    <w:rsid w:val="00491B7F"/>
    <w:rsid w:val="0049205F"/>
    <w:rsid w:val="00492A9C"/>
    <w:rsid w:val="0049305D"/>
    <w:rsid w:val="004948AB"/>
    <w:rsid w:val="004954B8"/>
    <w:rsid w:val="00495E07"/>
    <w:rsid w:val="004A3659"/>
    <w:rsid w:val="004A40B1"/>
    <w:rsid w:val="004A5693"/>
    <w:rsid w:val="004A6A8B"/>
    <w:rsid w:val="004B06A9"/>
    <w:rsid w:val="004B1DBA"/>
    <w:rsid w:val="004B1EDC"/>
    <w:rsid w:val="004B3038"/>
    <w:rsid w:val="004B40CA"/>
    <w:rsid w:val="004B6718"/>
    <w:rsid w:val="004B6ABD"/>
    <w:rsid w:val="004B774A"/>
    <w:rsid w:val="004B78DE"/>
    <w:rsid w:val="004B7BFB"/>
    <w:rsid w:val="004C0588"/>
    <w:rsid w:val="004C2B7C"/>
    <w:rsid w:val="004C2C93"/>
    <w:rsid w:val="004C55A0"/>
    <w:rsid w:val="004C5956"/>
    <w:rsid w:val="004C643B"/>
    <w:rsid w:val="004C6882"/>
    <w:rsid w:val="004D0059"/>
    <w:rsid w:val="004D02C1"/>
    <w:rsid w:val="004D0778"/>
    <w:rsid w:val="004D1E3E"/>
    <w:rsid w:val="004D29E5"/>
    <w:rsid w:val="004D3076"/>
    <w:rsid w:val="004D3297"/>
    <w:rsid w:val="004D3C81"/>
    <w:rsid w:val="004D4902"/>
    <w:rsid w:val="004D6E31"/>
    <w:rsid w:val="004E23D4"/>
    <w:rsid w:val="004E241B"/>
    <w:rsid w:val="004E4104"/>
    <w:rsid w:val="004E4AF0"/>
    <w:rsid w:val="004E4F12"/>
    <w:rsid w:val="004F07B4"/>
    <w:rsid w:val="004F1739"/>
    <w:rsid w:val="004F2C27"/>
    <w:rsid w:val="004F31A1"/>
    <w:rsid w:val="004F364A"/>
    <w:rsid w:val="004F3D15"/>
    <w:rsid w:val="004F3DFD"/>
    <w:rsid w:val="004F574A"/>
    <w:rsid w:val="004F5B57"/>
    <w:rsid w:val="004F5FBA"/>
    <w:rsid w:val="004F7DC2"/>
    <w:rsid w:val="004F7FC9"/>
    <w:rsid w:val="005027F8"/>
    <w:rsid w:val="00502A32"/>
    <w:rsid w:val="0050539F"/>
    <w:rsid w:val="00505ECF"/>
    <w:rsid w:val="00506BA3"/>
    <w:rsid w:val="00513344"/>
    <w:rsid w:val="00514315"/>
    <w:rsid w:val="00515AA0"/>
    <w:rsid w:val="00515EAF"/>
    <w:rsid w:val="005160DA"/>
    <w:rsid w:val="005203AD"/>
    <w:rsid w:val="0052059C"/>
    <w:rsid w:val="00521162"/>
    <w:rsid w:val="00521650"/>
    <w:rsid w:val="005240A5"/>
    <w:rsid w:val="005252EC"/>
    <w:rsid w:val="0052546B"/>
    <w:rsid w:val="00530E09"/>
    <w:rsid w:val="0053223F"/>
    <w:rsid w:val="005334B3"/>
    <w:rsid w:val="0053398A"/>
    <w:rsid w:val="00533C4B"/>
    <w:rsid w:val="0053487B"/>
    <w:rsid w:val="00535F7A"/>
    <w:rsid w:val="0053678A"/>
    <w:rsid w:val="00536991"/>
    <w:rsid w:val="005370BD"/>
    <w:rsid w:val="00540416"/>
    <w:rsid w:val="0054096D"/>
    <w:rsid w:val="005455CD"/>
    <w:rsid w:val="0054640F"/>
    <w:rsid w:val="0054735F"/>
    <w:rsid w:val="00550E61"/>
    <w:rsid w:val="005518B1"/>
    <w:rsid w:val="005529C2"/>
    <w:rsid w:val="005536A4"/>
    <w:rsid w:val="00553DC4"/>
    <w:rsid w:val="005566AB"/>
    <w:rsid w:val="00556A1E"/>
    <w:rsid w:val="00556EC1"/>
    <w:rsid w:val="005619C0"/>
    <w:rsid w:val="00562397"/>
    <w:rsid w:val="005629E0"/>
    <w:rsid w:val="00564017"/>
    <w:rsid w:val="0056463B"/>
    <w:rsid w:val="005664B0"/>
    <w:rsid w:val="0056661A"/>
    <w:rsid w:val="005667E1"/>
    <w:rsid w:val="005669E4"/>
    <w:rsid w:val="00566C75"/>
    <w:rsid w:val="005705A6"/>
    <w:rsid w:val="00571D9B"/>
    <w:rsid w:val="005740E4"/>
    <w:rsid w:val="00575958"/>
    <w:rsid w:val="00576CA3"/>
    <w:rsid w:val="00577FBC"/>
    <w:rsid w:val="00583577"/>
    <w:rsid w:val="00583ACB"/>
    <w:rsid w:val="00584244"/>
    <w:rsid w:val="00584B9D"/>
    <w:rsid w:val="005851D1"/>
    <w:rsid w:val="00587AF9"/>
    <w:rsid w:val="00590828"/>
    <w:rsid w:val="00593F22"/>
    <w:rsid w:val="0059475B"/>
    <w:rsid w:val="005A178A"/>
    <w:rsid w:val="005A18DF"/>
    <w:rsid w:val="005A1C3A"/>
    <w:rsid w:val="005A1D45"/>
    <w:rsid w:val="005A4826"/>
    <w:rsid w:val="005A65E0"/>
    <w:rsid w:val="005B0029"/>
    <w:rsid w:val="005B05CD"/>
    <w:rsid w:val="005B24B1"/>
    <w:rsid w:val="005B2FA5"/>
    <w:rsid w:val="005B33E4"/>
    <w:rsid w:val="005B4282"/>
    <w:rsid w:val="005B53DB"/>
    <w:rsid w:val="005B59EF"/>
    <w:rsid w:val="005B66FC"/>
    <w:rsid w:val="005B6F29"/>
    <w:rsid w:val="005B76AF"/>
    <w:rsid w:val="005B77D3"/>
    <w:rsid w:val="005B7F82"/>
    <w:rsid w:val="005C0D23"/>
    <w:rsid w:val="005C10B7"/>
    <w:rsid w:val="005C38AA"/>
    <w:rsid w:val="005C65E6"/>
    <w:rsid w:val="005C6C77"/>
    <w:rsid w:val="005C7212"/>
    <w:rsid w:val="005D1118"/>
    <w:rsid w:val="005D186F"/>
    <w:rsid w:val="005D1FF2"/>
    <w:rsid w:val="005D2001"/>
    <w:rsid w:val="005D27D8"/>
    <w:rsid w:val="005D55F3"/>
    <w:rsid w:val="005D5A3F"/>
    <w:rsid w:val="005D6E3A"/>
    <w:rsid w:val="005D7B9E"/>
    <w:rsid w:val="005D7F37"/>
    <w:rsid w:val="005E1318"/>
    <w:rsid w:val="005E2372"/>
    <w:rsid w:val="005E25E0"/>
    <w:rsid w:val="005E3AAE"/>
    <w:rsid w:val="005E4914"/>
    <w:rsid w:val="005E5073"/>
    <w:rsid w:val="005E6001"/>
    <w:rsid w:val="005F0498"/>
    <w:rsid w:val="005F0C86"/>
    <w:rsid w:val="005F0D25"/>
    <w:rsid w:val="005F0F6C"/>
    <w:rsid w:val="005F243D"/>
    <w:rsid w:val="005F272B"/>
    <w:rsid w:val="005F2DA5"/>
    <w:rsid w:val="005F4080"/>
    <w:rsid w:val="005F5867"/>
    <w:rsid w:val="00602053"/>
    <w:rsid w:val="0060353E"/>
    <w:rsid w:val="006040F4"/>
    <w:rsid w:val="006050DB"/>
    <w:rsid w:val="00606040"/>
    <w:rsid w:val="006062E1"/>
    <w:rsid w:val="00606BAD"/>
    <w:rsid w:val="00607431"/>
    <w:rsid w:val="0060796F"/>
    <w:rsid w:val="006103F9"/>
    <w:rsid w:val="00611C29"/>
    <w:rsid w:val="006131AD"/>
    <w:rsid w:val="00613872"/>
    <w:rsid w:val="00617A64"/>
    <w:rsid w:val="006205F2"/>
    <w:rsid w:val="00621DC6"/>
    <w:rsid w:val="006221DD"/>
    <w:rsid w:val="00626F5D"/>
    <w:rsid w:val="00627C25"/>
    <w:rsid w:val="00631776"/>
    <w:rsid w:val="00634A38"/>
    <w:rsid w:val="00634D88"/>
    <w:rsid w:val="00635668"/>
    <w:rsid w:val="00636CF2"/>
    <w:rsid w:val="006436F9"/>
    <w:rsid w:val="00644E60"/>
    <w:rsid w:val="006454F7"/>
    <w:rsid w:val="00646444"/>
    <w:rsid w:val="00646D52"/>
    <w:rsid w:val="00650038"/>
    <w:rsid w:val="00650124"/>
    <w:rsid w:val="00650B06"/>
    <w:rsid w:val="00650C33"/>
    <w:rsid w:val="00652087"/>
    <w:rsid w:val="006526D4"/>
    <w:rsid w:val="00653071"/>
    <w:rsid w:val="00656662"/>
    <w:rsid w:val="00656D1C"/>
    <w:rsid w:val="0066028E"/>
    <w:rsid w:val="00660398"/>
    <w:rsid w:val="00660D19"/>
    <w:rsid w:val="00661297"/>
    <w:rsid w:val="0066194E"/>
    <w:rsid w:val="006623A5"/>
    <w:rsid w:val="00662799"/>
    <w:rsid w:val="006639D5"/>
    <w:rsid w:val="00664EC7"/>
    <w:rsid w:val="00665801"/>
    <w:rsid w:val="0066625A"/>
    <w:rsid w:val="00670C37"/>
    <w:rsid w:val="00673CA2"/>
    <w:rsid w:val="006762BB"/>
    <w:rsid w:val="006800ED"/>
    <w:rsid w:val="00680356"/>
    <w:rsid w:val="00680841"/>
    <w:rsid w:val="00680F81"/>
    <w:rsid w:val="00682849"/>
    <w:rsid w:val="00682A76"/>
    <w:rsid w:val="00683853"/>
    <w:rsid w:val="006842F9"/>
    <w:rsid w:val="00685FDA"/>
    <w:rsid w:val="00687463"/>
    <w:rsid w:val="00687ACB"/>
    <w:rsid w:val="00687C1C"/>
    <w:rsid w:val="00690438"/>
    <w:rsid w:val="0069159F"/>
    <w:rsid w:val="00692011"/>
    <w:rsid w:val="00694675"/>
    <w:rsid w:val="006972C7"/>
    <w:rsid w:val="006975A7"/>
    <w:rsid w:val="006A7691"/>
    <w:rsid w:val="006B22CE"/>
    <w:rsid w:val="006B48A5"/>
    <w:rsid w:val="006B5CC4"/>
    <w:rsid w:val="006B6F26"/>
    <w:rsid w:val="006C0E00"/>
    <w:rsid w:val="006C1A79"/>
    <w:rsid w:val="006C1AE6"/>
    <w:rsid w:val="006C2026"/>
    <w:rsid w:val="006C4752"/>
    <w:rsid w:val="006C5D6D"/>
    <w:rsid w:val="006C66CE"/>
    <w:rsid w:val="006C6A8C"/>
    <w:rsid w:val="006C6B23"/>
    <w:rsid w:val="006C6C57"/>
    <w:rsid w:val="006C78CC"/>
    <w:rsid w:val="006D035F"/>
    <w:rsid w:val="006D07F0"/>
    <w:rsid w:val="006D139B"/>
    <w:rsid w:val="006D292F"/>
    <w:rsid w:val="006D3FA2"/>
    <w:rsid w:val="006D49DA"/>
    <w:rsid w:val="006D5631"/>
    <w:rsid w:val="006D5B10"/>
    <w:rsid w:val="006D6E80"/>
    <w:rsid w:val="006E0E88"/>
    <w:rsid w:val="006E13AC"/>
    <w:rsid w:val="006E1B7F"/>
    <w:rsid w:val="006E1E2C"/>
    <w:rsid w:val="006E3EF8"/>
    <w:rsid w:val="006E5520"/>
    <w:rsid w:val="006E59B5"/>
    <w:rsid w:val="006E7139"/>
    <w:rsid w:val="006F0A3D"/>
    <w:rsid w:val="006F0DA3"/>
    <w:rsid w:val="006F34A8"/>
    <w:rsid w:val="006F3DD8"/>
    <w:rsid w:val="006F67B0"/>
    <w:rsid w:val="00700CC3"/>
    <w:rsid w:val="00700DE1"/>
    <w:rsid w:val="00701E81"/>
    <w:rsid w:val="00704099"/>
    <w:rsid w:val="00704D68"/>
    <w:rsid w:val="007051D3"/>
    <w:rsid w:val="00706FDA"/>
    <w:rsid w:val="00707671"/>
    <w:rsid w:val="0070795F"/>
    <w:rsid w:val="00711821"/>
    <w:rsid w:val="00715FCD"/>
    <w:rsid w:val="00716FF1"/>
    <w:rsid w:val="007210FA"/>
    <w:rsid w:val="007219E3"/>
    <w:rsid w:val="007229CB"/>
    <w:rsid w:val="00723725"/>
    <w:rsid w:val="007248B8"/>
    <w:rsid w:val="00724A61"/>
    <w:rsid w:val="007258DC"/>
    <w:rsid w:val="00725EFB"/>
    <w:rsid w:val="00726197"/>
    <w:rsid w:val="007269CF"/>
    <w:rsid w:val="0072771F"/>
    <w:rsid w:val="00727B94"/>
    <w:rsid w:val="00731E1D"/>
    <w:rsid w:val="00734A34"/>
    <w:rsid w:val="00735EF6"/>
    <w:rsid w:val="007373C6"/>
    <w:rsid w:val="007375D5"/>
    <w:rsid w:val="00741E67"/>
    <w:rsid w:val="00742156"/>
    <w:rsid w:val="00742422"/>
    <w:rsid w:val="00743E30"/>
    <w:rsid w:val="007455C8"/>
    <w:rsid w:val="007456A6"/>
    <w:rsid w:val="00745A42"/>
    <w:rsid w:val="0074616B"/>
    <w:rsid w:val="007502B7"/>
    <w:rsid w:val="007527FD"/>
    <w:rsid w:val="00753D0E"/>
    <w:rsid w:val="00754349"/>
    <w:rsid w:val="0075533B"/>
    <w:rsid w:val="00757067"/>
    <w:rsid w:val="0075778B"/>
    <w:rsid w:val="007607A2"/>
    <w:rsid w:val="007608CA"/>
    <w:rsid w:val="00762250"/>
    <w:rsid w:val="007658C2"/>
    <w:rsid w:val="0076743B"/>
    <w:rsid w:val="007677B5"/>
    <w:rsid w:val="00772034"/>
    <w:rsid w:val="007735F9"/>
    <w:rsid w:val="00774272"/>
    <w:rsid w:val="007745E9"/>
    <w:rsid w:val="00774ED3"/>
    <w:rsid w:val="007759AA"/>
    <w:rsid w:val="0077753D"/>
    <w:rsid w:val="00782981"/>
    <w:rsid w:val="00783048"/>
    <w:rsid w:val="0078518C"/>
    <w:rsid w:val="00785C4E"/>
    <w:rsid w:val="00785D9F"/>
    <w:rsid w:val="00786411"/>
    <w:rsid w:val="007878D4"/>
    <w:rsid w:val="00791905"/>
    <w:rsid w:val="00791BC3"/>
    <w:rsid w:val="007926EC"/>
    <w:rsid w:val="007929AE"/>
    <w:rsid w:val="00794D82"/>
    <w:rsid w:val="007961C0"/>
    <w:rsid w:val="00797B7F"/>
    <w:rsid w:val="00797F20"/>
    <w:rsid w:val="007A2D8A"/>
    <w:rsid w:val="007A2F39"/>
    <w:rsid w:val="007A31F9"/>
    <w:rsid w:val="007A44BE"/>
    <w:rsid w:val="007A453B"/>
    <w:rsid w:val="007A4714"/>
    <w:rsid w:val="007A5BA3"/>
    <w:rsid w:val="007A7E71"/>
    <w:rsid w:val="007B0475"/>
    <w:rsid w:val="007B476F"/>
    <w:rsid w:val="007B4A5F"/>
    <w:rsid w:val="007B5A22"/>
    <w:rsid w:val="007B60BE"/>
    <w:rsid w:val="007B687C"/>
    <w:rsid w:val="007B6FB4"/>
    <w:rsid w:val="007B7614"/>
    <w:rsid w:val="007C2853"/>
    <w:rsid w:val="007C4ECD"/>
    <w:rsid w:val="007C5BAE"/>
    <w:rsid w:val="007C7C84"/>
    <w:rsid w:val="007D049B"/>
    <w:rsid w:val="007D1933"/>
    <w:rsid w:val="007D2B7C"/>
    <w:rsid w:val="007D30B0"/>
    <w:rsid w:val="007D3D53"/>
    <w:rsid w:val="007D4757"/>
    <w:rsid w:val="007D4E8D"/>
    <w:rsid w:val="007D4F0B"/>
    <w:rsid w:val="007E01EF"/>
    <w:rsid w:val="007E02C8"/>
    <w:rsid w:val="007E24AD"/>
    <w:rsid w:val="007E48D0"/>
    <w:rsid w:val="007E4A34"/>
    <w:rsid w:val="007E68A8"/>
    <w:rsid w:val="007E7F25"/>
    <w:rsid w:val="007F03CF"/>
    <w:rsid w:val="007F0B39"/>
    <w:rsid w:val="007F2641"/>
    <w:rsid w:val="007F2C2A"/>
    <w:rsid w:val="007F385A"/>
    <w:rsid w:val="007F72DD"/>
    <w:rsid w:val="00802B2B"/>
    <w:rsid w:val="00804679"/>
    <w:rsid w:val="00804984"/>
    <w:rsid w:val="00804BCB"/>
    <w:rsid w:val="00805043"/>
    <w:rsid w:val="00806F8E"/>
    <w:rsid w:val="00807727"/>
    <w:rsid w:val="008078BD"/>
    <w:rsid w:val="00812158"/>
    <w:rsid w:val="008126AE"/>
    <w:rsid w:val="00812D2A"/>
    <w:rsid w:val="0081307D"/>
    <w:rsid w:val="0081376E"/>
    <w:rsid w:val="0081382B"/>
    <w:rsid w:val="0081541B"/>
    <w:rsid w:val="00815645"/>
    <w:rsid w:val="00816532"/>
    <w:rsid w:val="00817BBC"/>
    <w:rsid w:val="0082004A"/>
    <w:rsid w:val="00821ED8"/>
    <w:rsid w:val="00822016"/>
    <w:rsid w:val="0082249C"/>
    <w:rsid w:val="00822B09"/>
    <w:rsid w:val="00824361"/>
    <w:rsid w:val="00825382"/>
    <w:rsid w:val="00825718"/>
    <w:rsid w:val="00827180"/>
    <w:rsid w:val="00827FCA"/>
    <w:rsid w:val="008308CD"/>
    <w:rsid w:val="0083205D"/>
    <w:rsid w:val="00832732"/>
    <w:rsid w:val="0083287D"/>
    <w:rsid w:val="0084032C"/>
    <w:rsid w:val="00840B23"/>
    <w:rsid w:val="00841368"/>
    <w:rsid w:val="00842595"/>
    <w:rsid w:val="00842CCF"/>
    <w:rsid w:val="00845134"/>
    <w:rsid w:val="008451F6"/>
    <w:rsid w:val="0084593F"/>
    <w:rsid w:val="00845BD0"/>
    <w:rsid w:val="00847B56"/>
    <w:rsid w:val="0085232E"/>
    <w:rsid w:val="00853524"/>
    <w:rsid w:val="00853CC6"/>
    <w:rsid w:val="00854FA1"/>
    <w:rsid w:val="00856C75"/>
    <w:rsid w:val="00861CFD"/>
    <w:rsid w:val="00862A24"/>
    <w:rsid w:val="00867558"/>
    <w:rsid w:val="00877A3E"/>
    <w:rsid w:val="00877BEC"/>
    <w:rsid w:val="008808EA"/>
    <w:rsid w:val="00881C7A"/>
    <w:rsid w:val="00882385"/>
    <w:rsid w:val="0088397A"/>
    <w:rsid w:val="008844F0"/>
    <w:rsid w:val="008866B9"/>
    <w:rsid w:val="008960CB"/>
    <w:rsid w:val="00897E10"/>
    <w:rsid w:val="008A275C"/>
    <w:rsid w:val="008A3A0F"/>
    <w:rsid w:val="008A3A8D"/>
    <w:rsid w:val="008A3E27"/>
    <w:rsid w:val="008A5637"/>
    <w:rsid w:val="008A5EC7"/>
    <w:rsid w:val="008A6A19"/>
    <w:rsid w:val="008B2B70"/>
    <w:rsid w:val="008B302D"/>
    <w:rsid w:val="008B3B03"/>
    <w:rsid w:val="008B668D"/>
    <w:rsid w:val="008C15D4"/>
    <w:rsid w:val="008C1B1B"/>
    <w:rsid w:val="008C1E6D"/>
    <w:rsid w:val="008C2FA8"/>
    <w:rsid w:val="008C3122"/>
    <w:rsid w:val="008C36AA"/>
    <w:rsid w:val="008C36B8"/>
    <w:rsid w:val="008C3EB7"/>
    <w:rsid w:val="008C4842"/>
    <w:rsid w:val="008C7266"/>
    <w:rsid w:val="008C72D0"/>
    <w:rsid w:val="008D191B"/>
    <w:rsid w:val="008D2C81"/>
    <w:rsid w:val="008D4273"/>
    <w:rsid w:val="008D44FF"/>
    <w:rsid w:val="008D56C4"/>
    <w:rsid w:val="008D5BAF"/>
    <w:rsid w:val="008D5CF8"/>
    <w:rsid w:val="008D7687"/>
    <w:rsid w:val="008E0B72"/>
    <w:rsid w:val="008E2808"/>
    <w:rsid w:val="008E4301"/>
    <w:rsid w:val="008E50D8"/>
    <w:rsid w:val="008E5372"/>
    <w:rsid w:val="008F5179"/>
    <w:rsid w:val="008F6EBA"/>
    <w:rsid w:val="0090096D"/>
    <w:rsid w:val="009018D0"/>
    <w:rsid w:val="00901B1C"/>
    <w:rsid w:val="00901E11"/>
    <w:rsid w:val="00902021"/>
    <w:rsid w:val="009025CA"/>
    <w:rsid w:val="00902F55"/>
    <w:rsid w:val="00903921"/>
    <w:rsid w:val="00903ADE"/>
    <w:rsid w:val="00903FE6"/>
    <w:rsid w:val="00904DF4"/>
    <w:rsid w:val="009058B8"/>
    <w:rsid w:val="00906263"/>
    <w:rsid w:val="00911316"/>
    <w:rsid w:val="00912182"/>
    <w:rsid w:val="0091745C"/>
    <w:rsid w:val="00922828"/>
    <w:rsid w:val="00924B30"/>
    <w:rsid w:val="0092724F"/>
    <w:rsid w:val="00930AA4"/>
    <w:rsid w:val="00935165"/>
    <w:rsid w:val="00935AA5"/>
    <w:rsid w:val="00937426"/>
    <w:rsid w:val="00937799"/>
    <w:rsid w:val="00937F47"/>
    <w:rsid w:val="0094042A"/>
    <w:rsid w:val="00940EB8"/>
    <w:rsid w:val="0094487A"/>
    <w:rsid w:val="0094561E"/>
    <w:rsid w:val="0094633A"/>
    <w:rsid w:val="0094667A"/>
    <w:rsid w:val="009520D3"/>
    <w:rsid w:val="00954E91"/>
    <w:rsid w:val="009558D7"/>
    <w:rsid w:val="00955BFB"/>
    <w:rsid w:val="00956C22"/>
    <w:rsid w:val="00956DB1"/>
    <w:rsid w:val="009603FC"/>
    <w:rsid w:val="009613BE"/>
    <w:rsid w:val="009623E2"/>
    <w:rsid w:val="009629F2"/>
    <w:rsid w:val="0096596C"/>
    <w:rsid w:val="0096613D"/>
    <w:rsid w:val="00967062"/>
    <w:rsid w:val="009676CD"/>
    <w:rsid w:val="009710C6"/>
    <w:rsid w:val="0097133D"/>
    <w:rsid w:val="0097208C"/>
    <w:rsid w:val="009721B5"/>
    <w:rsid w:val="009730AD"/>
    <w:rsid w:val="00973C3B"/>
    <w:rsid w:val="00973E6D"/>
    <w:rsid w:val="00974CCC"/>
    <w:rsid w:val="0097692C"/>
    <w:rsid w:val="00976E89"/>
    <w:rsid w:val="00977CF4"/>
    <w:rsid w:val="00980D36"/>
    <w:rsid w:val="0098345E"/>
    <w:rsid w:val="009849D3"/>
    <w:rsid w:val="00986012"/>
    <w:rsid w:val="009875DE"/>
    <w:rsid w:val="00987BFD"/>
    <w:rsid w:val="00990B67"/>
    <w:rsid w:val="00991C9B"/>
    <w:rsid w:val="0099253E"/>
    <w:rsid w:val="00993CA8"/>
    <w:rsid w:val="009951F4"/>
    <w:rsid w:val="009A1292"/>
    <w:rsid w:val="009A234C"/>
    <w:rsid w:val="009A32CE"/>
    <w:rsid w:val="009A64CE"/>
    <w:rsid w:val="009A6E2C"/>
    <w:rsid w:val="009B026A"/>
    <w:rsid w:val="009B0929"/>
    <w:rsid w:val="009B1A00"/>
    <w:rsid w:val="009B231D"/>
    <w:rsid w:val="009B32A2"/>
    <w:rsid w:val="009B3501"/>
    <w:rsid w:val="009B3967"/>
    <w:rsid w:val="009B512F"/>
    <w:rsid w:val="009B51AA"/>
    <w:rsid w:val="009B51BC"/>
    <w:rsid w:val="009B5892"/>
    <w:rsid w:val="009B5E0D"/>
    <w:rsid w:val="009B7994"/>
    <w:rsid w:val="009C026D"/>
    <w:rsid w:val="009C03F1"/>
    <w:rsid w:val="009C04C8"/>
    <w:rsid w:val="009C1A44"/>
    <w:rsid w:val="009C2C6E"/>
    <w:rsid w:val="009C5BAE"/>
    <w:rsid w:val="009C7380"/>
    <w:rsid w:val="009D01D3"/>
    <w:rsid w:val="009D0359"/>
    <w:rsid w:val="009D0AE9"/>
    <w:rsid w:val="009D40E2"/>
    <w:rsid w:val="009D560B"/>
    <w:rsid w:val="009D7267"/>
    <w:rsid w:val="009E07FB"/>
    <w:rsid w:val="009E0AF7"/>
    <w:rsid w:val="009E29EE"/>
    <w:rsid w:val="009E2E4D"/>
    <w:rsid w:val="009E327D"/>
    <w:rsid w:val="009E5C20"/>
    <w:rsid w:val="009E5EDA"/>
    <w:rsid w:val="009E7049"/>
    <w:rsid w:val="009F2BF5"/>
    <w:rsid w:val="009F2C71"/>
    <w:rsid w:val="009F30E2"/>
    <w:rsid w:val="009F3DB8"/>
    <w:rsid w:val="009F432C"/>
    <w:rsid w:val="009F4B3A"/>
    <w:rsid w:val="009F698B"/>
    <w:rsid w:val="009F6E0E"/>
    <w:rsid w:val="00A00075"/>
    <w:rsid w:val="00A008B4"/>
    <w:rsid w:val="00A01045"/>
    <w:rsid w:val="00A0215E"/>
    <w:rsid w:val="00A024C2"/>
    <w:rsid w:val="00A02B95"/>
    <w:rsid w:val="00A04713"/>
    <w:rsid w:val="00A0507B"/>
    <w:rsid w:val="00A0612E"/>
    <w:rsid w:val="00A072D3"/>
    <w:rsid w:val="00A1067F"/>
    <w:rsid w:val="00A10777"/>
    <w:rsid w:val="00A12FC3"/>
    <w:rsid w:val="00A1314E"/>
    <w:rsid w:val="00A14D4E"/>
    <w:rsid w:val="00A15C2E"/>
    <w:rsid w:val="00A1612B"/>
    <w:rsid w:val="00A16924"/>
    <w:rsid w:val="00A1736E"/>
    <w:rsid w:val="00A175F2"/>
    <w:rsid w:val="00A209EE"/>
    <w:rsid w:val="00A20B8F"/>
    <w:rsid w:val="00A21D5C"/>
    <w:rsid w:val="00A22318"/>
    <w:rsid w:val="00A27C99"/>
    <w:rsid w:val="00A3036D"/>
    <w:rsid w:val="00A316D0"/>
    <w:rsid w:val="00A32A97"/>
    <w:rsid w:val="00A3345C"/>
    <w:rsid w:val="00A33D8A"/>
    <w:rsid w:val="00A34CDB"/>
    <w:rsid w:val="00A3532F"/>
    <w:rsid w:val="00A35A94"/>
    <w:rsid w:val="00A35ACC"/>
    <w:rsid w:val="00A37534"/>
    <w:rsid w:val="00A4392D"/>
    <w:rsid w:val="00A4401A"/>
    <w:rsid w:val="00A44784"/>
    <w:rsid w:val="00A447F9"/>
    <w:rsid w:val="00A46D5B"/>
    <w:rsid w:val="00A47608"/>
    <w:rsid w:val="00A52D60"/>
    <w:rsid w:val="00A53EA5"/>
    <w:rsid w:val="00A5596C"/>
    <w:rsid w:val="00A55D5E"/>
    <w:rsid w:val="00A56522"/>
    <w:rsid w:val="00A6097A"/>
    <w:rsid w:val="00A60AC6"/>
    <w:rsid w:val="00A60FE0"/>
    <w:rsid w:val="00A66A92"/>
    <w:rsid w:val="00A6784B"/>
    <w:rsid w:val="00A7050C"/>
    <w:rsid w:val="00A81052"/>
    <w:rsid w:val="00A81F90"/>
    <w:rsid w:val="00A8386D"/>
    <w:rsid w:val="00A84666"/>
    <w:rsid w:val="00A856CA"/>
    <w:rsid w:val="00A85C95"/>
    <w:rsid w:val="00A86F1F"/>
    <w:rsid w:val="00A92133"/>
    <w:rsid w:val="00A9526C"/>
    <w:rsid w:val="00A9529D"/>
    <w:rsid w:val="00A95D07"/>
    <w:rsid w:val="00A96E3E"/>
    <w:rsid w:val="00AA0499"/>
    <w:rsid w:val="00AA1256"/>
    <w:rsid w:val="00AA1A8D"/>
    <w:rsid w:val="00AA3272"/>
    <w:rsid w:val="00AA38EF"/>
    <w:rsid w:val="00AA4935"/>
    <w:rsid w:val="00AA5B47"/>
    <w:rsid w:val="00AA6E36"/>
    <w:rsid w:val="00AA6E57"/>
    <w:rsid w:val="00AA7F77"/>
    <w:rsid w:val="00AB1063"/>
    <w:rsid w:val="00AB259B"/>
    <w:rsid w:val="00AB31F6"/>
    <w:rsid w:val="00AB600E"/>
    <w:rsid w:val="00AB6137"/>
    <w:rsid w:val="00AB6F13"/>
    <w:rsid w:val="00AB7EBA"/>
    <w:rsid w:val="00AC0BDF"/>
    <w:rsid w:val="00AC0C9F"/>
    <w:rsid w:val="00AC0E5A"/>
    <w:rsid w:val="00AC2EE7"/>
    <w:rsid w:val="00AC3EDA"/>
    <w:rsid w:val="00AC421F"/>
    <w:rsid w:val="00AC4249"/>
    <w:rsid w:val="00AC58B4"/>
    <w:rsid w:val="00AC5B38"/>
    <w:rsid w:val="00AC7FC0"/>
    <w:rsid w:val="00AD14CE"/>
    <w:rsid w:val="00AD16B7"/>
    <w:rsid w:val="00AD1C23"/>
    <w:rsid w:val="00AD2FBB"/>
    <w:rsid w:val="00AD3B9E"/>
    <w:rsid w:val="00AD3BE8"/>
    <w:rsid w:val="00AD4285"/>
    <w:rsid w:val="00AD48C3"/>
    <w:rsid w:val="00AD5A80"/>
    <w:rsid w:val="00AE0518"/>
    <w:rsid w:val="00AE2CF5"/>
    <w:rsid w:val="00AE2FCB"/>
    <w:rsid w:val="00AE316D"/>
    <w:rsid w:val="00AE499F"/>
    <w:rsid w:val="00AE5A60"/>
    <w:rsid w:val="00AE6E55"/>
    <w:rsid w:val="00AE6F0B"/>
    <w:rsid w:val="00AE798D"/>
    <w:rsid w:val="00AE7F6C"/>
    <w:rsid w:val="00AF1073"/>
    <w:rsid w:val="00AF1CB2"/>
    <w:rsid w:val="00AF3820"/>
    <w:rsid w:val="00AF5F09"/>
    <w:rsid w:val="00B006AC"/>
    <w:rsid w:val="00B033FB"/>
    <w:rsid w:val="00B060C7"/>
    <w:rsid w:val="00B06657"/>
    <w:rsid w:val="00B07617"/>
    <w:rsid w:val="00B11A65"/>
    <w:rsid w:val="00B12E3E"/>
    <w:rsid w:val="00B13192"/>
    <w:rsid w:val="00B1387E"/>
    <w:rsid w:val="00B138D7"/>
    <w:rsid w:val="00B13B28"/>
    <w:rsid w:val="00B147F1"/>
    <w:rsid w:val="00B15BCF"/>
    <w:rsid w:val="00B16F76"/>
    <w:rsid w:val="00B175A8"/>
    <w:rsid w:val="00B17677"/>
    <w:rsid w:val="00B20C1C"/>
    <w:rsid w:val="00B20D51"/>
    <w:rsid w:val="00B21148"/>
    <w:rsid w:val="00B23B34"/>
    <w:rsid w:val="00B253A5"/>
    <w:rsid w:val="00B258E6"/>
    <w:rsid w:val="00B26186"/>
    <w:rsid w:val="00B27065"/>
    <w:rsid w:val="00B3272E"/>
    <w:rsid w:val="00B35B41"/>
    <w:rsid w:val="00B41C22"/>
    <w:rsid w:val="00B4228A"/>
    <w:rsid w:val="00B426DA"/>
    <w:rsid w:val="00B43A5A"/>
    <w:rsid w:val="00B445BA"/>
    <w:rsid w:val="00B468BF"/>
    <w:rsid w:val="00B47667"/>
    <w:rsid w:val="00B50C1A"/>
    <w:rsid w:val="00B50F6D"/>
    <w:rsid w:val="00B530B7"/>
    <w:rsid w:val="00B540D6"/>
    <w:rsid w:val="00B54D4B"/>
    <w:rsid w:val="00B606D5"/>
    <w:rsid w:val="00B6171F"/>
    <w:rsid w:val="00B61E61"/>
    <w:rsid w:val="00B62882"/>
    <w:rsid w:val="00B63CD7"/>
    <w:rsid w:val="00B63CF0"/>
    <w:rsid w:val="00B71DC6"/>
    <w:rsid w:val="00B74653"/>
    <w:rsid w:val="00B7663D"/>
    <w:rsid w:val="00B83751"/>
    <w:rsid w:val="00B84547"/>
    <w:rsid w:val="00B85104"/>
    <w:rsid w:val="00B854CB"/>
    <w:rsid w:val="00B86AA6"/>
    <w:rsid w:val="00B875AE"/>
    <w:rsid w:val="00B90DAE"/>
    <w:rsid w:val="00B918F5"/>
    <w:rsid w:val="00B91A8A"/>
    <w:rsid w:val="00B9229A"/>
    <w:rsid w:val="00B93CDB"/>
    <w:rsid w:val="00B93FDA"/>
    <w:rsid w:val="00B956E3"/>
    <w:rsid w:val="00BA116C"/>
    <w:rsid w:val="00BA2597"/>
    <w:rsid w:val="00BA3378"/>
    <w:rsid w:val="00BA3500"/>
    <w:rsid w:val="00BA585B"/>
    <w:rsid w:val="00BB0AB2"/>
    <w:rsid w:val="00BB0CA0"/>
    <w:rsid w:val="00BB1B27"/>
    <w:rsid w:val="00BB2596"/>
    <w:rsid w:val="00BB3291"/>
    <w:rsid w:val="00BB4BF8"/>
    <w:rsid w:val="00BB7E16"/>
    <w:rsid w:val="00BC40FA"/>
    <w:rsid w:val="00BC6652"/>
    <w:rsid w:val="00BC7537"/>
    <w:rsid w:val="00BD3443"/>
    <w:rsid w:val="00BD3B79"/>
    <w:rsid w:val="00BD3ED3"/>
    <w:rsid w:val="00BD594F"/>
    <w:rsid w:val="00BE1C9B"/>
    <w:rsid w:val="00BE283D"/>
    <w:rsid w:val="00BE4DB2"/>
    <w:rsid w:val="00BE665F"/>
    <w:rsid w:val="00BE685C"/>
    <w:rsid w:val="00BE6B96"/>
    <w:rsid w:val="00BF0FD6"/>
    <w:rsid w:val="00BF1A05"/>
    <w:rsid w:val="00BF4645"/>
    <w:rsid w:val="00BF5EFB"/>
    <w:rsid w:val="00BF6063"/>
    <w:rsid w:val="00BF6439"/>
    <w:rsid w:val="00BF6451"/>
    <w:rsid w:val="00C02EF4"/>
    <w:rsid w:val="00C03643"/>
    <w:rsid w:val="00C0380C"/>
    <w:rsid w:val="00C04757"/>
    <w:rsid w:val="00C06110"/>
    <w:rsid w:val="00C06C2B"/>
    <w:rsid w:val="00C06DFB"/>
    <w:rsid w:val="00C074D5"/>
    <w:rsid w:val="00C07562"/>
    <w:rsid w:val="00C130F9"/>
    <w:rsid w:val="00C13186"/>
    <w:rsid w:val="00C13E1B"/>
    <w:rsid w:val="00C14961"/>
    <w:rsid w:val="00C14DE0"/>
    <w:rsid w:val="00C2090F"/>
    <w:rsid w:val="00C21887"/>
    <w:rsid w:val="00C21CB6"/>
    <w:rsid w:val="00C23C17"/>
    <w:rsid w:val="00C247D0"/>
    <w:rsid w:val="00C2482F"/>
    <w:rsid w:val="00C24933"/>
    <w:rsid w:val="00C2657C"/>
    <w:rsid w:val="00C27226"/>
    <w:rsid w:val="00C27615"/>
    <w:rsid w:val="00C301D3"/>
    <w:rsid w:val="00C3046E"/>
    <w:rsid w:val="00C30EFC"/>
    <w:rsid w:val="00C3120D"/>
    <w:rsid w:val="00C326B8"/>
    <w:rsid w:val="00C32866"/>
    <w:rsid w:val="00C35563"/>
    <w:rsid w:val="00C36FCE"/>
    <w:rsid w:val="00C371B9"/>
    <w:rsid w:val="00C41F16"/>
    <w:rsid w:val="00C44579"/>
    <w:rsid w:val="00C455B9"/>
    <w:rsid w:val="00C51546"/>
    <w:rsid w:val="00C51771"/>
    <w:rsid w:val="00C517F3"/>
    <w:rsid w:val="00C54021"/>
    <w:rsid w:val="00C54164"/>
    <w:rsid w:val="00C55C0E"/>
    <w:rsid w:val="00C55F33"/>
    <w:rsid w:val="00C56228"/>
    <w:rsid w:val="00C63155"/>
    <w:rsid w:val="00C647BD"/>
    <w:rsid w:val="00C663A1"/>
    <w:rsid w:val="00C66F50"/>
    <w:rsid w:val="00C7084E"/>
    <w:rsid w:val="00C756CD"/>
    <w:rsid w:val="00C75A08"/>
    <w:rsid w:val="00C766C5"/>
    <w:rsid w:val="00C77CA1"/>
    <w:rsid w:val="00C77F89"/>
    <w:rsid w:val="00C805BC"/>
    <w:rsid w:val="00C808AD"/>
    <w:rsid w:val="00C848D7"/>
    <w:rsid w:val="00C85051"/>
    <w:rsid w:val="00C86087"/>
    <w:rsid w:val="00C865C8"/>
    <w:rsid w:val="00C86E62"/>
    <w:rsid w:val="00C86FBC"/>
    <w:rsid w:val="00C87E82"/>
    <w:rsid w:val="00C90B76"/>
    <w:rsid w:val="00C9156B"/>
    <w:rsid w:val="00C938DF"/>
    <w:rsid w:val="00C93934"/>
    <w:rsid w:val="00C93A61"/>
    <w:rsid w:val="00C96AD6"/>
    <w:rsid w:val="00C96D6C"/>
    <w:rsid w:val="00CA009E"/>
    <w:rsid w:val="00CA1BC5"/>
    <w:rsid w:val="00CA2064"/>
    <w:rsid w:val="00CA28AD"/>
    <w:rsid w:val="00CA6498"/>
    <w:rsid w:val="00CA663B"/>
    <w:rsid w:val="00CA6F45"/>
    <w:rsid w:val="00CA72FC"/>
    <w:rsid w:val="00CA7D81"/>
    <w:rsid w:val="00CB0B02"/>
    <w:rsid w:val="00CB177E"/>
    <w:rsid w:val="00CB1B49"/>
    <w:rsid w:val="00CB2565"/>
    <w:rsid w:val="00CB29AC"/>
    <w:rsid w:val="00CB2AAD"/>
    <w:rsid w:val="00CB3CB1"/>
    <w:rsid w:val="00CB4718"/>
    <w:rsid w:val="00CB7465"/>
    <w:rsid w:val="00CB7A66"/>
    <w:rsid w:val="00CC0235"/>
    <w:rsid w:val="00CC6CD0"/>
    <w:rsid w:val="00CD0B5D"/>
    <w:rsid w:val="00CD12F6"/>
    <w:rsid w:val="00CD1B4F"/>
    <w:rsid w:val="00CD2399"/>
    <w:rsid w:val="00CD5CF2"/>
    <w:rsid w:val="00CD66F6"/>
    <w:rsid w:val="00CD6B8F"/>
    <w:rsid w:val="00CD7E47"/>
    <w:rsid w:val="00CE2898"/>
    <w:rsid w:val="00CE31C6"/>
    <w:rsid w:val="00CE36F4"/>
    <w:rsid w:val="00CE39DA"/>
    <w:rsid w:val="00CE4863"/>
    <w:rsid w:val="00CE6D75"/>
    <w:rsid w:val="00CE745B"/>
    <w:rsid w:val="00CE746C"/>
    <w:rsid w:val="00CF1E93"/>
    <w:rsid w:val="00CF40A3"/>
    <w:rsid w:val="00CF698D"/>
    <w:rsid w:val="00CF79E7"/>
    <w:rsid w:val="00D0019A"/>
    <w:rsid w:val="00D005E0"/>
    <w:rsid w:val="00D00DB3"/>
    <w:rsid w:val="00D01922"/>
    <w:rsid w:val="00D02DAA"/>
    <w:rsid w:val="00D0300B"/>
    <w:rsid w:val="00D035A0"/>
    <w:rsid w:val="00D05CFA"/>
    <w:rsid w:val="00D11B9D"/>
    <w:rsid w:val="00D15B8D"/>
    <w:rsid w:val="00D166B8"/>
    <w:rsid w:val="00D24998"/>
    <w:rsid w:val="00D249CD"/>
    <w:rsid w:val="00D26959"/>
    <w:rsid w:val="00D31030"/>
    <w:rsid w:val="00D31616"/>
    <w:rsid w:val="00D320DA"/>
    <w:rsid w:val="00D321E1"/>
    <w:rsid w:val="00D339D2"/>
    <w:rsid w:val="00D33F77"/>
    <w:rsid w:val="00D35674"/>
    <w:rsid w:val="00D35731"/>
    <w:rsid w:val="00D3643C"/>
    <w:rsid w:val="00D36624"/>
    <w:rsid w:val="00D40A6C"/>
    <w:rsid w:val="00D40A87"/>
    <w:rsid w:val="00D416DC"/>
    <w:rsid w:val="00D470F4"/>
    <w:rsid w:val="00D5126F"/>
    <w:rsid w:val="00D53D41"/>
    <w:rsid w:val="00D5444D"/>
    <w:rsid w:val="00D54F2E"/>
    <w:rsid w:val="00D55BA3"/>
    <w:rsid w:val="00D56704"/>
    <w:rsid w:val="00D6275B"/>
    <w:rsid w:val="00D63534"/>
    <w:rsid w:val="00D635F1"/>
    <w:rsid w:val="00D658C4"/>
    <w:rsid w:val="00D67C3B"/>
    <w:rsid w:val="00D67F7E"/>
    <w:rsid w:val="00D70CA6"/>
    <w:rsid w:val="00D74A8E"/>
    <w:rsid w:val="00D751EA"/>
    <w:rsid w:val="00D75579"/>
    <w:rsid w:val="00D7636F"/>
    <w:rsid w:val="00D811FF"/>
    <w:rsid w:val="00D8227A"/>
    <w:rsid w:val="00D85685"/>
    <w:rsid w:val="00D86224"/>
    <w:rsid w:val="00D868DD"/>
    <w:rsid w:val="00D90298"/>
    <w:rsid w:val="00D91626"/>
    <w:rsid w:val="00D91907"/>
    <w:rsid w:val="00D953AE"/>
    <w:rsid w:val="00D96851"/>
    <w:rsid w:val="00DA05FE"/>
    <w:rsid w:val="00DA482E"/>
    <w:rsid w:val="00DA4973"/>
    <w:rsid w:val="00DA4EDC"/>
    <w:rsid w:val="00DA50DC"/>
    <w:rsid w:val="00DA60D6"/>
    <w:rsid w:val="00DA6E63"/>
    <w:rsid w:val="00DB47D2"/>
    <w:rsid w:val="00DB5B30"/>
    <w:rsid w:val="00DB6D94"/>
    <w:rsid w:val="00DC2ABC"/>
    <w:rsid w:val="00DC5033"/>
    <w:rsid w:val="00DC5211"/>
    <w:rsid w:val="00DC65BB"/>
    <w:rsid w:val="00DD02C0"/>
    <w:rsid w:val="00DD222A"/>
    <w:rsid w:val="00DD3333"/>
    <w:rsid w:val="00DD3ACD"/>
    <w:rsid w:val="00DD3C34"/>
    <w:rsid w:val="00DD442E"/>
    <w:rsid w:val="00DD7FB4"/>
    <w:rsid w:val="00DE0263"/>
    <w:rsid w:val="00DE1DF2"/>
    <w:rsid w:val="00DE1FD0"/>
    <w:rsid w:val="00DE2687"/>
    <w:rsid w:val="00DE42F5"/>
    <w:rsid w:val="00DE4DF8"/>
    <w:rsid w:val="00DE552C"/>
    <w:rsid w:val="00DE5DD8"/>
    <w:rsid w:val="00DE5F30"/>
    <w:rsid w:val="00DE6F26"/>
    <w:rsid w:val="00DF053D"/>
    <w:rsid w:val="00DF0541"/>
    <w:rsid w:val="00DF0E3F"/>
    <w:rsid w:val="00DF1E5C"/>
    <w:rsid w:val="00DF273A"/>
    <w:rsid w:val="00DF29AD"/>
    <w:rsid w:val="00DF3F10"/>
    <w:rsid w:val="00E0082B"/>
    <w:rsid w:val="00E01D67"/>
    <w:rsid w:val="00E01E01"/>
    <w:rsid w:val="00E03B4E"/>
    <w:rsid w:val="00E04561"/>
    <w:rsid w:val="00E04A1C"/>
    <w:rsid w:val="00E05691"/>
    <w:rsid w:val="00E06509"/>
    <w:rsid w:val="00E075CC"/>
    <w:rsid w:val="00E137CA"/>
    <w:rsid w:val="00E144ED"/>
    <w:rsid w:val="00E1527E"/>
    <w:rsid w:val="00E15B6C"/>
    <w:rsid w:val="00E15E75"/>
    <w:rsid w:val="00E17DE7"/>
    <w:rsid w:val="00E23E03"/>
    <w:rsid w:val="00E23E12"/>
    <w:rsid w:val="00E23E9D"/>
    <w:rsid w:val="00E27D60"/>
    <w:rsid w:val="00E27F3F"/>
    <w:rsid w:val="00E30AD2"/>
    <w:rsid w:val="00E30C4C"/>
    <w:rsid w:val="00E33276"/>
    <w:rsid w:val="00E334EC"/>
    <w:rsid w:val="00E3370C"/>
    <w:rsid w:val="00E3395C"/>
    <w:rsid w:val="00E33CB8"/>
    <w:rsid w:val="00E35145"/>
    <w:rsid w:val="00E35ECB"/>
    <w:rsid w:val="00E408CC"/>
    <w:rsid w:val="00E431F8"/>
    <w:rsid w:val="00E435FD"/>
    <w:rsid w:val="00E43737"/>
    <w:rsid w:val="00E43CDA"/>
    <w:rsid w:val="00E44D20"/>
    <w:rsid w:val="00E4791A"/>
    <w:rsid w:val="00E51531"/>
    <w:rsid w:val="00E52AD1"/>
    <w:rsid w:val="00E533E6"/>
    <w:rsid w:val="00E53DEF"/>
    <w:rsid w:val="00E55D97"/>
    <w:rsid w:val="00E5694F"/>
    <w:rsid w:val="00E57028"/>
    <w:rsid w:val="00E6170D"/>
    <w:rsid w:val="00E61BB4"/>
    <w:rsid w:val="00E62E2F"/>
    <w:rsid w:val="00E64933"/>
    <w:rsid w:val="00E64ADB"/>
    <w:rsid w:val="00E64CE9"/>
    <w:rsid w:val="00E66A79"/>
    <w:rsid w:val="00E679BE"/>
    <w:rsid w:val="00E724E9"/>
    <w:rsid w:val="00E726C7"/>
    <w:rsid w:val="00E7553F"/>
    <w:rsid w:val="00E7649B"/>
    <w:rsid w:val="00E80051"/>
    <w:rsid w:val="00E81EBD"/>
    <w:rsid w:val="00E825B2"/>
    <w:rsid w:val="00E83DF3"/>
    <w:rsid w:val="00E87474"/>
    <w:rsid w:val="00E91565"/>
    <w:rsid w:val="00E915C9"/>
    <w:rsid w:val="00E91F74"/>
    <w:rsid w:val="00E9221E"/>
    <w:rsid w:val="00E92516"/>
    <w:rsid w:val="00E96113"/>
    <w:rsid w:val="00EA01BE"/>
    <w:rsid w:val="00EA1460"/>
    <w:rsid w:val="00EA14E9"/>
    <w:rsid w:val="00EA20EA"/>
    <w:rsid w:val="00EA2597"/>
    <w:rsid w:val="00EA2599"/>
    <w:rsid w:val="00EA38E6"/>
    <w:rsid w:val="00EA5836"/>
    <w:rsid w:val="00EA680B"/>
    <w:rsid w:val="00EA6A66"/>
    <w:rsid w:val="00EA7EE8"/>
    <w:rsid w:val="00EB145D"/>
    <w:rsid w:val="00EB203B"/>
    <w:rsid w:val="00EB5A5F"/>
    <w:rsid w:val="00EB5DAE"/>
    <w:rsid w:val="00EB6AFE"/>
    <w:rsid w:val="00EC2A2E"/>
    <w:rsid w:val="00EC4315"/>
    <w:rsid w:val="00EC499C"/>
    <w:rsid w:val="00EC4FA5"/>
    <w:rsid w:val="00EC6958"/>
    <w:rsid w:val="00ED0992"/>
    <w:rsid w:val="00ED21EE"/>
    <w:rsid w:val="00ED22E7"/>
    <w:rsid w:val="00ED29DB"/>
    <w:rsid w:val="00ED2AA5"/>
    <w:rsid w:val="00ED4053"/>
    <w:rsid w:val="00ED5D20"/>
    <w:rsid w:val="00ED7668"/>
    <w:rsid w:val="00EE23B5"/>
    <w:rsid w:val="00EE3884"/>
    <w:rsid w:val="00EE3C6A"/>
    <w:rsid w:val="00EE6359"/>
    <w:rsid w:val="00EE709A"/>
    <w:rsid w:val="00EF152A"/>
    <w:rsid w:val="00EF4D78"/>
    <w:rsid w:val="00EF506B"/>
    <w:rsid w:val="00EF5C68"/>
    <w:rsid w:val="00EF76B1"/>
    <w:rsid w:val="00F02792"/>
    <w:rsid w:val="00F0380C"/>
    <w:rsid w:val="00F04734"/>
    <w:rsid w:val="00F04EBF"/>
    <w:rsid w:val="00F06BE0"/>
    <w:rsid w:val="00F11F46"/>
    <w:rsid w:val="00F125D0"/>
    <w:rsid w:val="00F13BA3"/>
    <w:rsid w:val="00F14E8C"/>
    <w:rsid w:val="00F150C8"/>
    <w:rsid w:val="00F2171D"/>
    <w:rsid w:val="00F21875"/>
    <w:rsid w:val="00F21974"/>
    <w:rsid w:val="00F23492"/>
    <w:rsid w:val="00F24663"/>
    <w:rsid w:val="00F2667C"/>
    <w:rsid w:val="00F307ED"/>
    <w:rsid w:val="00F30F5D"/>
    <w:rsid w:val="00F314E1"/>
    <w:rsid w:val="00F3383D"/>
    <w:rsid w:val="00F338DC"/>
    <w:rsid w:val="00F34ECD"/>
    <w:rsid w:val="00F34EF8"/>
    <w:rsid w:val="00F34F65"/>
    <w:rsid w:val="00F37CC4"/>
    <w:rsid w:val="00F40343"/>
    <w:rsid w:val="00F43299"/>
    <w:rsid w:val="00F4466F"/>
    <w:rsid w:val="00F44833"/>
    <w:rsid w:val="00F44E6F"/>
    <w:rsid w:val="00F456DA"/>
    <w:rsid w:val="00F45D28"/>
    <w:rsid w:val="00F46D94"/>
    <w:rsid w:val="00F47319"/>
    <w:rsid w:val="00F50630"/>
    <w:rsid w:val="00F50BE3"/>
    <w:rsid w:val="00F56B61"/>
    <w:rsid w:val="00F56EDA"/>
    <w:rsid w:val="00F63296"/>
    <w:rsid w:val="00F63506"/>
    <w:rsid w:val="00F65368"/>
    <w:rsid w:val="00F66927"/>
    <w:rsid w:val="00F70598"/>
    <w:rsid w:val="00F728C4"/>
    <w:rsid w:val="00F72ABC"/>
    <w:rsid w:val="00F740D8"/>
    <w:rsid w:val="00F8020B"/>
    <w:rsid w:val="00F80F8B"/>
    <w:rsid w:val="00F8376D"/>
    <w:rsid w:val="00F84562"/>
    <w:rsid w:val="00F849E4"/>
    <w:rsid w:val="00F8558F"/>
    <w:rsid w:val="00F85EBB"/>
    <w:rsid w:val="00F863F3"/>
    <w:rsid w:val="00F910A4"/>
    <w:rsid w:val="00F910F6"/>
    <w:rsid w:val="00F92A18"/>
    <w:rsid w:val="00F92D54"/>
    <w:rsid w:val="00F9358B"/>
    <w:rsid w:val="00F949D9"/>
    <w:rsid w:val="00F95EC1"/>
    <w:rsid w:val="00FA11ED"/>
    <w:rsid w:val="00FA1925"/>
    <w:rsid w:val="00FA2262"/>
    <w:rsid w:val="00FA373E"/>
    <w:rsid w:val="00FA54CC"/>
    <w:rsid w:val="00FB0B4E"/>
    <w:rsid w:val="00FB108C"/>
    <w:rsid w:val="00FB38BA"/>
    <w:rsid w:val="00FB4C8D"/>
    <w:rsid w:val="00FB581D"/>
    <w:rsid w:val="00FB6D6C"/>
    <w:rsid w:val="00FB6DEB"/>
    <w:rsid w:val="00FC0396"/>
    <w:rsid w:val="00FC0E93"/>
    <w:rsid w:val="00FC270B"/>
    <w:rsid w:val="00FC2D29"/>
    <w:rsid w:val="00FC4CBF"/>
    <w:rsid w:val="00FC5111"/>
    <w:rsid w:val="00FC5C7A"/>
    <w:rsid w:val="00FC64E9"/>
    <w:rsid w:val="00FC66DC"/>
    <w:rsid w:val="00FD0B23"/>
    <w:rsid w:val="00FD6035"/>
    <w:rsid w:val="00FD6A39"/>
    <w:rsid w:val="00FD78BB"/>
    <w:rsid w:val="00FD7D3E"/>
    <w:rsid w:val="00FE0A51"/>
    <w:rsid w:val="00FE1FB0"/>
    <w:rsid w:val="00FE4A68"/>
    <w:rsid w:val="00FE581A"/>
    <w:rsid w:val="00FE6B85"/>
    <w:rsid w:val="00FF0688"/>
    <w:rsid w:val="00FF149A"/>
    <w:rsid w:val="00FF41EF"/>
    <w:rsid w:val="00FF51D8"/>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424DF1-860F-41A4-9F18-F69CD0F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qFormat="1"/>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DB8"/>
    <w:pPr>
      <w:overflowPunct w:val="0"/>
      <w:autoSpaceDE w:val="0"/>
      <w:autoSpaceDN w:val="0"/>
      <w:adjustRightInd w:val="0"/>
      <w:textAlignment w:val="baseline"/>
    </w:pPr>
    <w:rPr>
      <w:rFonts w:ascii="Georgia" w:hAnsi="Georgia"/>
      <w:lang w:eastAsia="ko-KR"/>
    </w:rPr>
  </w:style>
  <w:style w:type="paragraph" w:styleId="Heading1">
    <w:name w:val="heading 1"/>
    <w:basedOn w:val="Normal"/>
    <w:next w:val="Normal"/>
    <w:link w:val="Heading1Char"/>
    <w:uiPriority w:val="1"/>
    <w:qFormat/>
    <w:rsid w:val="00FE4A68"/>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1"/>
    <w:qFormat/>
    <w:rsid w:val="001427FD"/>
    <w:pPr>
      <w:keepNext/>
      <w:tabs>
        <w:tab w:val="left" w:pos="720"/>
      </w:tabs>
      <w:spacing w:before="100" w:beforeAutospacing="1" w:after="100" w:afterAutospacing="1"/>
      <w:ind w:left="288" w:hanging="288"/>
      <w:outlineLvl w:val="1"/>
    </w:pPr>
    <w:rPr>
      <w:b/>
      <w:caps/>
      <w:sz w:val="24"/>
    </w:rPr>
  </w:style>
  <w:style w:type="paragraph" w:styleId="Heading3">
    <w:name w:val="heading 3"/>
    <w:basedOn w:val="Normal"/>
    <w:next w:val="Normal"/>
    <w:link w:val="Heading3Char"/>
    <w:uiPriority w:val="1"/>
    <w:qFormat/>
    <w:rsid w:val="0094633A"/>
    <w:pPr>
      <w:keepNext/>
      <w:spacing w:before="100" w:beforeAutospacing="1" w:after="100" w:afterAutospacing="1"/>
      <w:ind w:left="576" w:hanging="288"/>
      <w:outlineLvl w:val="2"/>
    </w:pPr>
    <w:rPr>
      <w:b/>
      <w:sz w:val="24"/>
    </w:rPr>
  </w:style>
  <w:style w:type="paragraph" w:styleId="Heading4">
    <w:name w:val="heading 4"/>
    <w:basedOn w:val="Normal"/>
    <w:next w:val="Normal"/>
    <w:link w:val="Heading4Char"/>
    <w:uiPriority w:val="1"/>
    <w:qFormat/>
    <w:rsid w:val="00FE4A68"/>
    <w:pPr>
      <w:keepNext/>
      <w:spacing w:before="100" w:beforeAutospacing="1"/>
      <w:outlineLvl w:val="3"/>
    </w:pPr>
    <w:rPr>
      <w:sz w:val="24"/>
    </w:rPr>
  </w:style>
  <w:style w:type="paragraph" w:styleId="Heading5">
    <w:name w:val="heading 5"/>
    <w:basedOn w:val="Normal"/>
    <w:next w:val="Normal"/>
    <w:link w:val="Heading5Char"/>
    <w:uiPriority w:val="1"/>
    <w:qFormat/>
    <w:rsid w:val="00FE4A68"/>
    <w:pPr>
      <w:keepNext/>
      <w:spacing w:before="100" w:beforeAutospacing="1"/>
      <w:outlineLvl w:val="4"/>
    </w:pPr>
    <w:rPr>
      <w:b/>
      <w:sz w:val="22"/>
    </w:rPr>
  </w:style>
  <w:style w:type="paragraph" w:styleId="Heading6">
    <w:name w:val="heading 6"/>
    <w:basedOn w:val="Normal"/>
    <w:next w:val="Normal"/>
    <w:qFormat/>
    <w:rsid w:val="00FE4A68"/>
    <w:pPr>
      <w:keepNext/>
      <w:numPr>
        <w:ilvl w:val="5"/>
        <w:numId w:val="9"/>
      </w:numPr>
      <w:outlineLvl w:val="5"/>
    </w:pPr>
    <w:rPr>
      <w:sz w:val="24"/>
    </w:rPr>
  </w:style>
  <w:style w:type="paragraph" w:styleId="Heading7">
    <w:name w:val="heading 7"/>
    <w:basedOn w:val="Normal"/>
    <w:next w:val="Normal"/>
    <w:qFormat/>
    <w:rsid w:val="00FE4A68"/>
    <w:pPr>
      <w:keepNext/>
      <w:numPr>
        <w:ilvl w:val="6"/>
        <w:numId w:val="9"/>
      </w:numPr>
      <w:outlineLvl w:val="6"/>
    </w:pPr>
    <w:rPr>
      <w:rFonts w:ascii="Courier New" w:hAnsi="Courier New"/>
      <w:b/>
    </w:rPr>
  </w:style>
  <w:style w:type="paragraph" w:styleId="Heading8">
    <w:name w:val="heading 8"/>
    <w:basedOn w:val="Normal"/>
    <w:next w:val="Normal"/>
    <w:qFormat/>
    <w:rsid w:val="00FE4A68"/>
    <w:pPr>
      <w:numPr>
        <w:ilvl w:val="7"/>
        <w:numId w:val="9"/>
      </w:numPr>
      <w:spacing w:before="240" w:after="60"/>
      <w:outlineLvl w:val="7"/>
    </w:pPr>
    <w:rPr>
      <w:i/>
      <w:iCs/>
      <w:sz w:val="24"/>
      <w:szCs w:val="24"/>
    </w:rPr>
  </w:style>
  <w:style w:type="paragraph" w:styleId="Heading9">
    <w:name w:val="heading 9"/>
    <w:basedOn w:val="Normal"/>
    <w:next w:val="Normal"/>
    <w:qFormat/>
    <w:rsid w:val="00FE4A68"/>
    <w:pPr>
      <w:keepNext/>
      <w:numPr>
        <w:ilvl w:val="8"/>
        <w:numId w:val="9"/>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4A68"/>
    <w:pPr>
      <w:spacing w:line="360" w:lineRule="auto"/>
      <w:ind w:left="540" w:hanging="540"/>
    </w:pPr>
    <w:rPr>
      <w:sz w:val="24"/>
    </w:rPr>
  </w:style>
  <w:style w:type="paragraph" w:styleId="BodyText">
    <w:name w:val="Body Text"/>
    <w:basedOn w:val="Normal"/>
    <w:link w:val="BodyTextChar"/>
    <w:uiPriority w:val="1"/>
    <w:qFormat/>
    <w:rsid w:val="0094633A"/>
    <w:pPr>
      <w:tabs>
        <w:tab w:val="left" w:pos="1440"/>
        <w:tab w:val="left" w:pos="2160"/>
      </w:tabs>
      <w:spacing w:before="100" w:beforeAutospacing="1" w:after="100" w:afterAutospacing="1"/>
      <w:ind w:left="576"/>
      <w:jc w:val="both"/>
    </w:pPr>
    <w:rPr>
      <w:sz w:val="22"/>
    </w:rPr>
  </w:style>
  <w:style w:type="paragraph" w:styleId="Header">
    <w:name w:val="header"/>
    <w:basedOn w:val="Normal"/>
    <w:link w:val="HeaderChar"/>
    <w:uiPriority w:val="99"/>
    <w:rsid w:val="00FE4A68"/>
    <w:pPr>
      <w:tabs>
        <w:tab w:val="center" w:pos="4320"/>
        <w:tab w:val="right" w:pos="8640"/>
      </w:tabs>
      <w:spacing w:line="360" w:lineRule="auto"/>
      <w:jc w:val="both"/>
    </w:pPr>
  </w:style>
  <w:style w:type="character" w:styleId="PageNumber">
    <w:name w:val="page number"/>
    <w:basedOn w:val="DefaultParagraphFont"/>
    <w:rsid w:val="00FE4A68"/>
  </w:style>
  <w:style w:type="paragraph" w:styleId="Footer">
    <w:name w:val="footer"/>
    <w:basedOn w:val="Normal"/>
    <w:link w:val="FooterChar"/>
    <w:autoRedefine/>
    <w:uiPriority w:val="99"/>
    <w:qFormat/>
    <w:rsid w:val="005B59EF"/>
    <w:pPr>
      <w:pBdr>
        <w:top w:val="single" w:sz="4" w:space="1" w:color="auto"/>
      </w:pBdr>
      <w:tabs>
        <w:tab w:val="center" w:pos="4320"/>
        <w:tab w:val="right" w:pos="9360"/>
        <w:tab w:val="right" w:pos="12960"/>
      </w:tabs>
    </w:pPr>
  </w:style>
  <w:style w:type="paragraph" w:styleId="BodyTextIndent">
    <w:name w:val="Body Text Indent"/>
    <w:basedOn w:val="Normal"/>
    <w:link w:val="BodyTextIndentChar"/>
    <w:rsid w:val="00FE4A68"/>
    <w:pPr>
      <w:spacing w:after="120"/>
      <w:ind w:left="360"/>
    </w:pPr>
  </w:style>
  <w:style w:type="paragraph" w:styleId="BodyTextIndent2">
    <w:name w:val="Body Text Indent 2"/>
    <w:basedOn w:val="Normal"/>
    <w:rsid w:val="00FE4A68"/>
    <w:pPr>
      <w:spacing w:line="360" w:lineRule="auto"/>
      <w:ind w:left="720"/>
    </w:pPr>
    <w:rPr>
      <w:sz w:val="24"/>
    </w:rPr>
  </w:style>
  <w:style w:type="paragraph" w:styleId="BodyTextIndent3">
    <w:name w:val="Body Text Indent 3"/>
    <w:basedOn w:val="Normal"/>
    <w:rsid w:val="00FE4A68"/>
    <w:pPr>
      <w:ind w:left="567" w:hanging="141"/>
    </w:pPr>
  </w:style>
  <w:style w:type="paragraph" w:styleId="BodyText3">
    <w:name w:val="Body Text 3"/>
    <w:basedOn w:val="Normal"/>
    <w:rsid w:val="00FE4A68"/>
    <w:pPr>
      <w:spacing w:line="360" w:lineRule="auto"/>
    </w:pPr>
    <w:rPr>
      <w:sz w:val="24"/>
    </w:rPr>
  </w:style>
  <w:style w:type="paragraph" w:styleId="Title">
    <w:name w:val="Title"/>
    <w:basedOn w:val="Normal"/>
    <w:qFormat/>
    <w:rsid w:val="00FE4A68"/>
    <w:pPr>
      <w:jc w:val="center"/>
    </w:pPr>
    <w:rPr>
      <w:b/>
      <w:sz w:val="44"/>
    </w:rPr>
  </w:style>
  <w:style w:type="paragraph" w:styleId="ListParagraph">
    <w:name w:val="List Paragraph"/>
    <w:basedOn w:val="Normal"/>
    <w:uiPriority w:val="1"/>
    <w:qFormat/>
    <w:rsid w:val="00FE4A68"/>
    <w:pPr>
      <w:ind w:left="720"/>
      <w:contextualSpacing/>
    </w:pPr>
    <w:rPr>
      <w:sz w:val="24"/>
      <w:szCs w:val="24"/>
    </w:rPr>
  </w:style>
  <w:style w:type="table" w:styleId="TableGrid">
    <w:name w:val="Table Grid"/>
    <w:basedOn w:val="TableNormal"/>
    <w:rsid w:val="00FE4A6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FE4A68"/>
    <w:pPr>
      <w:tabs>
        <w:tab w:val="left" w:pos="1440"/>
        <w:tab w:val="right" w:pos="8640"/>
      </w:tabs>
      <w:overflowPunct/>
      <w:autoSpaceDE/>
      <w:autoSpaceDN/>
      <w:adjustRightInd/>
      <w:spacing w:before="100" w:beforeAutospacing="1" w:after="100" w:afterAutospacing="1"/>
      <w:ind w:left="1440" w:right="288" w:hanging="1440"/>
      <w:textAlignment w:val="auto"/>
    </w:pPr>
    <w:rPr>
      <w:sz w:val="24"/>
      <w:szCs w:val="24"/>
      <w:lang w:eastAsia="en-US"/>
    </w:rPr>
  </w:style>
  <w:style w:type="paragraph" w:styleId="TOC2">
    <w:name w:val="toc 2"/>
    <w:basedOn w:val="Normal"/>
    <w:next w:val="Normal"/>
    <w:autoRedefine/>
    <w:uiPriority w:val="39"/>
    <w:rsid w:val="00FE4A68"/>
    <w:pPr>
      <w:tabs>
        <w:tab w:val="left" w:pos="1152"/>
        <w:tab w:val="right" w:pos="8640"/>
      </w:tabs>
      <w:overflowPunct/>
      <w:autoSpaceDE/>
      <w:autoSpaceDN/>
      <w:adjustRightInd/>
      <w:spacing w:before="100" w:beforeAutospacing="1" w:after="100" w:afterAutospacing="1"/>
      <w:ind w:left="1440" w:right="288" w:hanging="1152"/>
      <w:textAlignment w:val="auto"/>
    </w:pPr>
    <w:rPr>
      <w:noProof/>
      <w:sz w:val="24"/>
      <w:szCs w:val="24"/>
      <w:lang w:eastAsia="en-US"/>
    </w:rPr>
  </w:style>
  <w:style w:type="character" w:styleId="Hyperlink">
    <w:name w:val="Hyperlink"/>
    <w:basedOn w:val="DefaultParagraphFont"/>
    <w:uiPriority w:val="99"/>
    <w:rsid w:val="00FE4A68"/>
    <w:rPr>
      <w:color w:val="0000FF"/>
      <w:u w:val="single"/>
    </w:rPr>
  </w:style>
  <w:style w:type="paragraph" w:styleId="TOC3">
    <w:name w:val="toc 3"/>
    <w:basedOn w:val="Normal"/>
    <w:next w:val="Normal"/>
    <w:autoRedefine/>
    <w:rsid w:val="00FE4A68"/>
    <w:pPr>
      <w:spacing w:after="100"/>
      <w:ind w:left="440"/>
    </w:pPr>
  </w:style>
  <w:style w:type="paragraph" w:styleId="EndnoteText">
    <w:name w:val="endnote text"/>
    <w:basedOn w:val="Normal"/>
    <w:link w:val="EndnoteTextChar"/>
    <w:rsid w:val="00FE4A68"/>
  </w:style>
  <w:style w:type="character" w:customStyle="1" w:styleId="EndnoteTextChar">
    <w:name w:val="Endnote Text Char"/>
    <w:basedOn w:val="DefaultParagraphFont"/>
    <w:link w:val="EndnoteText"/>
    <w:rsid w:val="00FE4A68"/>
    <w:rPr>
      <w:rFonts w:ascii="Georgia" w:hAnsi="Georgia"/>
      <w:lang w:eastAsia="ko-KR"/>
    </w:rPr>
  </w:style>
  <w:style w:type="character" w:styleId="EndnoteReference">
    <w:name w:val="endnote reference"/>
    <w:basedOn w:val="DefaultParagraphFont"/>
    <w:rsid w:val="00FE4A68"/>
    <w:rPr>
      <w:vertAlign w:val="superscript"/>
    </w:rPr>
  </w:style>
  <w:style w:type="numbering" w:customStyle="1" w:styleId="Style1">
    <w:name w:val="Style1"/>
    <w:uiPriority w:val="99"/>
    <w:rsid w:val="00FE4A68"/>
    <w:pPr>
      <w:numPr>
        <w:numId w:val="1"/>
      </w:numPr>
    </w:pPr>
  </w:style>
  <w:style w:type="character" w:styleId="CommentReference">
    <w:name w:val="annotation reference"/>
    <w:basedOn w:val="DefaultParagraphFont"/>
    <w:rsid w:val="00FE4A68"/>
    <w:rPr>
      <w:sz w:val="16"/>
      <w:szCs w:val="16"/>
    </w:rPr>
  </w:style>
  <w:style w:type="paragraph" w:styleId="CommentText">
    <w:name w:val="annotation text"/>
    <w:basedOn w:val="Normal"/>
    <w:link w:val="CommentTextChar"/>
    <w:rsid w:val="00664EC7"/>
    <w:pPr>
      <w:ind w:left="288" w:hanging="288"/>
    </w:pPr>
  </w:style>
  <w:style w:type="character" w:customStyle="1" w:styleId="CommentTextChar">
    <w:name w:val="Comment Text Char"/>
    <w:basedOn w:val="DefaultParagraphFont"/>
    <w:link w:val="CommentText"/>
    <w:rsid w:val="00664EC7"/>
    <w:rPr>
      <w:rFonts w:ascii="Georgia" w:hAnsi="Georgia"/>
      <w:lang w:eastAsia="ko-KR"/>
    </w:rPr>
  </w:style>
  <w:style w:type="paragraph" w:styleId="CommentSubject">
    <w:name w:val="annotation subject"/>
    <w:basedOn w:val="CommentText"/>
    <w:next w:val="CommentText"/>
    <w:link w:val="CommentSubjectChar"/>
    <w:rsid w:val="00FE4A68"/>
    <w:rPr>
      <w:b/>
      <w:bCs/>
    </w:rPr>
  </w:style>
  <w:style w:type="character" w:customStyle="1" w:styleId="CommentSubjectChar">
    <w:name w:val="Comment Subject Char"/>
    <w:basedOn w:val="CommentTextChar"/>
    <w:link w:val="CommentSubject"/>
    <w:rsid w:val="00FE4A68"/>
    <w:rPr>
      <w:rFonts w:ascii="Georgia" w:hAnsi="Georgia"/>
      <w:b/>
      <w:bCs/>
      <w:lang w:eastAsia="ko-KR"/>
    </w:rPr>
  </w:style>
  <w:style w:type="paragraph" w:styleId="BalloonText">
    <w:name w:val="Balloon Text"/>
    <w:basedOn w:val="Normal"/>
    <w:link w:val="BalloonTextChar"/>
    <w:rsid w:val="00FE4A68"/>
    <w:pPr>
      <w:overflowPunct/>
      <w:autoSpaceDE/>
      <w:autoSpaceDN/>
      <w:adjustRightInd/>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rsid w:val="00FE4A68"/>
    <w:rPr>
      <w:rFonts w:ascii="Tahoma" w:hAnsi="Tahoma" w:cs="Tahoma"/>
      <w:sz w:val="16"/>
      <w:szCs w:val="16"/>
    </w:rPr>
  </w:style>
  <w:style w:type="paragraph" w:styleId="BlockText">
    <w:name w:val="Block Text"/>
    <w:basedOn w:val="Normal"/>
    <w:rsid w:val="00FE4A68"/>
    <w:pPr>
      <w:tabs>
        <w:tab w:val="left" w:pos="8505"/>
      </w:tabs>
      <w:ind w:left="426" w:right="1" w:hanging="426"/>
    </w:pPr>
    <w:rPr>
      <w:sz w:val="24"/>
    </w:rPr>
  </w:style>
  <w:style w:type="paragraph" w:customStyle="1" w:styleId="Visi">
    <w:name w:val="Visi"/>
    <w:basedOn w:val="Normal"/>
    <w:rsid w:val="00FE4A68"/>
    <w:rPr>
      <w:iCs/>
      <w:sz w:val="24"/>
      <w:lang w:val="sv-SE"/>
    </w:rPr>
  </w:style>
  <w:style w:type="paragraph" w:customStyle="1" w:styleId="Style3">
    <w:name w:val="Style3"/>
    <w:basedOn w:val="Normal"/>
    <w:link w:val="Style3Char"/>
    <w:qFormat/>
    <w:rsid w:val="00D658C4"/>
    <w:pPr>
      <w:overflowPunct/>
      <w:autoSpaceDE/>
      <w:autoSpaceDN/>
      <w:adjustRightInd/>
      <w:ind w:left="720"/>
      <w:textAlignment w:val="auto"/>
    </w:pPr>
    <w:rPr>
      <w:sz w:val="24"/>
      <w:szCs w:val="24"/>
      <w:lang w:eastAsia="en-US"/>
    </w:rPr>
  </w:style>
  <w:style w:type="paragraph" w:styleId="TOAHeading">
    <w:name w:val="toa heading"/>
    <w:basedOn w:val="Normal"/>
    <w:next w:val="Normal"/>
    <w:rsid w:val="00FE4A68"/>
    <w:pPr>
      <w:overflowPunct/>
      <w:autoSpaceDE/>
      <w:autoSpaceDN/>
      <w:adjustRightInd/>
      <w:spacing w:before="120" w:beforeAutospacing="1" w:after="100" w:afterAutospacing="1"/>
      <w:textAlignment w:val="auto"/>
    </w:pPr>
    <w:rPr>
      <w:rFonts w:cs="Arial"/>
      <w:b/>
      <w:bCs/>
      <w:caps/>
      <w:sz w:val="28"/>
      <w:szCs w:val="24"/>
      <w:lang w:eastAsia="en-US"/>
    </w:rPr>
  </w:style>
  <w:style w:type="paragraph" w:styleId="Subtitle">
    <w:name w:val="Subtitle"/>
    <w:basedOn w:val="Normal"/>
    <w:link w:val="SubtitleChar"/>
    <w:qFormat/>
    <w:rsid w:val="000232E9"/>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0232E9"/>
    <w:rPr>
      <w:rFonts w:ascii="Georgia" w:hAnsi="Georgia" w:cs="Arial"/>
      <w:b/>
      <w:caps/>
      <w:sz w:val="36"/>
      <w:szCs w:val="28"/>
      <w:lang w:eastAsia="ko-KR"/>
    </w:rPr>
  </w:style>
  <w:style w:type="paragraph" w:customStyle="1" w:styleId="Comment">
    <w:name w:val="Comment"/>
    <w:basedOn w:val="Normal"/>
    <w:rsid w:val="00FE4A68"/>
    <w:pPr>
      <w:spacing w:before="100" w:beforeAutospacing="1" w:after="100" w:afterAutospacing="1"/>
      <w:ind w:left="720"/>
    </w:pPr>
  </w:style>
  <w:style w:type="paragraph" w:customStyle="1" w:styleId="Style6">
    <w:name w:val="Style6"/>
    <w:basedOn w:val="Normal"/>
    <w:link w:val="Style6Char"/>
    <w:qFormat/>
    <w:rsid w:val="00D658C4"/>
    <w:pPr>
      <w:overflowPunct/>
      <w:autoSpaceDE/>
      <w:autoSpaceDN/>
      <w:adjustRightInd/>
      <w:ind w:left="2160" w:hanging="360"/>
      <w:jc w:val="both"/>
      <w:textAlignment w:val="auto"/>
    </w:pPr>
    <w:rPr>
      <w:rFonts w:eastAsia="Calibri"/>
      <w:sz w:val="24"/>
      <w:szCs w:val="28"/>
      <w:lang w:eastAsia="en-US"/>
    </w:rPr>
  </w:style>
  <w:style w:type="character" w:customStyle="1" w:styleId="Style6Char">
    <w:name w:val="Style6 Char"/>
    <w:basedOn w:val="DefaultParagraphFont"/>
    <w:link w:val="Style6"/>
    <w:rsid w:val="00D658C4"/>
    <w:rPr>
      <w:rFonts w:ascii="Georgia" w:eastAsia="Calibri" w:hAnsi="Georgia"/>
      <w:sz w:val="24"/>
      <w:szCs w:val="28"/>
    </w:rPr>
  </w:style>
  <w:style w:type="paragraph" w:styleId="ListNumber">
    <w:name w:val="List Number"/>
    <w:basedOn w:val="Normal"/>
    <w:rsid w:val="00FE4A68"/>
    <w:pPr>
      <w:numPr>
        <w:numId w:val="4"/>
      </w:numPr>
      <w:spacing w:before="100" w:beforeAutospacing="1" w:after="100" w:afterAutospacing="1"/>
    </w:pPr>
    <w:rPr>
      <w:sz w:val="24"/>
    </w:rPr>
  </w:style>
  <w:style w:type="paragraph" w:styleId="NormalIndent">
    <w:name w:val="Normal Indent"/>
    <w:basedOn w:val="Normal"/>
    <w:rsid w:val="00FE4A68"/>
    <w:pPr>
      <w:overflowPunct/>
      <w:autoSpaceDE/>
      <w:autoSpaceDN/>
      <w:adjustRightInd/>
      <w:spacing w:before="100" w:beforeAutospacing="1" w:after="100" w:afterAutospacing="1"/>
      <w:ind w:left="720"/>
      <w:textAlignment w:val="auto"/>
    </w:pPr>
    <w:rPr>
      <w:sz w:val="24"/>
      <w:lang w:eastAsia="en-US"/>
    </w:rPr>
  </w:style>
  <w:style w:type="paragraph" w:customStyle="1" w:styleId="TableHead">
    <w:name w:val="Table Head"/>
    <w:basedOn w:val="Normal"/>
    <w:rsid w:val="00FE4A68"/>
    <w:pPr>
      <w:jc w:val="center"/>
    </w:pPr>
    <w:rPr>
      <w:b/>
      <w:sz w:val="18"/>
    </w:rPr>
  </w:style>
  <w:style w:type="paragraph" w:customStyle="1" w:styleId="Form">
    <w:name w:val="Form"/>
    <w:basedOn w:val="Normal"/>
    <w:rsid w:val="00C455B9"/>
    <w:pPr>
      <w:tabs>
        <w:tab w:val="left" w:pos="288"/>
        <w:tab w:val="left" w:pos="3600"/>
        <w:tab w:val="left" w:pos="3888"/>
      </w:tabs>
      <w:spacing w:before="100" w:beforeAutospacing="1" w:after="100" w:afterAutospacing="1"/>
      <w:ind w:left="3888" w:hanging="3888"/>
    </w:pPr>
    <w:rPr>
      <w:sz w:val="24"/>
    </w:rPr>
  </w:style>
  <w:style w:type="paragraph" w:customStyle="1" w:styleId="TableContent">
    <w:name w:val="Table Content"/>
    <w:basedOn w:val="Normal"/>
    <w:rsid w:val="000232E9"/>
    <w:pPr>
      <w:spacing w:before="60" w:after="60"/>
    </w:pPr>
    <w:rPr>
      <w:sz w:val="18"/>
    </w:rPr>
  </w:style>
  <w:style w:type="character" w:customStyle="1" w:styleId="Style3Char">
    <w:name w:val="Style3 Char"/>
    <w:basedOn w:val="DefaultParagraphFont"/>
    <w:link w:val="Style3"/>
    <w:rsid w:val="00D658C4"/>
    <w:rPr>
      <w:rFonts w:ascii="Georgia" w:hAnsi="Georgia"/>
      <w:sz w:val="24"/>
      <w:szCs w:val="24"/>
    </w:rPr>
  </w:style>
  <w:style w:type="character" w:customStyle="1" w:styleId="BodyTextChar">
    <w:name w:val="Body Text Char"/>
    <w:basedOn w:val="DefaultParagraphFont"/>
    <w:link w:val="BodyText"/>
    <w:uiPriority w:val="1"/>
    <w:rsid w:val="0094633A"/>
    <w:rPr>
      <w:rFonts w:ascii="Georgia" w:hAnsi="Georgia"/>
      <w:sz w:val="22"/>
      <w:lang w:eastAsia="ko-KR"/>
    </w:rPr>
  </w:style>
  <w:style w:type="character" w:customStyle="1" w:styleId="Style1Char">
    <w:name w:val="Style1 Char"/>
    <w:basedOn w:val="DefaultParagraphFont"/>
    <w:rsid w:val="00D658C4"/>
    <w:rPr>
      <w:rFonts w:eastAsia="Calibri"/>
      <w:noProof/>
      <w:sz w:val="24"/>
      <w:szCs w:val="24"/>
      <w:lang w:val="id-ID" w:eastAsia="en-US" w:bidi="ar-SA"/>
    </w:rPr>
  </w:style>
  <w:style w:type="paragraph" w:customStyle="1" w:styleId="TableText">
    <w:name w:val="Table Text"/>
    <w:basedOn w:val="Normal"/>
    <w:rsid w:val="00FE4A68"/>
    <w:pPr>
      <w:overflowPunct/>
      <w:autoSpaceDE/>
      <w:autoSpaceDN/>
      <w:adjustRightInd/>
      <w:spacing w:before="20" w:after="40"/>
      <w:ind w:left="72"/>
      <w:textAlignment w:val="auto"/>
    </w:pPr>
    <w:rPr>
      <w:lang w:eastAsia="en-US"/>
    </w:rPr>
  </w:style>
  <w:style w:type="paragraph" w:styleId="ListNumber2">
    <w:name w:val="List Number 2"/>
    <w:basedOn w:val="Normal"/>
    <w:rsid w:val="00FE4A68"/>
    <w:pPr>
      <w:tabs>
        <w:tab w:val="num" w:pos="1080"/>
      </w:tabs>
      <w:overflowPunct/>
      <w:autoSpaceDE/>
      <w:autoSpaceDN/>
      <w:adjustRightInd/>
      <w:spacing w:before="100" w:beforeAutospacing="1" w:after="100" w:afterAutospacing="1"/>
      <w:ind w:left="1080" w:hanging="360"/>
      <w:textAlignment w:val="auto"/>
    </w:pPr>
    <w:rPr>
      <w:sz w:val="22"/>
      <w:lang w:eastAsia="en-US"/>
    </w:rPr>
  </w:style>
  <w:style w:type="character" w:styleId="SubtleReference">
    <w:name w:val="Subtle Reference"/>
    <w:basedOn w:val="DefaultParagraphFont"/>
    <w:qFormat/>
    <w:rsid w:val="00FE4A68"/>
    <w:rPr>
      <w:smallCaps/>
      <w:color w:val="C0504D"/>
      <w:u w:val="single"/>
    </w:rPr>
  </w:style>
  <w:style w:type="character" w:styleId="FollowedHyperlink">
    <w:name w:val="FollowedHyperlink"/>
    <w:basedOn w:val="DefaultParagraphFont"/>
    <w:uiPriority w:val="99"/>
    <w:rsid w:val="00FE4A68"/>
    <w:rPr>
      <w:color w:val="0000FF"/>
      <w:u w:val="single"/>
    </w:rPr>
  </w:style>
  <w:style w:type="character" w:customStyle="1" w:styleId="Heading3Char">
    <w:name w:val="Heading 3 Char"/>
    <w:basedOn w:val="DefaultParagraphFont"/>
    <w:link w:val="Heading3"/>
    <w:uiPriority w:val="1"/>
    <w:rsid w:val="0094633A"/>
    <w:rPr>
      <w:rFonts w:ascii="Georgia" w:hAnsi="Georgia"/>
      <w:b/>
      <w:sz w:val="24"/>
      <w:lang w:eastAsia="ko-KR"/>
    </w:rPr>
  </w:style>
  <w:style w:type="paragraph" w:styleId="TOC4">
    <w:name w:val="toc 4"/>
    <w:basedOn w:val="Normal"/>
    <w:next w:val="Normal"/>
    <w:autoRedefine/>
    <w:rsid w:val="00FE4A68"/>
    <w:pPr>
      <w:overflowPunct/>
      <w:autoSpaceDE/>
      <w:autoSpaceDN/>
      <w:adjustRightInd/>
      <w:spacing w:before="100" w:beforeAutospacing="1" w:after="100" w:afterAutospacing="1"/>
      <w:ind w:left="720"/>
      <w:textAlignment w:val="auto"/>
    </w:pPr>
    <w:rPr>
      <w:sz w:val="24"/>
      <w:lang w:eastAsia="en-US"/>
    </w:rPr>
  </w:style>
  <w:style w:type="paragraph" w:styleId="ListContinue2">
    <w:name w:val="List Continue 2"/>
    <w:basedOn w:val="Normal"/>
    <w:rsid w:val="00FE4A68"/>
    <w:pPr>
      <w:spacing w:after="120"/>
      <w:ind w:left="1080"/>
      <w:jc w:val="both"/>
    </w:pPr>
    <w:rPr>
      <w:sz w:val="22"/>
    </w:rPr>
  </w:style>
  <w:style w:type="paragraph" w:styleId="ListBullet5">
    <w:name w:val="List Bullet 5"/>
    <w:basedOn w:val="Normal"/>
    <w:rsid w:val="00FE4A68"/>
    <w:pPr>
      <w:numPr>
        <w:numId w:val="2"/>
      </w:numPr>
    </w:pPr>
  </w:style>
  <w:style w:type="paragraph" w:styleId="Caption">
    <w:name w:val="caption"/>
    <w:basedOn w:val="Normal"/>
    <w:next w:val="Normal"/>
    <w:autoRedefine/>
    <w:qFormat/>
    <w:rsid w:val="002F0088"/>
    <w:pPr>
      <w:spacing w:before="100" w:beforeAutospacing="1" w:after="100" w:afterAutospacing="1"/>
      <w:ind w:left="576"/>
    </w:pPr>
    <w:rPr>
      <w:b/>
      <w:bCs/>
    </w:rPr>
  </w:style>
  <w:style w:type="paragraph" w:customStyle="1" w:styleId="Figure">
    <w:name w:val="Figure"/>
    <w:basedOn w:val="Normal"/>
    <w:rsid w:val="00FE4A68"/>
    <w:pPr>
      <w:spacing w:before="100" w:beforeAutospacing="1" w:after="100" w:afterAutospacing="1" w:line="360" w:lineRule="auto"/>
      <w:jc w:val="center"/>
    </w:pPr>
    <w:rPr>
      <w:sz w:val="22"/>
    </w:rPr>
  </w:style>
  <w:style w:type="paragraph" w:customStyle="1" w:styleId="Keterangan">
    <w:name w:val="Keterangan"/>
    <w:basedOn w:val="BodyText"/>
    <w:rsid w:val="00FE4A68"/>
    <w:pPr>
      <w:ind w:left="2448" w:hanging="1728"/>
    </w:pPr>
  </w:style>
  <w:style w:type="character" w:styleId="Emphasis">
    <w:name w:val="Emphasis"/>
    <w:basedOn w:val="DefaultParagraphFont"/>
    <w:qFormat/>
    <w:rsid w:val="00FE4A68"/>
    <w:rPr>
      <w:i/>
      <w:iCs/>
    </w:rPr>
  </w:style>
  <w:style w:type="paragraph" w:styleId="ListNumber3">
    <w:name w:val="List Number 3"/>
    <w:basedOn w:val="Normal"/>
    <w:rsid w:val="00FE4A68"/>
    <w:pPr>
      <w:numPr>
        <w:numId w:val="3"/>
      </w:numPr>
      <w:spacing w:before="100" w:beforeAutospacing="1" w:after="100" w:afterAutospacing="1"/>
    </w:pPr>
  </w:style>
  <w:style w:type="paragraph" w:styleId="ListContinue3">
    <w:name w:val="List Continue 3"/>
    <w:basedOn w:val="Normal"/>
    <w:rsid w:val="00FE4A68"/>
    <w:pPr>
      <w:spacing w:after="120"/>
      <w:ind w:left="1440"/>
    </w:pPr>
    <w:rPr>
      <w:sz w:val="22"/>
    </w:rPr>
  </w:style>
  <w:style w:type="character" w:customStyle="1" w:styleId="BodyTextIndentChar">
    <w:name w:val="Body Text Indent Char"/>
    <w:basedOn w:val="DefaultParagraphFont"/>
    <w:link w:val="BodyTextIndent"/>
    <w:rsid w:val="00FE4A68"/>
    <w:rPr>
      <w:rFonts w:ascii="Georgia" w:hAnsi="Georgia"/>
      <w:lang w:eastAsia="ko-KR"/>
    </w:rPr>
  </w:style>
  <w:style w:type="paragraph" w:styleId="Revision">
    <w:name w:val="Revision"/>
    <w:hidden/>
    <w:uiPriority w:val="99"/>
    <w:semiHidden/>
    <w:rsid w:val="00FE4A68"/>
    <w:rPr>
      <w:lang w:eastAsia="ko-KR"/>
    </w:rPr>
  </w:style>
  <w:style w:type="paragraph" w:styleId="TOC5">
    <w:name w:val="toc 5"/>
    <w:basedOn w:val="Normal"/>
    <w:next w:val="Normal"/>
    <w:autoRedefine/>
    <w:uiPriority w:val="39"/>
    <w:unhideWhenUsed/>
    <w:rsid w:val="00FE4A68"/>
    <w:pPr>
      <w:overflowPunct/>
      <w:autoSpaceDE/>
      <w:autoSpaceDN/>
      <w:adjustRightInd/>
      <w:spacing w:after="100" w:line="259" w:lineRule="auto"/>
      <w:ind w:left="880"/>
      <w:textAlignment w:val="auto"/>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FE4A68"/>
    <w:pPr>
      <w:overflowPunct/>
      <w:autoSpaceDE/>
      <w:autoSpaceDN/>
      <w:adjustRightInd/>
      <w:spacing w:after="100" w:line="259" w:lineRule="auto"/>
      <w:ind w:left="1100"/>
      <w:textAlignment w:val="auto"/>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FE4A68"/>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FE4A68"/>
    <w:pPr>
      <w:overflowPunct/>
      <w:autoSpaceDE/>
      <w:autoSpaceDN/>
      <w:adjustRightInd/>
      <w:spacing w:after="100" w:line="259" w:lineRule="auto"/>
      <w:ind w:left="1540"/>
      <w:textAlignment w:val="auto"/>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FE4A68"/>
    <w:pPr>
      <w:overflowPunct/>
      <w:autoSpaceDE/>
      <w:autoSpaceDN/>
      <w:adjustRightInd/>
      <w:spacing w:after="100" w:line="259" w:lineRule="auto"/>
      <w:ind w:left="1760"/>
      <w:textAlignment w:val="auto"/>
    </w:pPr>
    <w:rPr>
      <w:rFonts w:asciiTheme="minorHAnsi" w:eastAsiaTheme="minorEastAsia" w:hAnsiTheme="minorHAnsi" w:cstheme="minorBidi"/>
      <w:sz w:val="22"/>
      <w:szCs w:val="22"/>
      <w:lang w:eastAsia="en-US"/>
    </w:rPr>
  </w:style>
  <w:style w:type="paragraph" w:customStyle="1" w:styleId="Default">
    <w:name w:val="Default"/>
    <w:rsid w:val="00FE4A68"/>
    <w:pPr>
      <w:autoSpaceDE w:val="0"/>
      <w:autoSpaceDN w:val="0"/>
      <w:adjustRightInd w:val="0"/>
    </w:pPr>
    <w:rPr>
      <w:rFonts w:ascii="Calibri" w:hAnsi="Calibri" w:cs="Calibri"/>
      <w:color w:val="000000"/>
      <w:sz w:val="24"/>
      <w:szCs w:val="24"/>
      <w:lang w:val="id-ID"/>
    </w:rPr>
  </w:style>
  <w:style w:type="paragraph" w:customStyle="1" w:styleId="BodyTextDraft">
    <w:name w:val="Body Text Draft"/>
    <w:basedOn w:val="BodyText"/>
    <w:qFormat/>
    <w:rsid w:val="00FE4A68"/>
    <w:rPr>
      <w:color w:val="0070C0"/>
    </w:rPr>
  </w:style>
  <w:style w:type="paragraph" w:customStyle="1" w:styleId="BodyTextNote">
    <w:name w:val="Body Text Note"/>
    <w:basedOn w:val="BodyText"/>
    <w:qFormat/>
    <w:rsid w:val="00FE4A68"/>
    <w:rPr>
      <w:color w:val="70AD47" w:themeColor="accent6"/>
    </w:rPr>
  </w:style>
  <w:style w:type="paragraph" w:customStyle="1" w:styleId="Heading4Draft">
    <w:name w:val="Heading 4 Draft"/>
    <w:basedOn w:val="Heading4"/>
    <w:qFormat/>
    <w:rsid w:val="00FE4A68"/>
    <w:pPr>
      <w:numPr>
        <w:ilvl w:val="3"/>
        <w:numId w:val="9"/>
      </w:numPr>
    </w:pPr>
    <w:rPr>
      <w:b/>
      <w:iCs/>
      <w:color w:val="4472C4" w:themeColor="accent5"/>
    </w:rPr>
  </w:style>
  <w:style w:type="paragraph" w:styleId="BodyTextFirstIndent">
    <w:name w:val="Body Text First Indent"/>
    <w:basedOn w:val="BodyText"/>
    <w:link w:val="BodyTextFirstIndentChar"/>
    <w:rsid w:val="00FE4A68"/>
    <w:pPr>
      <w:tabs>
        <w:tab w:val="clear" w:pos="1440"/>
        <w:tab w:val="clear" w:pos="2160"/>
      </w:tabs>
      <w:spacing w:before="0" w:beforeAutospacing="0" w:after="0" w:afterAutospacing="0"/>
      <w:ind w:left="0" w:firstLine="360"/>
      <w:jc w:val="left"/>
    </w:pPr>
  </w:style>
  <w:style w:type="character" w:customStyle="1" w:styleId="BodyTextFirstIndentChar">
    <w:name w:val="Body Text First Indent Char"/>
    <w:basedOn w:val="BodyTextChar"/>
    <w:link w:val="BodyTextFirstIndent"/>
    <w:rsid w:val="00FE4A68"/>
    <w:rPr>
      <w:rFonts w:ascii="Georgia" w:hAnsi="Georgia"/>
      <w:sz w:val="22"/>
      <w:lang w:eastAsia="ko-KR"/>
    </w:rPr>
  </w:style>
  <w:style w:type="paragraph" w:styleId="ListBullet">
    <w:name w:val="List Bullet"/>
    <w:basedOn w:val="Normal"/>
    <w:rsid w:val="00FE4A68"/>
    <w:pPr>
      <w:numPr>
        <w:numId w:val="6"/>
      </w:numPr>
      <w:contextualSpacing/>
    </w:pPr>
  </w:style>
  <w:style w:type="paragraph" w:styleId="ListBullet2">
    <w:name w:val="List Bullet 2"/>
    <w:basedOn w:val="Normal"/>
    <w:rsid w:val="00FE4A68"/>
    <w:pPr>
      <w:numPr>
        <w:numId w:val="7"/>
      </w:numPr>
      <w:ind w:left="1080"/>
      <w:contextualSpacing/>
      <w:jc w:val="both"/>
    </w:pPr>
    <w:rPr>
      <w:color w:val="0070C0"/>
      <w:sz w:val="22"/>
    </w:rPr>
  </w:style>
  <w:style w:type="paragraph" w:customStyle="1" w:styleId="ListBullet2Draft">
    <w:name w:val="List Bullet 2 Draft"/>
    <w:basedOn w:val="ListBullet2"/>
    <w:qFormat/>
    <w:rsid w:val="00FE4A68"/>
  </w:style>
  <w:style w:type="paragraph" w:customStyle="1" w:styleId="ListNumber2Draft">
    <w:name w:val="List Number 2 Draft"/>
    <w:basedOn w:val="ListNumber2"/>
    <w:qFormat/>
    <w:rsid w:val="00FE4A68"/>
    <w:pPr>
      <w:numPr>
        <w:numId w:val="5"/>
      </w:numPr>
      <w:tabs>
        <w:tab w:val="clear" w:pos="1080"/>
      </w:tabs>
      <w:jc w:val="both"/>
    </w:pPr>
    <w:rPr>
      <w:color w:val="0070C0"/>
    </w:rPr>
  </w:style>
  <w:style w:type="paragraph" w:customStyle="1" w:styleId="TableContentDraft">
    <w:name w:val="Table Content Draft"/>
    <w:basedOn w:val="TableContent"/>
    <w:qFormat/>
    <w:rsid w:val="00FE4A68"/>
    <w:rPr>
      <w:color w:val="0070C0"/>
    </w:rPr>
  </w:style>
  <w:style w:type="paragraph" w:customStyle="1" w:styleId="Heading5Draft">
    <w:name w:val="Heading 5 Draft"/>
    <w:basedOn w:val="Heading5"/>
    <w:qFormat/>
    <w:rsid w:val="00FE4A68"/>
    <w:pPr>
      <w:numPr>
        <w:ilvl w:val="4"/>
        <w:numId w:val="9"/>
      </w:numPr>
    </w:pPr>
    <w:rPr>
      <w:color w:val="0070C0"/>
    </w:rPr>
  </w:style>
  <w:style w:type="paragraph" w:customStyle="1" w:styleId="xl66">
    <w:name w:val="xl66"/>
    <w:basedOn w:val="Normal"/>
    <w:rsid w:val="00FE4A68"/>
    <w:pP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67">
    <w:name w:val="xl6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lang w:eastAsia="en-US"/>
    </w:rPr>
  </w:style>
  <w:style w:type="paragraph" w:customStyle="1" w:styleId="xl68">
    <w:name w:val="xl6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69">
    <w:name w:val="xl6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0">
    <w:name w:val="xl7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1">
    <w:name w:val="xl7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72">
    <w:name w:val="xl7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3">
    <w:name w:val="xl7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4">
    <w:name w:val="xl7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5">
    <w:name w:val="xl7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6">
    <w:name w:val="xl76"/>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7">
    <w:name w:val="xl7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8">
    <w:name w:val="xl7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9">
    <w:name w:val="xl7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0">
    <w:name w:val="xl8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1">
    <w:name w:val="xl8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2">
    <w:name w:val="xl8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3">
    <w:name w:val="xl8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4">
    <w:name w:val="xl8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5">
    <w:name w:val="xl8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character" w:styleId="Strong">
    <w:name w:val="Strong"/>
    <w:basedOn w:val="DefaultParagraphFont"/>
    <w:uiPriority w:val="22"/>
    <w:qFormat/>
    <w:rsid w:val="00FE4A68"/>
    <w:rPr>
      <w:b/>
      <w:bCs/>
    </w:rPr>
  </w:style>
  <w:style w:type="paragraph" w:styleId="ListBullet3">
    <w:name w:val="List Bullet 3"/>
    <w:basedOn w:val="Normal"/>
    <w:rsid w:val="00FE4A68"/>
    <w:pPr>
      <w:numPr>
        <w:numId w:val="8"/>
      </w:numPr>
      <w:ind w:left="1440"/>
      <w:contextualSpacing/>
    </w:pPr>
    <w:rPr>
      <w:sz w:val="22"/>
    </w:rPr>
  </w:style>
  <w:style w:type="paragraph" w:customStyle="1" w:styleId="ListBullet3Draft">
    <w:name w:val="List Bullet 3 Draft"/>
    <w:basedOn w:val="ListBullet3"/>
    <w:qFormat/>
    <w:rsid w:val="00FE4A68"/>
    <w:pPr>
      <w:jc w:val="both"/>
    </w:pPr>
    <w:rPr>
      <w:color w:val="0070C0"/>
    </w:rPr>
  </w:style>
  <w:style w:type="paragraph" w:customStyle="1" w:styleId="ListContinue3Draft">
    <w:name w:val="List Continue 3 Draft"/>
    <w:basedOn w:val="ListContinue3"/>
    <w:qFormat/>
    <w:rsid w:val="00FE4A68"/>
    <w:pPr>
      <w:spacing w:after="0"/>
      <w:jc w:val="both"/>
    </w:pPr>
    <w:rPr>
      <w:color w:val="0070C0"/>
    </w:rPr>
  </w:style>
  <w:style w:type="paragraph" w:customStyle="1" w:styleId="ListContinue2Draft">
    <w:name w:val="List Continue 2 Draft"/>
    <w:basedOn w:val="ListContinue2"/>
    <w:qFormat/>
    <w:rsid w:val="00FE4A68"/>
    <w:rPr>
      <w:color w:val="0070C0"/>
    </w:rPr>
  </w:style>
  <w:style w:type="character" w:customStyle="1" w:styleId="metavalue">
    <w:name w:val="meta_value"/>
    <w:basedOn w:val="DefaultParagraphFont"/>
    <w:rsid w:val="00FE4A68"/>
  </w:style>
  <w:style w:type="character" w:customStyle="1" w:styleId="metaposteddate">
    <w:name w:val="meta_posted_date"/>
    <w:basedOn w:val="DefaultParagraphFont"/>
    <w:rsid w:val="00FE4A68"/>
  </w:style>
  <w:style w:type="paragraph" w:customStyle="1" w:styleId="TableParagraph">
    <w:name w:val="Table Paragraph"/>
    <w:basedOn w:val="Normal"/>
    <w:uiPriority w:val="1"/>
    <w:qFormat/>
    <w:rsid w:val="000232E9"/>
    <w:pPr>
      <w:widowControl w:val="0"/>
      <w:overflowPunct/>
      <w:jc w:val="center"/>
      <w:textAlignment w:val="auto"/>
    </w:pPr>
    <w:rPr>
      <w:rFonts w:ascii="Arial" w:hAnsi="Arial" w:cs="Arial"/>
      <w:sz w:val="24"/>
      <w:szCs w:val="24"/>
      <w:lang w:val="id-ID" w:eastAsia="id-ID"/>
    </w:rPr>
  </w:style>
  <w:style w:type="paragraph" w:customStyle="1" w:styleId="TableContentCenter">
    <w:name w:val="Table Content Center"/>
    <w:basedOn w:val="TableContent"/>
    <w:qFormat/>
    <w:rsid w:val="00297C90"/>
    <w:pPr>
      <w:jc w:val="center"/>
    </w:pPr>
  </w:style>
  <w:style w:type="character" w:customStyle="1" w:styleId="Heading1Char">
    <w:name w:val="Heading 1 Char"/>
    <w:link w:val="Heading1"/>
    <w:uiPriority w:val="1"/>
    <w:rsid w:val="005B59EF"/>
    <w:rPr>
      <w:rFonts w:ascii="Georgia" w:hAnsi="Georgia"/>
      <w:b/>
      <w:caps/>
      <w:sz w:val="28"/>
      <w:szCs w:val="24"/>
      <w:lang w:eastAsia="ko-KR"/>
    </w:rPr>
  </w:style>
  <w:style w:type="character" w:customStyle="1" w:styleId="Heading2Char">
    <w:name w:val="Heading 2 Char"/>
    <w:link w:val="Heading2"/>
    <w:uiPriority w:val="1"/>
    <w:rsid w:val="005B59EF"/>
    <w:rPr>
      <w:rFonts w:ascii="Georgia" w:hAnsi="Georgia"/>
      <w:b/>
      <w:caps/>
      <w:sz w:val="24"/>
      <w:lang w:eastAsia="ko-KR"/>
    </w:rPr>
  </w:style>
  <w:style w:type="character" w:customStyle="1" w:styleId="Heading4Char">
    <w:name w:val="Heading 4 Char"/>
    <w:link w:val="Heading4"/>
    <w:uiPriority w:val="1"/>
    <w:rsid w:val="005B59EF"/>
    <w:rPr>
      <w:rFonts w:ascii="Georgia" w:hAnsi="Georgia"/>
      <w:sz w:val="24"/>
      <w:lang w:eastAsia="ko-KR"/>
    </w:rPr>
  </w:style>
  <w:style w:type="character" w:customStyle="1" w:styleId="Heading5Char">
    <w:name w:val="Heading 5 Char"/>
    <w:link w:val="Heading5"/>
    <w:uiPriority w:val="1"/>
    <w:rsid w:val="005B59EF"/>
    <w:rPr>
      <w:rFonts w:ascii="Georgia" w:hAnsi="Georgia"/>
      <w:b/>
      <w:sz w:val="22"/>
      <w:lang w:eastAsia="ko-KR"/>
    </w:rPr>
  </w:style>
  <w:style w:type="character" w:customStyle="1" w:styleId="HeaderChar">
    <w:name w:val="Header Char"/>
    <w:basedOn w:val="DefaultParagraphFont"/>
    <w:link w:val="Header"/>
    <w:uiPriority w:val="99"/>
    <w:rsid w:val="005B59EF"/>
    <w:rPr>
      <w:rFonts w:ascii="Georgia" w:hAnsi="Georgia"/>
      <w:lang w:eastAsia="ko-KR"/>
    </w:rPr>
  </w:style>
  <w:style w:type="character" w:customStyle="1" w:styleId="FooterChar">
    <w:name w:val="Footer Char"/>
    <w:basedOn w:val="DefaultParagraphFont"/>
    <w:link w:val="Footer"/>
    <w:uiPriority w:val="99"/>
    <w:rsid w:val="005B59EF"/>
    <w:rPr>
      <w:rFonts w:ascii="Georgia" w:hAnsi="Georgia"/>
      <w:lang w:eastAsia="ko-KR"/>
    </w:rPr>
  </w:style>
  <w:style w:type="paragraph" w:customStyle="1" w:styleId="CommentIndent">
    <w:name w:val="Comment Indent"/>
    <w:basedOn w:val="CommentText"/>
    <w:qFormat/>
    <w:rsid w:val="001E3137"/>
    <w:pPr>
      <w:tabs>
        <w:tab w:val="left" w:pos="576"/>
      </w:tabs>
      <w:ind w:left="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Documents\Custom%20Office%20Templates\071717%20AIPT%20IT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3BD9-A9CC-4436-A204-28E4DF2D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071717 AIPT ITB.dotm</Template>
  <TotalTime>6</TotalTime>
  <Pages>9</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BORANG AKREDITASI</vt:lpstr>
    </vt:vector>
  </TitlesOfParts>
  <Manager>Estiyanti</Manager>
  <Company/>
  <LinksUpToDate>false</LinksUpToDate>
  <CharactersWithSpaces>38480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subject/>
  <dc:creator>Estiyanti</dc:creator>
  <cp:keywords/>
  <cp:lastModifiedBy>esti</cp:lastModifiedBy>
  <cp:revision>7</cp:revision>
  <cp:lastPrinted>2011-07-15T05:54:00Z</cp:lastPrinted>
  <dcterms:created xsi:type="dcterms:W3CDTF">2019-04-24T12:22:00Z</dcterms:created>
  <dcterms:modified xsi:type="dcterms:W3CDTF">2019-04-24T12:30:00Z</dcterms:modified>
</cp:coreProperties>
</file>