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D09FC" w14:textId="77777777" w:rsidR="00F9358B" w:rsidRPr="00305838" w:rsidRDefault="00F9358B" w:rsidP="009B0929">
      <w:pPr>
        <w:rPr>
          <w:lang w:val="id-ID"/>
        </w:rPr>
      </w:pPr>
    </w:p>
    <w:p w14:paraId="63A4CC21" w14:textId="77777777" w:rsidR="00F9358B" w:rsidRPr="00305838" w:rsidRDefault="00F9358B" w:rsidP="009B0929">
      <w:pPr>
        <w:rPr>
          <w:lang w:val="id-ID"/>
        </w:rPr>
      </w:pPr>
    </w:p>
    <w:p w14:paraId="4438080C" w14:textId="77777777" w:rsidR="005B33E4" w:rsidRPr="004F2C27" w:rsidRDefault="00F9358B" w:rsidP="009B0929">
      <w:pPr>
        <w:pStyle w:val="Figure"/>
        <w:rPr>
          <w:lang w:val="id-ID"/>
        </w:rPr>
      </w:pPr>
      <w:r w:rsidRPr="004F2C27">
        <w:rPr>
          <w:noProof/>
          <w:lang w:eastAsia="en-US"/>
        </w:rPr>
        <w:drawing>
          <wp:inline distT="0" distB="0" distL="0" distR="0" wp14:anchorId="0E0D68CD" wp14:editId="337A43C2">
            <wp:extent cx="1798324" cy="1798324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nstitut_Teknologi_Bandung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4" cy="1798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98A14" w14:textId="77777777" w:rsidR="00716FF1" w:rsidRPr="004F2C27" w:rsidRDefault="00716FF1" w:rsidP="009B0929">
      <w:pPr>
        <w:rPr>
          <w:lang w:val="id-ID"/>
        </w:rPr>
      </w:pPr>
    </w:p>
    <w:p w14:paraId="0152F351" w14:textId="77777777" w:rsidR="00716FF1" w:rsidRPr="004F2C27" w:rsidRDefault="00716FF1" w:rsidP="009B0929">
      <w:pPr>
        <w:rPr>
          <w:lang w:val="id-ID"/>
        </w:rPr>
      </w:pPr>
    </w:p>
    <w:p w14:paraId="664D19EE" w14:textId="77777777" w:rsidR="00716FF1" w:rsidRDefault="00716FF1" w:rsidP="009B0929">
      <w:pPr>
        <w:rPr>
          <w:lang w:val="id-ID"/>
        </w:rPr>
      </w:pPr>
    </w:p>
    <w:p w14:paraId="615B7A94" w14:textId="77777777" w:rsidR="00716FF1" w:rsidRPr="004F2C27" w:rsidRDefault="00716FF1" w:rsidP="009B0929">
      <w:pPr>
        <w:rPr>
          <w:lang w:val="id-ID"/>
        </w:rPr>
      </w:pPr>
    </w:p>
    <w:p w14:paraId="0D7A5C01" w14:textId="77777777" w:rsidR="00716FF1" w:rsidRPr="004F2C27" w:rsidRDefault="005B02BD" w:rsidP="009B0929">
      <w:pPr>
        <w:pStyle w:val="Title"/>
        <w:rPr>
          <w:lang w:val="id-ID"/>
        </w:rPr>
      </w:pPr>
      <w:r>
        <w:t>LAMPIRAN</w:t>
      </w:r>
    </w:p>
    <w:p w14:paraId="697E9312" w14:textId="77777777" w:rsidR="000232E9" w:rsidRDefault="000232E9" w:rsidP="000232E9">
      <w:pPr>
        <w:pStyle w:val="Title"/>
      </w:pPr>
      <w:r>
        <w:t>AKREDITASI PROGRAM STUDI</w:t>
      </w:r>
    </w:p>
    <w:p w14:paraId="37DD1A1E" w14:textId="77777777" w:rsidR="000232E9" w:rsidRDefault="000232E9" w:rsidP="000512D4"/>
    <w:p w14:paraId="383FBF0D" w14:textId="77777777" w:rsidR="000512D4" w:rsidRDefault="000512D4" w:rsidP="000512D4"/>
    <w:p w14:paraId="3915F9A9" w14:textId="77777777" w:rsidR="000512D4" w:rsidRDefault="000512D4" w:rsidP="000512D4"/>
    <w:p w14:paraId="1B17ABE7" w14:textId="77777777" w:rsidR="000512D4" w:rsidRDefault="000512D4" w:rsidP="000512D4"/>
    <w:p w14:paraId="762A78C8" w14:textId="77777777" w:rsidR="000512D4" w:rsidRPr="000512D4" w:rsidRDefault="000512D4" w:rsidP="000512D4"/>
    <w:p w14:paraId="566895E1" w14:textId="28075CBE" w:rsidR="000232E9" w:rsidRDefault="00A92EEF" w:rsidP="000232E9">
      <w:pPr>
        <w:pStyle w:val="Subtitle"/>
      </w:pPr>
      <w:bookmarkStart w:id="0" w:name="_Toc23693982"/>
      <w:r>
        <w:t xml:space="preserve">&lt;PROGRAM </w:t>
      </w:r>
      <w:r w:rsidRPr="000232E9">
        <w:t>DAN</w:t>
      </w:r>
      <w:r>
        <w:t xml:space="preserve"> NAMA PROGRAM STUDI&gt;</w:t>
      </w:r>
      <w:bookmarkEnd w:id="0"/>
    </w:p>
    <w:p w14:paraId="054AB115" w14:textId="77777777" w:rsidR="000232E9" w:rsidRDefault="000232E9" w:rsidP="000512D4"/>
    <w:p w14:paraId="2A2C1470" w14:textId="77777777" w:rsidR="000512D4" w:rsidRDefault="000512D4" w:rsidP="000512D4"/>
    <w:p w14:paraId="7818D225" w14:textId="77777777" w:rsidR="000512D4" w:rsidRPr="000512D4" w:rsidRDefault="000512D4" w:rsidP="000512D4"/>
    <w:p w14:paraId="6B42BDE4" w14:textId="77777777" w:rsidR="000232E9" w:rsidRPr="000512D4" w:rsidRDefault="000232E9" w:rsidP="000512D4"/>
    <w:p w14:paraId="7A7BB5C2" w14:textId="77777777" w:rsidR="00716FF1" w:rsidRPr="004F2C27" w:rsidRDefault="00F9358B" w:rsidP="009B0929">
      <w:pPr>
        <w:pStyle w:val="Title"/>
        <w:rPr>
          <w:lang w:val="id-ID"/>
        </w:rPr>
      </w:pPr>
      <w:r w:rsidRPr="004F2C27">
        <w:rPr>
          <w:lang w:val="id-ID"/>
        </w:rPr>
        <w:t>INSTITUT TEKNOLOGI BANDUNG</w:t>
      </w:r>
    </w:p>
    <w:p w14:paraId="76F8BCE6" w14:textId="77777777" w:rsidR="006B48A5" w:rsidRPr="004F2C27" w:rsidRDefault="006B48A5" w:rsidP="009B0929">
      <w:pPr>
        <w:rPr>
          <w:lang w:val="id-ID"/>
        </w:rPr>
      </w:pPr>
    </w:p>
    <w:p w14:paraId="3F73B346" w14:textId="77777777" w:rsidR="006B48A5" w:rsidRPr="004F2C27" w:rsidRDefault="006B48A5" w:rsidP="009B0929">
      <w:pPr>
        <w:rPr>
          <w:lang w:val="id-ID"/>
        </w:rPr>
      </w:pPr>
    </w:p>
    <w:p w14:paraId="54B157AD" w14:textId="77777777" w:rsidR="006B48A5" w:rsidRPr="004F2C27" w:rsidRDefault="006B48A5" w:rsidP="009B0929">
      <w:pPr>
        <w:rPr>
          <w:lang w:val="id-ID"/>
        </w:rPr>
      </w:pPr>
    </w:p>
    <w:p w14:paraId="0DF71BAD" w14:textId="77777777" w:rsidR="00F9358B" w:rsidRPr="004F2C27" w:rsidRDefault="00F9358B" w:rsidP="009B0929">
      <w:pPr>
        <w:rPr>
          <w:lang w:val="id-ID"/>
        </w:rPr>
      </w:pPr>
    </w:p>
    <w:p w14:paraId="5BED691A" w14:textId="77777777" w:rsidR="00F9358B" w:rsidRPr="004F2C27" w:rsidRDefault="00F9358B" w:rsidP="009B0929">
      <w:pPr>
        <w:rPr>
          <w:lang w:val="id-ID"/>
        </w:rPr>
      </w:pPr>
    </w:p>
    <w:p w14:paraId="3DE5FF8F" w14:textId="77777777" w:rsidR="00F9358B" w:rsidRPr="004F2C27" w:rsidRDefault="00F9358B" w:rsidP="009B0929">
      <w:pPr>
        <w:rPr>
          <w:lang w:val="id-ID"/>
        </w:rPr>
      </w:pPr>
    </w:p>
    <w:p w14:paraId="3B89E71E" w14:textId="77777777" w:rsidR="00716FF1" w:rsidRPr="004F2C27" w:rsidRDefault="00716FF1" w:rsidP="009B0929">
      <w:pPr>
        <w:rPr>
          <w:lang w:val="id-ID"/>
        </w:rPr>
      </w:pPr>
    </w:p>
    <w:p w14:paraId="34743F65" w14:textId="77777777" w:rsidR="00716FF1" w:rsidRPr="004F2C27" w:rsidRDefault="00F9358B" w:rsidP="009B0929">
      <w:pPr>
        <w:pStyle w:val="Subtitle"/>
        <w:rPr>
          <w:lang w:val="id-ID"/>
        </w:rPr>
      </w:pPr>
      <w:r w:rsidRPr="004F2C27">
        <w:rPr>
          <w:lang w:val="id-ID"/>
        </w:rPr>
        <w:t>BANDUNG</w:t>
      </w:r>
    </w:p>
    <w:p w14:paraId="6AB0C2D5" w14:textId="38C45D67" w:rsidR="00716FF1" w:rsidRPr="004F2C27" w:rsidRDefault="00A92EEF" w:rsidP="009B0929">
      <w:pPr>
        <w:pStyle w:val="Subtitle"/>
        <w:rPr>
          <w:lang w:val="id-ID"/>
        </w:rPr>
      </w:pPr>
      <w:bookmarkStart w:id="1" w:name="_Toc23693984"/>
      <w:r>
        <w:t>&lt;</w:t>
      </w:r>
      <w:r w:rsidRPr="004F2C27">
        <w:rPr>
          <w:lang w:val="id-ID"/>
        </w:rPr>
        <w:t>TAHUN</w:t>
      </w:r>
      <w:r>
        <w:t>&gt;</w:t>
      </w:r>
      <w:bookmarkEnd w:id="1"/>
    </w:p>
    <w:p w14:paraId="1A2F479D" w14:textId="77777777" w:rsidR="00F9358B" w:rsidRPr="004F2C27" w:rsidRDefault="00F9358B" w:rsidP="009B0929">
      <w:pPr>
        <w:rPr>
          <w:lang w:val="id-ID"/>
        </w:rPr>
        <w:sectPr w:rsidR="00F9358B" w:rsidRPr="004F2C27" w:rsidSect="002C29F0">
          <w:pgSz w:w="11907" w:h="16840" w:code="9"/>
          <w:pgMar w:top="1140" w:right="1134" w:bottom="1140" w:left="1843" w:header="720" w:footer="794" w:gutter="0"/>
          <w:pgNumType w:start="1"/>
          <w:cols w:space="720"/>
          <w:docGrid w:linePitch="360"/>
        </w:sectPr>
      </w:pPr>
    </w:p>
    <w:p w14:paraId="22DB0A88" w14:textId="77777777" w:rsidR="00AA3272" w:rsidRPr="009F3DB8" w:rsidRDefault="000232E9" w:rsidP="002108D0">
      <w:pPr>
        <w:pStyle w:val="Heading1"/>
      </w:pPr>
      <w:bookmarkStart w:id="2" w:name="_Toc27992774"/>
      <w:r w:rsidRPr="009F3DB8">
        <w:lastRenderedPageBreak/>
        <w:t>IDENTITAS PENGUSUL</w:t>
      </w:r>
      <w:bookmarkEnd w:id="2"/>
    </w:p>
    <w:p w14:paraId="7EC1E0B0" w14:textId="77777777" w:rsidR="00A92EEF" w:rsidRPr="00A6784B" w:rsidRDefault="00A92EEF" w:rsidP="00A92EEF">
      <w:pPr>
        <w:pStyle w:val="Form"/>
      </w:pPr>
      <w:proofErr w:type="spellStart"/>
      <w:r w:rsidRPr="00A6784B">
        <w:t>Perguruan</w:t>
      </w:r>
      <w:proofErr w:type="spellEnd"/>
      <w:r w:rsidRPr="00A6784B">
        <w:t xml:space="preserve"> Tinggi</w:t>
      </w:r>
      <w:r w:rsidRPr="00A6784B">
        <w:tab/>
        <w:t>:</w:t>
      </w:r>
      <w:r w:rsidRPr="00A6784B">
        <w:tab/>
      </w:r>
      <w:proofErr w:type="spellStart"/>
      <w:r>
        <w:t>Institut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Bandung</w:t>
      </w:r>
    </w:p>
    <w:p w14:paraId="6ED5BEB7" w14:textId="77777777" w:rsidR="00A92EEF" w:rsidRDefault="00A92EEF" w:rsidP="00A92EEF">
      <w:pPr>
        <w:pStyle w:val="Form"/>
      </w:pPr>
      <w:r>
        <w:t xml:space="preserve">Unit </w:t>
      </w:r>
      <w:proofErr w:type="spellStart"/>
      <w:r>
        <w:t>Pengelola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ab/>
        <w:t>:</w:t>
      </w:r>
      <w:r>
        <w:tab/>
        <w:t xml:space="preserve">&lt;Nama </w:t>
      </w:r>
      <w:proofErr w:type="spellStart"/>
      <w:r>
        <w:t>Fakultas</w:t>
      </w:r>
      <w:proofErr w:type="spellEnd"/>
      <w:r>
        <w:t xml:space="preserve"> / </w:t>
      </w:r>
      <w:proofErr w:type="spellStart"/>
      <w:r>
        <w:t>Sekolah</w:t>
      </w:r>
      <w:proofErr w:type="spellEnd"/>
      <w:r>
        <w:t>&gt;</w:t>
      </w:r>
    </w:p>
    <w:p w14:paraId="19025936" w14:textId="77777777" w:rsidR="00A92EEF" w:rsidRDefault="00A92EEF" w:rsidP="00A92EEF">
      <w:pPr>
        <w:pStyle w:val="Form"/>
      </w:pPr>
      <w:proofErr w:type="spellStart"/>
      <w:r>
        <w:t>Jenis</w:t>
      </w:r>
      <w:proofErr w:type="spellEnd"/>
      <w:r>
        <w:t xml:space="preserve"> Program</w:t>
      </w:r>
      <w:r>
        <w:tab/>
        <w:t>:</w:t>
      </w:r>
      <w:r>
        <w:tab/>
        <w:t>&lt;</w:t>
      </w:r>
      <w:proofErr w:type="spellStart"/>
      <w:r>
        <w:t>Sarjana</w:t>
      </w:r>
      <w:proofErr w:type="spellEnd"/>
      <w:r>
        <w:t xml:space="preserve"> / Magister / </w:t>
      </w:r>
      <w:proofErr w:type="spellStart"/>
      <w:r>
        <w:t>Doktor</w:t>
      </w:r>
      <w:proofErr w:type="spellEnd"/>
      <w:r>
        <w:t xml:space="preserve"> / </w:t>
      </w:r>
      <w:proofErr w:type="spellStart"/>
      <w:r>
        <w:t>Profesi</w:t>
      </w:r>
      <w:proofErr w:type="spellEnd"/>
      <w:r>
        <w:t>&gt;</w:t>
      </w:r>
    </w:p>
    <w:p w14:paraId="0A25214C" w14:textId="77777777" w:rsidR="00A92EEF" w:rsidRDefault="00A92EEF" w:rsidP="00A92EEF">
      <w:pPr>
        <w:pStyle w:val="Form"/>
      </w:pPr>
      <w:r>
        <w:t xml:space="preserve">Nama Program </w:t>
      </w:r>
      <w:proofErr w:type="spellStart"/>
      <w:r>
        <w:t>Studi</w:t>
      </w:r>
      <w:proofErr w:type="spellEnd"/>
      <w:r>
        <w:tab/>
        <w:t>:</w:t>
      </w:r>
      <w:r>
        <w:tab/>
        <w:t xml:space="preserve">&lt;Nama Program </w:t>
      </w:r>
      <w:proofErr w:type="spellStart"/>
      <w:r>
        <w:t>Studi</w:t>
      </w:r>
      <w:proofErr w:type="spellEnd"/>
      <w:r>
        <w:t>&gt;</w:t>
      </w:r>
    </w:p>
    <w:p w14:paraId="4D7B0852" w14:textId="77777777" w:rsidR="00A92EEF" w:rsidRPr="00A6784B" w:rsidRDefault="00A92EEF" w:rsidP="00A92EEF">
      <w:pPr>
        <w:pStyle w:val="Form"/>
      </w:pPr>
      <w:r w:rsidRPr="00A6784B">
        <w:t>Alamat</w:t>
      </w:r>
      <w:r w:rsidRPr="00A6784B">
        <w:tab/>
        <w:t>:</w:t>
      </w:r>
      <w:r w:rsidRPr="00A6784B">
        <w:tab/>
      </w:r>
      <w:r>
        <w:t xml:space="preserve">&lt;Alamat Program </w:t>
      </w:r>
      <w:proofErr w:type="spellStart"/>
      <w:r>
        <w:t>Studi</w:t>
      </w:r>
      <w:proofErr w:type="spellEnd"/>
      <w:r>
        <w:t>&gt;</w:t>
      </w:r>
    </w:p>
    <w:p w14:paraId="03FB15F9" w14:textId="77777777" w:rsidR="00A92EEF" w:rsidRDefault="00A92EEF" w:rsidP="00A92EEF">
      <w:pPr>
        <w:pStyle w:val="Form"/>
      </w:pPr>
      <w:proofErr w:type="spellStart"/>
      <w:r w:rsidRPr="00A6784B">
        <w:t>Nomor</w:t>
      </w:r>
      <w:proofErr w:type="spellEnd"/>
      <w:r w:rsidRPr="00A6784B">
        <w:t xml:space="preserve"> </w:t>
      </w:r>
      <w:proofErr w:type="spellStart"/>
      <w:r w:rsidRPr="00A6784B">
        <w:t>T</w:t>
      </w:r>
      <w:r>
        <w:t>elepon</w:t>
      </w:r>
      <w:proofErr w:type="spellEnd"/>
      <w:r w:rsidRPr="00A6784B">
        <w:tab/>
        <w:t>:</w:t>
      </w:r>
      <w:r w:rsidRPr="00A6784B">
        <w:tab/>
      </w:r>
      <w:r>
        <w:t xml:space="preserve">&lt;No </w:t>
      </w:r>
      <w:proofErr w:type="spellStart"/>
      <w:r>
        <w:t>Telepon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>&gt;</w:t>
      </w:r>
    </w:p>
    <w:p w14:paraId="52869F50" w14:textId="77777777" w:rsidR="00A92EEF" w:rsidRPr="00A6784B" w:rsidRDefault="00A92EEF" w:rsidP="00A92EEF">
      <w:pPr>
        <w:pStyle w:val="Form"/>
      </w:pPr>
      <w:r w:rsidRPr="00A6784B">
        <w:t>E-mail dan Website</w:t>
      </w:r>
      <w:r w:rsidRPr="00A6784B">
        <w:tab/>
        <w:t>:</w:t>
      </w:r>
      <w:r w:rsidRPr="00A6784B">
        <w:tab/>
      </w:r>
      <w:proofErr w:type="gramStart"/>
      <w:r>
        <w:t>itbbanpt@spm.itb.ac.id ,</w:t>
      </w:r>
      <w:proofErr w:type="gramEnd"/>
      <w:r>
        <w:t xml:space="preserve"> h</w:t>
      </w:r>
      <w:r w:rsidRPr="00087FE8">
        <w:t>ttp://www.itb.ac.id/</w:t>
      </w:r>
    </w:p>
    <w:p w14:paraId="119AA033" w14:textId="77777777" w:rsidR="00A92EEF" w:rsidRPr="00A6784B" w:rsidRDefault="00A92EEF" w:rsidP="00A92EEF">
      <w:pPr>
        <w:pStyle w:val="Form"/>
      </w:pPr>
      <w:proofErr w:type="spellStart"/>
      <w:r w:rsidRPr="00A6784B">
        <w:t>Nomor</w:t>
      </w:r>
      <w:proofErr w:type="spellEnd"/>
      <w:r w:rsidRPr="00A6784B">
        <w:t xml:space="preserve"> SK </w:t>
      </w:r>
      <w:proofErr w:type="spellStart"/>
      <w:r w:rsidRPr="00A6784B">
        <w:t>Pendirian</w:t>
      </w:r>
      <w:proofErr w:type="spellEnd"/>
      <w:r w:rsidRPr="00A6784B">
        <w:t xml:space="preserve"> PT </w:t>
      </w:r>
      <w:r w:rsidRPr="000232E9">
        <w:rPr>
          <w:vertAlign w:val="superscript"/>
        </w:rPr>
        <w:t>1)</w:t>
      </w:r>
      <w:r w:rsidRPr="00A6784B">
        <w:tab/>
        <w:t>:</w:t>
      </w:r>
      <w:r w:rsidRPr="00A6784B">
        <w:tab/>
      </w:r>
      <w:proofErr w:type="spellStart"/>
      <w:r w:rsidRPr="001E1C6C">
        <w:t>Peraturan</w:t>
      </w:r>
      <w:proofErr w:type="spellEnd"/>
      <w:r w:rsidRPr="001E1C6C">
        <w:t xml:space="preserve"> </w:t>
      </w:r>
      <w:proofErr w:type="spellStart"/>
      <w:r w:rsidRPr="001E1C6C">
        <w:t>Pemerintah</w:t>
      </w:r>
      <w:proofErr w:type="spellEnd"/>
      <w:r w:rsidRPr="001E1C6C">
        <w:t xml:space="preserve"> No. 6/1959</w:t>
      </w:r>
    </w:p>
    <w:p w14:paraId="740079B9" w14:textId="77777777" w:rsidR="00A92EEF" w:rsidRPr="00A6784B" w:rsidRDefault="00A92EEF" w:rsidP="00A92EEF">
      <w:pPr>
        <w:pStyle w:val="Form"/>
      </w:pPr>
      <w:proofErr w:type="spellStart"/>
      <w:r w:rsidRPr="00A6784B">
        <w:t>Tanggal</w:t>
      </w:r>
      <w:proofErr w:type="spellEnd"/>
      <w:r w:rsidRPr="00A6784B">
        <w:t xml:space="preserve"> SK </w:t>
      </w:r>
      <w:proofErr w:type="spellStart"/>
      <w:r w:rsidRPr="00A6784B">
        <w:t>Pendirian</w:t>
      </w:r>
      <w:proofErr w:type="spellEnd"/>
      <w:r w:rsidRPr="00A6784B">
        <w:t xml:space="preserve"> PT</w:t>
      </w:r>
      <w:r w:rsidRPr="00A6784B">
        <w:tab/>
        <w:t>:</w:t>
      </w:r>
      <w:r w:rsidRPr="00A6784B">
        <w:tab/>
      </w:r>
      <w:r w:rsidRPr="001E1C6C">
        <w:t xml:space="preserve">28 </w:t>
      </w:r>
      <w:proofErr w:type="spellStart"/>
      <w:r w:rsidRPr="001E1C6C">
        <w:t>Februari</w:t>
      </w:r>
      <w:proofErr w:type="spellEnd"/>
      <w:r w:rsidRPr="001E1C6C">
        <w:t xml:space="preserve"> 1959</w:t>
      </w:r>
    </w:p>
    <w:p w14:paraId="514AAD0F" w14:textId="77777777" w:rsidR="00A92EEF" w:rsidRPr="00A6784B" w:rsidRDefault="00A92EEF" w:rsidP="00A92EEF">
      <w:pPr>
        <w:pStyle w:val="Form"/>
      </w:pPr>
      <w:proofErr w:type="spellStart"/>
      <w:r w:rsidRPr="00A6784B">
        <w:t>Pejabat</w:t>
      </w:r>
      <w:proofErr w:type="spellEnd"/>
      <w:r w:rsidRPr="00A6784B">
        <w:t xml:space="preserve"> </w:t>
      </w:r>
      <w:proofErr w:type="spellStart"/>
      <w:r w:rsidRPr="00A6784B">
        <w:t>Penandatangan</w:t>
      </w:r>
      <w:proofErr w:type="spellEnd"/>
      <w:r w:rsidRPr="00A6784B">
        <w:t xml:space="preserve"> </w:t>
      </w:r>
    </w:p>
    <w:p w14:paraId="38DE0638" w14:textId="77777777" w:rsidR="00A92EEF" w:rsidRPr="00A6784B" w:rsidRDefault="00A92EEF" w:rsidP="00A92EEF">
      <w:pPr>
        <w:pStyle w:val="Form"/>
      </w:pPr>
      <w:r w:rsidRPr="00A6784B">
        <w:t xml:space="preserve">SK </w:t>
      </w:r>
      <w:proofErr w:type="spellStart"/>
      <w:r w:rsidRPr="00A6784B">
        <w:t>Pendirian</w:t>
      </w:r>
      <w:proofErr w:type="spellEnd"/>
      <w:r w:rsidRPr="00A6784B">
        <w:t xml:space="preserve"> PT</w:t>
      </w:r>
      <w:r w:rsidRPr="00A6784B">
        <w:tab/>
        <w:t>:</w:t>
      </w:r>
      <w:r w:rsidRPr="00A6784B">
        <w:tab/>
      </w:r>
      <w:r>
        <w:t>PRESIDEN REPUBLIK INDONESIA – SOEKARNO</w:t>
      </w:r>
      <w:r>
        <w:br/>
        <w:t>MENTERI PENDIDIKAN, PENGAJARAN DAN KEBUDAJAAN - PRIJONO</w:t>
      </w:r>
    </w:p>
    <w:p w14:paraId="38A17028" w14:textId="77777777" w:rsidR="00A92EEF" w:rsidRPr="00A6784B" w:rsidRDefault="00A92EEF" w:rsidP="00A92EEF">
      <w:pPr>
        <w:pStyle w:val="Form"/>
      </w:pPr>
      <w:proofErr w:type="spellStart"/>
      <w:r w:rsidRPr="00A6784B">
        <w:t>Nomor</w:t>
      </w:r>
      <w:proofErr w:type="spellEnd"/>
      <w:r w:rsidRPr="00A6784B">
        <w:t xml:space="preserve"> SK </w:t>
      </w:r>
      <w:proofErr w:type="spellStart"/>
      <w:r w:rsidRPr="00A6784B">
        <w:t>Pe</w:t>
      </w:r>
      <w:r>
        <w:t>mbukaan</w:t>
      </w:r>
      <w:proofErr w:type="spellEnd"/>
      <w:r>
        <w:t xml:space="preserve"> </w:t>
      </w:r>
      <w:r w:rsidRPr="00A6784B">
        <w:t>P</w:t>
      </w:r>
      <w:r>
        <w:t>S</w:t>
      </w:r>
      <w:r w:rsidRPr="00A6784B">
        <w:t xml:space="preserve"> </w:t>
      </w:r>
      <w:r>
        <w:rPr>
          <w:vertAlign w:val="superscript"/>
        </w:rPr>
        <w:t>2</w:t>
      </w:r>
      <w:r w:rsidRPr="000232E9">
        <w:rPr>
          <w:vertAlign w:val="superscript"/>
        </w:rPr>
        <w:t>)</w:t>
      </w:r>
      <w:r w:rsidRPr="00A6784B">
        <w:tab/>
        <w:t>:</w:t>
      </w:r>
      <w:r w:rsidRPr="00A6784B">
        <w:tab/>
      </w:r>
      <w:r>
        <w:t>&lt;</w:t>
      </w:r>
      <w:proofErr w:type="spellStart"/>
      <w:r w:rsidRPr="00A6784B">
        <w:t>Nomor</w:t>
      </w:r>
      <w:proofErr w:type="spellEnd"/>
      <w:r w:rsidRPr="00A6784B">
        <w:t xml:space="preserve"> SK </w:t>
      </w:r>
      <w:proofErr w:type="spellStart"/>
      <w:r w:rsidRPr="00A6784B">
        <w:t>Pe</w:t>
      </w:r>
      <w:r>
        <w:t>mbukaan</w:t>
      </w:r>
      <w:proofErr w:type="spellEnd"/>
      <w:r>
        <w:t xml:space="preserve"> </w:t>
      </w:r>
      <w:r w:rsidRPr="00A6784B">
        <w:t>P</w:t>
      </w:r>
      <w:r>
        <w:t>S&gt;</w:t>
      </w:r>
    </w:p>
    <w:p w14:paraId="245871E5" w14:textId="77777777" w:rsidR="00A92EEF" w:rsidRPr="00A6784B" w:rsidRDefault="00A92EEF" w:rsidP="00A92EEF">
      <w:pPr>
        <w:pStyle w:val="Form"/>
      </w:pPr>
      <w:proofErr w:type="spellStart"/>
      <w:r w:rsidRPr="00A6784B">
        <w:t>Tanggal</w:t>
      </w:r>
      <w:proofErr w:type="spellEnd"/>
      <w:r w:rsidRPr="00A6784B">
        <w:t xml:space="preserve"> SK </w:t>
      </w:r>
      <w:proofErr w:type="spellStart"/>
      <w:r w:rsidRPr="00A6784B">
        <w:t>P</w:t>
      </w:r>
      <w:r>
        <w:t>embukaan</w:t>
      </w:r>
      <w:proofErr w:type="spellEnd"/>
      <w:r>
        <w:t xml:space="preserve"> PS</w:t>
      </w:r>
      <w:r w:rsidRPr="00A6784B">
        <w:tab/>
        <w:t>:</w:t>
      </w:r>
      <w:r w:rsidRPr="00A6784B">
        <w:tab/>
      </w:r>
      <w:r>
        <w:t>&lt;</w:t>
      </w:r>
      <w:proofErr w:type="spellStart"/>
      <w:r w:rsidRPr="00A6784B">
        <w:t>Tanggal</w:t>
      </w:r>
      <w:proofErr w:type="spellEnd"/>
      <w:r w:rsidRPr="00A6784B">
        <w:t xml:space="preserve"> SK </w:t>
      </w:r>
      <w:proofErr w:type="spellStart"/>
      <w:r w:rsidRPr="00A6784B">
        <w:t>P</w:t>
      </w:r>
      <w:r>
        <w:t>embukaan</w:t>
      </w:r>
      <w:proofErr w:type="spellEnd"/>
      <w:r>
        <w:t xml:space="preserve"> PS&gt;</w:t>
      </w:r>
    </w:p>
    <w:p w14:paraId="70161CFB" w14:textId="77777777" w:rsidR="00A92EEF" w:rsidRPr="00A6784B" w:rsidRDefault="00A92EEF" w:rsidP="00A92EEF">
      <w:pPr>
        <w:pStyle w:val="Form"/>
      </w:pPr>
      <w:proofErr w:type="spellStart"/>
      <w:r w:rsidRPr="00A6784B">
        <w:t>Pejabat</w:t>
      </w:r>
      <w:proofErr w:type="spellEnd"/>
      <w:r w:rsidRPr="00A6784B">
        <w:t xml:space="preserve"> </w:t>
      </w:r>
      <w:proofErr w:type="spellStart"/>
      <w:r w:rsidRPr="00A6784B">
        <w:t>Penandatangan</w:t>
      </w:r>
      <w:proofErr w:type="spellEnd"/>
      <w:r w:rsidRPr="00A6784B">
        <w:t xml:space="preserve"> </w:t>
      </w:r>
    </w:p>
    <w:p w14:paraId="1B62AB44" w14:textId="77777777" w:rsidR="00A92EEF" w:rsidRPr="00A6784B" w:rsidRDefault="00A92EEF" w:rsidP="00A92EEF">
      <w:pPr>
        <w:pStyle w:val="Form"/>
      </w:pPr>
      <w:r w:rsidRPr="00A6784B">
        <w:t xml:space="preserve">SK </w:t>
      </w:r>
      <w:proofErr w:type="spellStart"/>
      <w:r w:rsidRPr="00A6784B">
        <w:t>Pe</w:t>
      </w:r>
      <w:r>
        <w:t>mbukaan</w:t>
      </w:r>
      <w:proofErr w:type="spellEnd"/>
      <w:r>
        <w:t xml:space="preserve"> PS</w:t>
      </w:r>
      <w:r w:rsidRPr="00A6784B">
        <w:tab/>
        <w:t>:</w:t>
      </w:r>
      <w:r w:rsidRPr="00A6784B">
        <w:tab/>
      </w:r>
      <w:r>
        <w:t xml:space="preserve">&lt;Nama </w:t>
      </w:r>
      <w:proofErr w:type="spellStart"/>
      <w:r>
        <w:t>Pejabat</w:t>
      </w:r>
      <w:proofErr w:type="spellEnd"/>
      <w:r>
        <w:t>&gt;</w:t>
      </w:r>
    </w:p>
    <w:p w14:paraId="335120B4" w14:textId="77777777" w:rsidR="00A92EEF" w:rsidRPr="00A6784B" w:rsidRDefault="00A92EEF" w:rsidP="00A92EEF">
      <w:pPr>
        <w:pStyle w:val="Form"/>
      </w:pPr>
      <w:proofErr w:type="spellStart"/>
      <w:r w:rsidRPr="00A6784B">
        <w:t>Tahun</w:t>
      </w:r>
      <w:proofErr w:type="spellEnd"/>
      <w:r w:rsidRPr="00A6784B">
        <w:t xml:space="preserve"> </w:t>
      </w:r>
      <w:proofErr w:type="spellStart"/>
      <w:r w:rsidRPr="00A6784B">
        <w:t>Pertama</w:t>
      </w:r>
      <w:proofErr w:type="spellEnd"/>
      <w:r w:rsidRPr="00A6784B">
        <w:t xml:space="preserve"> Kali </w:t>
      </w:r>
    </w:p>
    <w:p w14:paraId="4A605A6E" w14:textId="77777777" w:rsidR="00A92EEF" w:rsidRPr="00A6784B" w:rsidRDefault="00A92EEF" w:rsidP="00A92EEF">
      <w:pPr>
        <w:pStyle w:val="Form"/>
      </w:pPr>
      <w:proofErr w:type="spellStart"/>
      <w:r w:rsidRPr="00A6784B">
        <w:t>Menerima</w:t>
      </w:r>
      <w:proofErr w:type="spellEnd"/>
      <w:r w:rsidRPr="00A6784B">
        <w:t xml:space="preserve"> </w:t>
      </w:r>
      <w:proofErr w:type="spellStart"/>
      <w:r w:rsidRPr="00A6784B">
        <w:t>Mahasiswa</w:t>
      </w:r>
      <w:proofErr w:type="spellEnd"/>
      <w:r w:rsidRPr="00A6784B">
        <w:tab/>
        <w:t>:</w:t>
      </w:r>
      <w:r w:rsidRPr="00A6784B">
        <w:tab/>
      </w:r>
      <w:r>
        <w:t>&lt;</w:t>
      </w:r>
      <w:proofErr w:type="spellStart"/>
      <w:r>
        <w:t>Tahun</w:t>
      </w:r>
      <w:proofErr w:type="spellEnd"/>
      <w:r>
        <w:t>&gt;</w:t>
      </w:r>
    </w:p>
    <w:p w14:paraId="6D79FAE9" w14:textId="77777777" w:rsidR="00A92EEF" w:rsidRPr="00A6784B" w:rsidRDefault="00A92EEF" w:rsidP="00A92EEF">
      <w:pPr>
        <w:pStyle w:val="Form"/>
      </w:pPr>
      <w:proofErr w:type="spellStart"/>
      <w:proofErr w:type="gramStart"/>
      <w:r w:rsidRPr="00A6784B">
        <w:t>Peringkat</w:t>
      </w:r>
      <w:proofErr w:type="spellEnd"/>
      <w:r w:rsidRPr="00A6784B">
        <w:t xml:space="preserve">  </w:t>
      </w:r>
      <w:proofErr w:type="spellStart"/>
      <w:r w:rsidRPr="00A6784B">
        <w:t>Terbaru</w:t>
      </w:r>
      <w:proofErr w:type="spellEnd"/>
      <w:proofErr w:type="gramEnd"/>
    </w:p>
    <w:p w14:paraId="7B9BAB63" w14:textId="77777777" w:rsidR="00A92EEF" w:rsidRPr="00A6784B" w:rsidRDefault="00A92EEF" w:rsidP="00A92EEF">
      <w:pPr>
        <w:pStyle w:val="Form"/>
      </w:pPr>
      <w:proofErr w:type="spellStart"/>
      <w:r w:rsidRPr="00A6784B">
        <w:t>Akreditasi</w:t>
      </w:r>
      <w:proofErr w:type="spellEnd"/>
      <w:r w:rsidRPr="00A6784B">
        <w:t xml:space="preserve"> </w:t>
      </w:r>
      <w:r>
        <w:t>PS</w:t>
      </w:r>
      <w:r w:rsidRPr="00A6784B">
        <w:tab/>
        <w:t>:</w:t>
      </w:r>
      <w:r w:rsidRPr="00A6784B">
        <w:tab/>
      </w:r>
      <w:r>
        <w:t>&lt;</w:t>
      </w:r>
      <w:proofErr w:type="spellStart"/>
      <w:r>
        <w:t>Peringkat</w:t>
      </w:r>
      <w:proofErr w:type="spellEnd"/>
      <w:r>
        <w:t xml:space="preserve"> </w:t>
      </w:r>
      <w:proofErr w:type="spellStart"/>
      <w:r>
        <w:t>Akreditasi</w:t>
      </w:r>
      <w:proofErr w:type="spellEnd"/>
      <w:r>
        <w:t>&gt;</w:t>
      </w:r>
      <w:r w:rsidRPr="00A6784B">
        <w:t xml:space="preserve"> </w:t>
      </w:r>
    </w:p>
    <w:p w14:paraId="1E0AE0CA" w14:textId="77777777" w:rsidR="00A92EEF" w:rsidRPr="004F2C27" w:rsidRDefault="00A92EEF" w:rsidP="00A92EEF">
      <w:pPr>
        <w:pStyle w:val="Form"/>
        <w:rPr>
          <w:lang w:val="id-ID"/>
        </w:rPr>
      </w:pPr>
      <w:proofErr w:type="spellStart"/>
      <w:r w:rsidRPr="00A6784B">
        <w:t>Nomor</w:t>
      </w:r>
      <w:proofErr w:type="spellEnd"/>
      <w:r w:rsidRPr="00A6784B">
        <w:t xml:space="preserve"> SK BAN-PT</w:t>
      </w:r>
      <w:r w:rsidRPr="00A6784B">
        <w:tab/>
        <w:t>:</w:t>
      </w:r>
      <w:r w:rsidRPr="00A6784B">
        <w:tab/>
      </w:r>
      <w:r>
        <w:t>&lt;No SK BAN PT&gt;</w:t>
      </w:r>
    </w:p>
    <w:p w14:paraId="389E5D18" w14:textId="4B323FA4" w:rsidR="00F9358B" w:rsidRPr="00A92EEF" w:rsidRDefault="00A92EEF" w:rsidP="009B0929">
      <w:pPr>
        <w:sectPr w:rsidR="00F9358B" w:rsidRPr="00A92EEF" w:rsidSect="00580689">
          <w:footerReference w:type="default" r:id="rId9"/>
          <w:pgSz w:w="11907" w:h="16840" w:code="9"/>
          <w:pgMar w:top="1140" w:right="1134" w:bottom="1140" w:left="1843" w:header="720" w:footer="794" w:gutter="0"/>
          <w:pgNumType w:fmt="lowerRoman" w:start="1"/>
          <w:cols w:space="720"/>
          <w:docGrid w:linePitch="360"/>
        </w:sectPr>
      </w:pPr>
      <w:r>
        <w:br w:type="page"/>
      </w:r>
    </w:p>
    <w:p w14:paraId="2E664560" w14:textId="55F63728" w:rsidR="00E91565" w:rsidRPr="0045204B" w:rsidRDefault="007677B5" w:rsidP="0045204B">
      <w:pPr>
        <w:pStyle w:val="Heading1"/>
      </w:pPr>
      <w:bookmarkStart w:id="3" w:name="_Toc27992775"/>
      <w:r w:rsidRPr="0045204B">
        <w:lastRenderedPageBreak/>
        <w:t>DAFTAR ISI</w:t>
      </w:r>
      <w:bookmarkEnd w:id="3"/>
    </w:p>
    <w:p w14:paraId="105ADD01" w14:textId="7EF5F6B9" w:rsidR="00637FB3" w:rsidRDefault="00E91565">
      <w:pPr>
        <w:pStyle w:val="TOC1"/>
        <w:rPr>
          <w:rFonts w:asciiTheme="minorHAnsi" w:eastAsiaTheme="minorEastAsia" w:hAnsiTheme="minorHAnsi" w:cstheme="minorBidi"/>
          <w:noProof/>
          <w:szCs w:val="22"/>
          <w:lang w:val="en-ID" w:eastAsia="en-ID"/>
        </w:rPr>
      </w:pPr>
      <w:r w:rsidRPr="00AE2CF5">
        <w:rPr>
          <w:sz w:val="24"/>
        </w:rPr>
        <w:fldChar w:fldCharType="begin"/>
      </w:r>
      <w:r w:rsidRPr="00AE2CF5">
        <w:instrText xml:space="preserve"> TOC \o "1-1" \h \z \t "Heading 2,2" </w:instrText>
      </w:r>
      <w:r w:rsidRPr="00AE2CF5">
        <w:rPr>
          <w:sz w:val="24"/>
        </w:rPr>
        <w:fldChar w:fldCharType="separate"/>
      </w:r>
      <w:hyperlink w:anchor="_Toc27992774" w:history="1">
        <w:r w:rsidR="00637FB3" w:rsidRPr="008C243C">
          <w:rPr>
            <w:rStyle w:val="Hyperlink"/>
            <w:noProof/>
          </w:rPr>
          <w:t>IDENTITAS PENGUSUL</w:t>
        </w:r>
        <w:r w:rsidR="00637FB3">
          <w:rPr>
            <w:noProof/>
            <w:webHidden/>
          </w:rPr>
          <w:tab/>
        </w:r>
        <w:r w:rsidR="00637FB3">
          <w:rPr>
            <w:noProof/>
            <w:webHidden/>
          </w:rPr>
          <w:fldChar w:fldCharType="begin"/>
        </w:r>
        <w:r w:rsidR="00637FB3">
          <w:rPr>
            <w:noProof/>
            <w:webHidden/>
          </w:rPr>
          <w:instrText xml:space="preserve"> PAGEREF _Toc27992774 \h </w:instrText>
        </w:r>
        <w:r w:rsidR="00637FB3">
          <w:rPr>
            <w:noProof/>
            <w:webHidden/>
          </w:rPr>
        </w:r>
        <w:r w:rsidR="00637FB3">
          <w:rPr>
            <w:noProof/>
            <w:webHidden/>
          </w:rPr>
          <w:fldChar w:fldCharType="separate"/>
        </w:r>
        <w:r w:rsidR="00637FB3">
          <w:rPr>
            <w:noProof/>
            <w:webHidden/>
          </w:rPr>
          <w:t>i</w:t>
        </w:r>
        <w:r w:rsidR="00637FB3">
          <w:rPr>
            <w:noProof/>
            <w:webHidden/>
          </w:rPr>
          <w:fldChar w:fldCharType="end"/>
        </w:r>
      </w:hyperlink>
    </w:p>
    <w:p w14:paraId="08DD1D26" w14:textId="47F0850A" w:rsidR="00637FB3" w:rsidRDefault="005262F1">
      <w:pPr>
        <w:pStyle w:val="TOC1"/>
        <w:rPr>
          <w:rFonts w:asciiTheme="minorHAnsi" w:eastAsiaTheme="minorEastAsia" w:hAnsiTheme="minorHAnsi" w:cstheme="minorBidi"/>
          <w:noProof/>
          <w:szCs w:val="22"/>
          <w:lang w:val="en-ID" w:eastAsia="en-ID"/>
        </w:rPr>
      </w:pPr>
      <w:hyperlink w:anchor="_Toc27992775" w:history="1">
        <w:r w:rsidR="00637FB3" w:rsidRPr="008C243C">
          <w:rPr>
            <w:rStyle w:val="Hyperlink"/>
            <w:noProof/>
          </w:rPr>
          <w:t>DAFTAR ISI</w:t>
        </w:r>
        <w:r w:rsidR="00637FB3">
          <w:rPr>
            <w:noProof/>
            <w:webHidden/>
          </w:rPr>
          <w:tab/>
        </w:r>
        <w:r w:rsidR="00637FB3">
          <w:rPr>
            <w:noProof/>
            <w:webHidden/>
          </w:rPr>
          <w:fldChar w:fldCharType="begin"/>
        </w:r>
        <w:r w:rsidR="00637FB3">
          <w:rPr>
            <w:noProof/>
            <w:webHidden/>
          </w:rPr>
          <w:instrText xml:space="preserve"> PAGEREF _Toc27992775 \h </w:instrText>
        </w:r>
        <w:r w:rsidR="00637FB3">
          <w:rPr>
            <w:noProof/>
            <w:webHidden/>
          </w:rPr>
        </w:r>
        <w:r w:rsidR="00637FB3">
          <w:rPr>
            <w:noProof/>
            <w:webHidden/>
          </w:rPr>
          <w:fldChar w:fldCharType="separate"/>
        </w:r>
        <w:r w:rsidR="00637FB3">
          <w:rPr>
            <w:noProof/>
            <w:webHidden/>
          </w:rPr>
          <w:t>ii</w:t>
        </w:r>
        <w:r w:rsidR="00637FB3">
          <w:rPr>
            <w:noProof/>
            <w:webHidden/>
          </w:rPr>
          <w:fldChar w:fldCharType="end"/>
        </w:r>
      </w:hyperlink>
    </w:p>
    <w:p w14:paraId="25B3ED9C" w14:textId="4D22CAAA" w:rsidR="00637FB3" w:rsidRDefault="005262F1">
      <w:pPr>
        <w:pStyle w:val="TOC1"/>
        <w:rPr>
          <w:rFonts w:asciiTheme="minorHAnsi" w:eastAsiaTheme="minorEastAsia" w:hAnsiTheme="minorHAnsi" w:cstheme="minorBidi"/>
          <w:noProof/>
          <w:szCs w:val="22"/>
          <w:lang w:val="en-ID" w:eastAsia="en-ID"/>
        </w:rPr>
      </w:pPr>
      <w:hyperlink w:anchor="_Toc27992776" w:history="1">
        <w:r w:rsidR="00637FB3" w:rsidRPr="008C243C">
          <w:rPr>
            <w:rStyle w:val="Hyperlink"/>
            <w:noProof/>
          </w:rPr>
          <w:t>SK PENDIRIAN  INSTITUT TEKNOLOGI BANDUNG</w:t>
        </w:r>
        <w:r w:rsidR="00637FB3">
          <w:rPr>
            <w:noProof/>
            <w:webHidden/>
          </w:rPr>
          <w:tab/>
        </w:r>
        <w:r w:rsidR="00637FB3">
          <w:rPr>
            <w:noProof/>
            <w:webHidden/>
          </w:rPr>
          <w:fldChar w:fldCharType="begin"/>
        </w:r>
        <w:r w:rsidR="00637FB3">
          <w:rPr>
            <w:noProof/>
            <w:webHidden/>
          </w:rPr>
          <w:instrText xml:space="preserve"> PAGEREF _Toc27992776 \h </w:instrText>
        </w:r>
        <w:r w:rsidR="00637FB3">
          <w:rPr>
            <w:noProof/>
            <w:webHidden/>
          </w:rPr>
        </w:r>
        <w:r w:rsidR="00637FB3">
          <w:rPr>
            <w:noProof/>
            <w:webHidden/>
          </w:rPr>
          <w:fldChar w:fldCharType="separate"/>
        </w:r>
        <w:r w:rsidR="00637FB3">
          <w:rPr>
            <w:noProof/>
            <w:webHidden/>
          </w:rPr>
          <w:t>1</w:t>
        </w:r>
        <w:r w:rsidR="00637FB3">
          <w:rPr>
            <w:noProof/>
            <w:webHidden/>
          </w:rPr>
          <w:fldChar w:fldCharType="end"/>
        </w:r>
      </w:hyperlink>
    </w:p>
    <w:p w14:paraId="02AF32FF" w14:textId="4474DA8F" w:rsidR="00637FB3" w:rsidRDefault="005262F1">
      <w:pPr>
        <w:pStyle w:val="TOC1"/>
        <w:rPr>
          <w:rFonts w:asciiTheme="minorHAnsi" w:eastAsiaTheme="minorEastAsia" w:hAnsiTheme="minorHAnsi" w:cstheme="minorBidi"/>
          <w:noProof/>
          <w:szCs w:val="22"/>
          <w:lang w:val="en-ID" w:eastAsia="en-ID"/>
        </w:rPr>
      </w:pPr>
      <w:hyperlink w:anchor="_Toc27992777" w:history="1">
        <w:r w:rsidR="00637FB3" w:rsidRPr="008C243C">
          <w:rPr>
            <w:rStyle w:val="Hyperlink"/>
            <w:noProof/>
          </w:rPr>
          <w:t>SK PENDIRIAN  &lt;NAMA FAKULTAS / SEKOLAH&gt;</w:t>
        </w:r>
        <w:r w:rsidR="00637FB3">
          <w:rPr>
            <w:noProof/>
            <w:webHidden/>
          </w:rPr>
          <w:tab/>
        </w:r>
        <w:r w:rsidR="00637FB3">
          <w:rPr>
            <w:noProof/>
            <w:webHidden/>
          </w:rPr>
          <w:fldChar w:fldCharType="begin"/>
        </w:r>
        <w:r w:rsidR="00637FB3">
          <w:rPr>
            <w:noProof/>
            <w:webHidden/>
          </w:rPr>
          <w:instrText xml:space="preserve"> PAGEREF _Toc27992777 \h </w:instrText>
        </w:r>
        <w:r w:rsidR="00637FB3">
          <w:rPr>
            <w:noProof/>
            <w:webHidden/>
          </w:rPr>
        </w:r>
        <w:r w:rsidR="00637FB3">
          <w:rPr>
            <w:noProof/>
            <w:webHidden/>
          </w:rPr>
          <w:fldChar w:fldCharType="separate"/>
        </w:r>
        <w:r w:rsidR="00637FB3">
          <w:rPr>
            <w:noProof/>
            <w:webHidden/>
          </w:rPr>
          <w:t>1</w:t>
        </w:r>
        <w:r w:rsidR="00637FB3">
          <w:rPr>
            <w:noProof/>
            <w:webHidden/>
          </w:rPr>
          <w:fldChar w:fldCharType="end"/>
        </w:r>
      </w:hyperlink>
    </w:p>
    <w:p w14:paraId="16441264" w14:textId="76DDB2AD" w:rsidR="00637FB3" w:rsidRDefault="005262F1">
      <w:pPr>
        <w:pStyle w:val="TOC1"/>
        <w:rPr>
          <w:rFonts w:asciiTheme="minorHAnsi" w:eastAsiaTheme="minorEastAsia" w:hAnsiTheme="minorHAnsi" w:cstheme="minorBidi"/>
          <w:noProof/>
          <w:szCs w:val="22"/>
          <w:lang w:val="en-ID" w:eastAsia="en-ID"/>
        </w:rPr>
      </w:pPr>
      <w:hyperlink w:anchor="_Toc27992778" w:history="1">
        <w:r w:rsidR="00637FB3" w:rsidRPr="008C243C">
          <w:rPr>
            <w:rStyle w:val="Hyperlink"/>
            <w:noProof/>
          </w:rPr>
          <w:t xml:space="preserve">SK PENDIRIAN PROGRAM STUDI </w:t>
        </w:r>
        <w:r w:rsidR="00637FB3">
          <w:rPr>
            <w:rStyle w:val="Hyperlink"/>
            <w:noProof/>
          </w:rPr>
          <w:br/>
        </w:r>
        <w:r w:rsidR="00637FB3" w:rsidRPr="008C243C">
          <w:rPr>
            <w:rStyle w:val="Hyperlink"/>
            <w:noProof/>
          </w:rPr>
          <w:t>&lt;PROGRAM DAN NAMA PROGRAM STUDI&gt;</w:t>
        </w:r>
        <w:r w:rsidR="00637FB3">
          <w:rPr>
            <w:noProof/>
            <w:webHidden/>
          </w:rPr>
          <w:tab/>
        </w:r>
        <w:r w:rsidR="00637FB3">
          <w:rPr>
            <w:noProof/>
            <w:webHidden/>
          </w:rPr>
          <w:fldChar w:fldCharType="begin"/>
        </w:r>
        <w:r w:rsidR="00637FB3">
          <w:rPr>
            <w:noProof/>
            <w:webHidden/>
          </w:rPr>
          <w:instrText xml:space="preserve"> PAGEREF _Toc27992778 \h </w:instrText>
        </w:r>
        <w:r w:rsidR="00637FB3">
          <w:rPr>
            <w:noProof/>
            <w:webHidden/>
          </w:rPr>
        </w:r>
        <w:r w:rsidR="00637FB3">
          <w:rPr>
            <w:noProof/>
            <w:webHidden/>
          </w:rPr>
          <w:fldChar w:fldCharType="separate"/>
        </w:r>
        <w:r w:rsidR="00637FB3">
          <w:rPr>
            <w:noProof/>
            <w:webHidden/>
          </w:rPr>
          <w:t>3</w:t>
        </w:r>
        <w:r w:rsidR="00637FB3">
          <w:rPr>
            <w:noProof/>
            <w:webHidden/>
          </w:rPr>
          <w:fldChar w:fldCharType="end"/>
        </w:r>
      </w:hyperlink>
    </w:p>
    <w:p w14:paraId="4C82512F" w14:textId="321C8DFC" w:rsidR="00637FB3" w:rsidRDefault="005262F1">
      <w:pPr>
        <w:pStyle w:val="TOC1"/>
        <w:rPr>
          <w:rFonts w:asciiTheme="minorHAnsi" w:eastAsiaTheme="minorEastAsia" w:hAnsiTheme="minorHAnsi" w:cstheme="minorBidi"/>
          <w:noProof/>
          <w:szCs w:val="22"/>
          <w:lang w:val="en-ID" w:eastAsia="en-ID"/>
        </w:rPr>
      </w:pPr>
      <w:hyperlink w:anchor="_Toc27992779" w:history="1">
        <w:r w:rsidR="00637FB3" w:rsidRPr="008C243C">
          <w:rPr>
            <w:rStyle w:val="Hyperlink"/>
            <w:noProof/>
          </w:rPr>
          <w:t xml:space="preserve">SK IJIN OPERASIONAL  PROGRAM STUDI  </w:t>
        </w:r>
        <w:r w:rsidR="00637FB3">
          <w:rPr>
            <w:rStyle w:val="Hyperlink"/>
            <w:noProof/>
          </w:rPr>
          <w:br/>
        </w:r>
        <w:r w:rsidR="00637FB3" w:rsidRPr="008C243C">
          <w:rPr>
            <w:rStyle w:val="Hyperlink"/>
            <w:noProof/>
          </w:rPr>
          <w:t>&lt;PROGRAM DAN NAMA PROGRAM STUDI&gt;</w:t>
        </w:r>
        <w:r w:rsidR="00637FB3">
          <w:rPr>
            <w:noProof/>
            <w:webHidden/>
          </w:rPr>
          <w:tab/>
        </w:r>
        <w:r w:rsidR="00637FB3">
          <w:rPr>
            <w:noProof/>
            <w:webHidden/>
          </w:rPr>
          <w:fldChar w:fldCharType="begin"/>
        </w:r>
        <w:r w:rsidR="00637FB3">
          <w:rPr>
            <w:noProof/>
            <w:webHidden/>
          </w:rPr>
          <w:instrText xml:space="preserve"> PAGEREF _Toc27992779 \h </w:instrText>
        </w:r>
        <w:r w:rsidR="00637FB3">
          <w:rPr>
            <w:noProof/>
            <w:webHidden/>
          </w:rPr>
        </w:r>
        <w:r w:rsidR="00637FB3">
          <w:rPr>
            <w:noProof/>
            <w:webHidden/>
          </w:rPr>
          <w:fldChar w:fldCharType="separate"/>
        </w:r>
        <w:r w:rsidR="00637FB3">
          <w:rPr>
            <w:noProof/>
            <w:webHidden/>
          </w:rPr>
          <w:t>5</w:t>
        </w:r>
        <w:r w:rsidR="00637FB3">
          <w:rPr>
            <w:noProof/>
            <w:webHidden/>
          </w:rPr>
          <w:fldChar w:fldCharType="end"/>
        </w:r>
      </w:hyperlink>
    </w:p>
    <w:p w14:paraId="3E715429" w14:textId="0C7FCF32" w:rsidR="00637FB3" w:rsidRDefault="005262F1">
      <w:pPr>
        <w:pStyle w:val="TOC1"/>
        <w:rPr>
          <w:rFonts w:asciiTheme="minorHAnsi" w:eastAsiaTheme="minorEastAsia" w:hAnsiTheme="minorHAnsi" w:cstheme="minorBidi"/>
          <w:noProof/>
          <w:szCs w:val="22"/>
          <w:lang w:val="en-ID" w:eastAsia="en-ID"/>
        </w:rPr>
      </w:pPr>
      <w:hyperlink w:anchor="_Toc27992780" w:history="1">
        <w:r w:rsidR="00637FB3" w:rsidRPr="008C243C">
          <w:rPr>
            <w:rStyle w:val="Hyperlink"/>
            <w:noProof/>
          </w:rPr>
          <w:t xml:space="preserve">SERTIFIKAT AKREDITASI  PROGRAM STUDI  </w:t>
        </w:r>
        <w:r w:rsidR="00637FB3">
          <w:rPr>
            <w:rStyle w:val="Hyperlink"/>
            <w:noProof/>
          </w:rPr>
          <w:br/>
        </w:r>
        <w:r w:rsidR="00637FB3" w:rsidRPr="008C243C">
          <w:rPr>
            <w:rStyle w:val="Hyperlink"/>
            <w:noProof/>
          </w:rPr>
          <w:t>&lt;PROGRAM DAN NAMA PROGRAM STUDI&gt;</w:t>
        </w:r>
        <w:r w:rsidR="00637FB3">
          <w:rPr>
            <w:noProof/>
            <w:webHidden/>
          </w:rPr>
          <w:tab/>
        </w:r>
        <w:r w:rsidR="00637FB3">
          <w:rPr>
            <w:noProof/>
            <w:webHidden/>
          </w:rPr>
          <w:fldChar w:fldCharType="begin"/>
        </w:r>
        <w:r w:rsidR="00637FB3">
          <w:rPr>
            <w:noProof/>
            <w:webHidden/>
          </w:rPr>
          <w:instrText xml:space="preserve"> PAGEREF _Toc27992780 \h </w:instrText>
        </w:r>
        <w:r w:rsidR="00637FB3">
          <w:rPr>
            <w:noProof/>
            <w:webHidden/>
          </w:rPr>
        </w:r>
        <w:r w:rsidR="00637FB3">
          <w:rPr>
            <w:noProof/>
            <w:webHidden/>
          </w:rPr>
          <w:fldChar w:fldCharType="separate"/>
        </w:r>
        <w:r w:rsidR="00637FB3">
          <w:rPr>
            <w:noProof/>
            <w:webHidden/>
          </w:rPr>
          <w:t>7</w:t>
        </w:r>
        <w:r w:rsidR="00637FB3">
          <w:rPr>
            <w:noProof/>
            <w:webHidden/>
          </w:rPr>
          <w:fldChar w:fldCharType="end"/>
        </w:r>
      </w:hyperlink>
    </w:p>
    <w:p w14:paraId="1CB68BCD" w14:textId="1E3C720E" w:rsidR="00637FB3" w:rsidRDefault="005262F1">
      <w:pPr>
        <w:pStyle w:val="TOC1"/>
        <w:rPr>
          <w:rFonts w:asciiTheme="minorHAnsi" w:eastAsiaTheme="minorEastAsia" w:hAnsiTheme="minorHAnsi" w:cstheme="minorBidi"/>
          <w:noProof/>
          <w:szCs w:val="22"/>
          <w:lang w:val="en-ID" w:eastAsia="en-ID"/>
        </w:rPr>
      </w:pPr>
      <w:hyperlink w:anchor="_Toc27992781" w:history="1">
        <w:r w:rsidR="00637FB3" w:rsidRPr="008C243C">
          <w:rPr>
            <w:rStyle w:val="Hyperlink"/>
            <w:noProof/>
          </w:rPr>
          <w:t xml:space="preserve">SURAT KEPUTUSAN PENGESAHAN  RENCANA STRATEGIS  </w:t>
        </w:r>
        <w:r w:rsidR="00637FB3">
          <w:rPr>
            <w:rStyle w:val="Hyperlink"/>
            <w:noProof/>
          </w:rPr>
          <w:br/>
        </w:r>
        <w:r w:rsidR="00637FB3" w:rsidRPr="008C243C">
          <w:rPr>
            <w:rStyle w:val="Hyperlink"/>
            <w:noProof/>
          </w:rPr>
          <w:t>&lt;NAMA FAKULTAS / SEKOLAH&gt; &lt;TAHUN BERLAKU&gt;</w:t>
        </w:r>
        <w:r w:rsidR="00637FB3">
          <w:rPr>
            <w:noProof/>
            <w:webHidden/>
          </w:rPr>
          <w:tab/>
        </w:r>
        <w:r w:rsidR="00637FB3">
          <w:rPr>
            <w:noProof/>
            <w:webHidden/>
          </w:rPr>
          <w:fldChar w:fldCharType="begin"/>
        </w:r>
        <w:r w:rsidR="00637FB3">
          <w:rPr>
            <w:noProof/>
            <w:webHidden/>
          </w:rPr>
          <w:instrText xml:space="preserve"> PAGEREF _Toc27992781 \h </w:instrText>
        </w:r>
        <w:r w:rsidR="00637FB3">
          <w:rPr>
            <w:noProof/>
            <w:webHidden/>
          </w:rPr>
        </w:r>
        <w:r w:rsidR="00637FB3">
          <w:rPr>
            <w:noProof/>
            <w:webHidden/>
          </w:rPr>
          <w:fldChar w:fldCharType="separate"/>
        </w:r>
        <w:r w:rsidR="00637FB3">
          <w:rPr>
            <w:noProof/>
            <w:webHidden/>
          </w:rPr>
          <w:t>9</w:t>
        </w:r>
        <w:r w:rsidR="00637FB3">
          <w:rPr>
            <w:noProof/>
            <w:webHidden/>
          </w:rPr>
          <w:fldChar w:fldCharType="end"/>
        </w:r>
      </w:hyperlink>
    </w:p>
    <w:p w14:paraId="221E0853" w14:textId="0FF0421B" w:rsidR="00637FB3" w:rsidRDefault="005262F1">
      <w:pPr>
        <w:pStyle w:val="TOC1"/>
        <w:rPr>
          <w:rFonts w:asciiTheme="minorHAnsi" w:eastAsiaTheme="minorEastAsia" w:hAnsiTheme="minorHAnsi" w:cstheme="minorBidi"/>
          <w:noProof/>
          <w:szCs w:val="22"/>
          <w:lang w:val="en-ID" w:eastAsia="en-ID"/>
        </w:rPr>
      </w:pPr>
      <w:hyperlink w:anchor="_Toc27992782" w:history="1">
        <w:r w:rsidR="00637FB3" w:rsidRPr="008C243C">
          <w:rPr>
            <w:rStyle w:val="Hyperlink"/>
            <w:noProof/>
          </w:rPr>
          <w:t xml:space="preserve">RENCANA STRATEGIS  </w:t>
        </w:r>
        <w:r w:rsidR="00637FB3">
          <w:rPr>
            <w:rStyle w:val="Hyperlink"/>
            <w:noProof/>
          </w:rPr>
          <w:br/>
        </w:r>
        <w:r w:rsidR="00637FB3" w:rsidRPr="008C243C">
          <w:rPr>
            <w:rStyle w:val="Hyperlink"/>
            <w:noProof/>
          </w:rPr>
          <w:t>&lt;NAMA FAKULTAS / SEKOLAH&gt; &lt;TAHUN BERLAKU&gt;</w:t>
        </w:r>
        <w:r w:rsidR="00637FB3">
          <w:rPr>
            <w:noProof/>
            <w:webHidden/>
          </w:rPr>
          <w:tab/>
        </w:r>
        <w:r w:rsidR="00637FB3">
          <w:rPr>
            <w:noProof/>
            <w:webHidden/>
          </w:rPr>
          <w:fldChar w:fldCharType="begin"/>
        </w:r>
        <w:r w:rsidR="00637FB3">
          <w:rPr>
            <w:noProof/>
            <w:webHidden/>
          </w:rPr>
          <w:instrText xml:space="preserve"> PAGEREF _Toc27992782 \h </w:instrText>
        </w:r>
        <w:r w:rsidR="00637FB3">
          <w:rPr>
            <w:noProof/>
            <w:webHidden/>
          </w:rPr>
        </w:r>
        <w:r w:rsidR="00637FB3">
          <w:rPr>
            <w:noProof/>
            <w:webHidden/>
          </w:rPr>
          <w:fldChar w:fldCharType="separate"/>
        </w:r>
        <w:r w:rsidR="00637FB3">
          <w:rPr>
            <w:noProof/>
            <w:webHidden/>
          </w:rPr>
          <w:t>10</w:t>
        </w:r>
        <w:r w:rsidR="00637FB3">
          <w:rPr>
            <w:noProof/>
            <w:webHidden/>
          </w:rPr>
          <w:fldChar w:fldCharType="end"/>
        </w:r>
      </w:hyperlink>
    </w:p>
    <w:p w14:paraId="25E9C197" w14:textId="75320B40" w:rsidR="00E91565" w:rsidRPr="00AE2CF5" w:rsidRDefault="00E91565" w:rsidP="00AE2CF5">
      <w:pPr>
        <w:sectPr w:rsidR="00E91565" w:rsidRPr="00AE2CF5" w:rsidSect="00580689">
          <w:pgSz w:w="11907" w:h="16840" w:code="9"/>
          <w:pgMar w:top="1440" w:right="1080" w:bottom="1440" w:left="1080" w:header="720" w:footer="794" w:gutter="0"/>
          <w:pgNumType w:fmt="lowerRoman"/>
          <w:cols w:space="720"/>
          <w:docGrid w:linePitch="360"/>
        </w:sectPr>
      </w:pPr>
      <w:r w:rsidRPr="00AE2CF5">
        <w:fldChar w:fldCharType="end"/>
      </w:r>
    </w:p>
    <w:p w14:paraId="20DF889F" w14:textId="02FD46C0" w:rsidR="0039450E" w:rsidRDefault="0039450E" w:rsidP="00FC7617">
      <w:pPr>
        <w:pStyle w:val="Heading1Apdx"/>
      </w:pPr>
      <w:bookmarkStart w:id="4" w:name="_Toc27992776"/>
      <w:r>
        <w:lastRenderedPageBreak/>
        <w:t xml:space="preserve">SK PENDIRIAN </w:t>
      </w:r>
      <w:r w:rsidR="00FC7617">
        <w:br/>
      </w:r>
      <w:r w:rsidR="00637FB3">
        <w:rPr>
          <w:caps w:val="0"/>
        </w:rPr>
        <w:t>INSTITUT TEKNOLOGI BANDUNG</w:t>
      </w:r>
      <w:bookmarkEnd w:id="4"/>
    </w:p>
    <w:p w14:paraId="73D608AD" w14:textId="2AFF6BF5" w:rsidR="0039450E" w:rsidRDefault="0039450E" w:rsidP="0039450E">
      <w:r>
        <w:br w:type="page"/>
      </w:r>
    </w:p>
    <w:p w14:paraId="3BAC9FF2" w14:textId="77777777" w:rsidR="00C26632" w:rsidRDefault="00C26632" w:rsidP="00C26632">
      <w:r>
        <w:lastRenderedPageBreak/>
        <w:br w:type="page"/>
      </w:r>
    </w:p>
    <w:p w14:paraId="6880D177" w14:textId="77777777" w:rsidR="00C26632" w:rsidRDefault="00C26632" w:rsidP="00C26632">
      <w:pPr>
        <w:sectPr w:rsidR="00C26632" w:rsidSect="005B02BD">
          <w:pgSz w:w="11910" w:h="16840"/>
          <w:pgMar w:top="1440" w:right="1080" w:bottom="1440" w:left="1080" w:header="0" w:footer="760" w:gutter="0"/>
          <w:pgNumType w:start="1"/>
          <w:cols w:space="720" w:equalWidth="0">
            <w:col w:w="9390"/>
          </w:cols>
          <w:noEndnote/>
          <w:docGrid w:linePitch="272"/>
        </w:sectPr>
      </w:pPr>
    </w:p>
    <w:p w14:paraId="30F0B82B" w14:textId="1A6302B2" w:rsidR="00C26632" w:rsidRPr="00D144E2" w:rsidRDefault="00C26632" w:rsidP="00C26632">
      <w:pPr>
        <w:pStyle w:val="Heading1Apdx"/>
      </w:pPr>
      <w:bookmarkStart w:id="5" w:name="_Toc27992777"/>
      <w:r w:rsidRPr="00D144E2">
        <w:lastRenderedPageBreak/>
        <w:t xml:space="preserve">SK PENDIRIAN </w:t>
      </w:r>
      <w:r w:rsidRPr="00D144E2">
        <w:br/>
      </w:r>
      <w:r w:rsidR="00637FB3">
        <w:rPr>
          <w:caps w:val="0"/>
        </w:rPr>
        <w:t>&lt;NAMA FAKULTAS / SEKOLAH&gt;</w:t>
      </w:r>
      <w:bookmarkEnd w:id="5"/>
    </w:p>
    <w:p w14:paraId="1DD61FB7" w14:textId="77777777" w:rsidR="00C26632" w:rsidRDefault="00C26632" w:rsidP="00C26632">
      <w:r>
        <w:br w:type="page"/>
      </w:r>
    </w:p>
    <w:p w14:paraId="23DD535F" w14:textId="73E6A703" w:rsidR="0039450E" w:rsidRDefault="0039450E" w:rsidP="0039450E">
      <w:r>
        <w:lastRenderedPageBreak/>
        <w:br w:type="page"/>
      </w:r>
    </w:p>
    <w:p w14:paraId="0A10042E" w14:textId="77777777" w:rsidR="0039450E" w:rsidRDefault="0039450E" w:rsidP="0039450E">
      <w:pPr>
        <w:sectPr w:rsidR="0039450E" w:rsidSect="005B02BD">
          <w:pgSz w:w="11910" w:h="16840"/>
          <w:pgMar w:top="1440" w:right="1080" w:bottom="1440" w:left="1080" w:header="0" w:footer="760" w:gutter="0"/>
          <w:pgNumType w:start="1"/>
          <w:cols w:space="720" w:equalWidth="0">
            <w:col w:w="9390"/>
          </w:cols>
          <w:noEndnote/>
          <w:docGrid w:linePitch="272"/>
        </w:sectPr>
      </w:pPr>
    </w:p>
    <w:p w14:paraId="1152D39D" w14:textId="1A834019" w:rsidR="0039450E" w:rsidRPr="00D144E2" w:rsidRDefault="00D144E2" w:rsidP="00D144E2">
      <w:pPr>
        <w:pStyle w:val="Heading1Apdx"/>
      </w:pPr>
      <w:bookmarkStart w:id="6" w:name="_Toc27992778"/>
      <w:r w:rsidRPr="00D144E2">
        <w:lastRenderedPageBreak/>
        <w:t>SK PENDIRIAN PROGRAM STUDI</w:t>
      </w:r>
      <w:r w:rsidRPr="00D144E2">
        <w:br/>
      </w:r>
      <w:r w:rsidR="00A92EEF">
        <w:t xml:space="preserve">&lt;PROGRAM </w:t>
      </w:r>
      <w:r w:rsidR="00A92EEF" w:rsidRPr="000232E9">
        <w:t>DAN</w:t>
      </w:r>
      <w:r w:rsidR="00A92EEF">
        <w:t xml:space="preserve"> NAMA PROGRAM STUDI&gt;</w:t>
      </w:r>
      <w:bookmarkEnd w:id="6"/>
    </w:p>
    <w:p w14:paraId="3985C01A" w14:textId="5B277E89" w:rsidR="0039450E" w:rsidRDefault="0039450E" w:rsidP="00C26632">
      <w:pPr>
        <w:overflowPunct/>
        <w:autoSpaceDE/>
        <w:autoSpaceDN/>
        <w:adjustRightInd/>
        <w:textAlignment w:val="auto"/>
      </w:pPr>
      <w:r>
        <w:br w:type="page"/>
      </w:r>
      <w:r w:rsidR="00C26632">
        <w:lastRenderedPageBreak/>
        <w:br w:type="page"/>
      </w:r>
    </w:p>
    <w:p w14:paraId="7261BE5B" w14:textId="77777777" w:rsidR="00C26632" w:rsidRDefault="00C26632" w:rsidP="00EE4522">
      <w:pPr>
        <w:sectPr w:rsidR="00C26632" w:rsidSect="00580689">
          <w:pgSz w:w="11910" w:h="16840"/>
          <w:pgMar w:top="1440" w:right="1080" w:bottom="1440" w:left="1080" w:header="0" w:footer="760" w:gutter="0"/>
          <w:cols w:space="720" w:equalWidth="0">
            <w:col w:w="9390"/>
          </w:cols>
          <w:noEndnote/>
          <w:docGrid w:linePitch="272"/>
        </w:sectPr>
      </w:pPr>
    </w:p>
    <w:p w14:paraId="2B94342D" w14:textId="14E00D0F" w:rsidR="00EE4522" w:rsidRPr="00EE4522" w:rsidRDefault="00EE4522" w:rsidP="00EE4522"/>
    <w:p w14:paraId="2CF534C2" w14:textId="1B002C6A" w:rsidR="0039450E" w:rsidRPr="00D144E2" w:rsidRDefault="00D144E2" w:rsidP="00D144E2">
      <w:pPr>
        <w:pStyle w:val="Heading1Apdx"/>
      </w:pPr>
      <w:bookmarkStart w:id="7" w:name="_Toc27992779"/>
      <w:r w:rsidRPr="00D144E2">
        <w:t xml:space="preserve">SK IJIN OPERASIONAL </w:t>
      </w:r>
      <w:r w:rsidRPr="00D144E2">
        <w:br/>
        <w:t xml:space="preserve">PROGRAM STUDI </w:t>
      </w:r>
      <w:r w:rsidRPr="00D144E2">
        <w:br/>
      </w:r>
      <w:r w:rsidR="00A92EEF">
        <w:t xml:space="preserve">&lt;PROGRAM </w:t>
      </w:r>
      <w:r w:rsidR="00A92EEF" w:rsidRPr="000232E9">
        <w:t>DAN</w:t>
      </w:r>
      <w:r w:rsidR="00A92EEF">
        <w:t xml:space="preserve"> NAMA PROGRAM STUDI&gt;</w:t>
      </w:r>
      <w:bookmarkEnd w:id="7"/>
    </w:p>
    <w:p w14:paraId="5B038D31" w14:textId="38142DB8" w:rsidR="0039450E" w:rsidRDefault="0039450E" w:rsidP="0039450E">
      <w:r>
        <w:br w:type="page"/>
      </w:r>
    </w:p>
    <w:p w14:paraId="2D939E00" w14:textId="77777777" w:rsidR="00C26632" w:rsidRDefault="0039450E" w:rsidP="0039450E">
      <w:pPr>
        <w:sectPr w:rsidR="00C26632" w:rsidSect="00580689">
          <w:pgSz w:w="11910" w:h="16840"/>
          <w:pgMar w:top="1440" w:right="1080" w:bottom="1440" w:left="1080" w:header="0" w:footer="760" w:gutter="0"/>
          <w:cols w:space="720" w:equalWidth="0">
            <w:col w:w="9390"/>
          </w:cols>
          <w:noEndnote/>
          <w:docGrid w:linePitch="272"/>
        </w:sectPr>
      </w:pPr>
      <w:r>
        <w:lastRenderedPageBreak/>
        <w:br w:type="page"/>
      </w:r>
    </w:p>
    <w:p w14:paraId="07EFCD55" w14:textId="26873F49" w:rsidR="0039450E" w:rsidRPr="0039450E" w:rsidRDefault="0039450E" w:rsidP="0039450E"/>
    <w:p w14:paraId="7630389C" w14:textId="48D4A51E" w:rsidR="0039450E" w:rsidRDefault="003F6853" w:rsidP="00C632EA">
      <w:pPr>
        <w:pStyle w:val="Heading1Apdx"/>
      </w:pPr>
      <w:bookmarkStart w:id="8" w:name="_Toc27992780"/>
      <w:r w:rsidRPr="0039450E">
        <w:rPr>
          <w:caps w:val="0"/>
        </w:rPr>
        <w:t xml:space="preserve">SERTIFIKAT AKREDITASI </w:t>
      </w:r>
      <w:r>
        <w:rPr>
          <w:caps w:val="0"/>
        </w:rPr>
        <w:br/>
      </w:r>
      <w:r w:rsidRPr="0039450E">
        <w:rPr>
          <w:caps w:val="0"/>
        </w:rPr>
        <w:t>PRO</w:t>
      </w:r>
      <w:r>
        <w:rPr>
          <w:caps w:val="0"/>
        </w:rPr>
        <w:t>GRAM STUDI</w:t>
      </w:r>
      <w:r w:rsidRPr="0039450E">
        <w:rPr>
          <w:caps w:val="0"/>
        </w:rPr>
        <w:t xml:space="preserve"> </w:t>
      </w:r>
      <w:r>
        <w:rPr>
          <w:caps w:val="0"/>
        </w:rPr>
        <w:br/>
      </w:r>
      <w:r w:rsidR="00A92EEF">
        <w:t xml:space="preserve">&lt;PROGRAM </w:t>
      </w:r>
      <w:r w:rsidR="00A92EEF" w:rsidRPr="000232E9">
        <w:t>DAN</w:t>
      </w:r>
      <w:r w:rsidR="00A92EEF">
        <w:t xml:space="preserve"> NAMA PROGRAM STUDI&gt;</w:t>
      </w:r>
      <w:bookmarkEnd w:id="8"/>
    </w:p>
    <w:p w14:paraId="43DF6986" w14:textId="5D275DC0" w:rsidR="0039450E" w:rsidRDefault="0039450E" w:rsidP="0039450E">
      <w:r>
        <w:br w:type="page"/>
      </w:r>
    </w:p>
    <w:p w14:paraId="37ABE57D" w14:textId="77777777" w:rsidR="00A92EEF" w:rsidRDefault="00A92EEF" w:rsidP="00A92EEF">
      <w:r>
        <w:lastRenderedPageBreak/>
        <w:br w:type="page"/>
      </w:r>
    </w:p>
    <w:p w14:paraId="588FCC51" w14:textId="77777777" w:rsidR="00A92EEF" w:rsidRDefault="00A92EEF" w:rsidP="00A92EEF">
      <w:pPr>
        <w:sectPr w:rsidR="00A92EEF" w:rsidSect="00580689">
          <w:pgSz w:w="11910" w:h="16840"/>
          <w:pgMar w:top="1440" w:right="1080" w:bottom="1440" w:left="1080" w:header="0" w:footer="760" w:gutter="0"/>
          <w:cols w:space="720" w:equalWidth="0">
            <w:col w:w="9390"/>
          </w:cols>
          <w:noEndnote/>
          <w:docGrid w:linePitch="272"/>
        </w:sectPr>
      </w:pPr>
    </w:p>
    <w:p w14:paraId="1F9E2C73" w14:textId="77777777" w:rsidR="00A92EEF" w:rsidRDefault="00A92EEF" w:rsidP="00A92EEF"/>
    <w:p w14:paraId="121BF645" w14:textId="75C32FA1" w:rsidR="00A92EEF" w:rsidRPr="003F6853" w:rsidRDefault="00C26632" w:rsidP="00A92EEF">
      <w:pPr>
        <w:pStyle w:val="Heading1Apdx"/>
      </w:pPr>
      <w:bookmarkStart w:id="9" w:name="_Toc27992781"/>
      <w:r>
        <w:t xml:space="preserve">SURAT KEPUTUSAN PENGESAHAN </w:t>
      </w:r>
      <w:r>
        <w:br/>
      </w:r>
      <w:r w:rsidR="00A92EEF" w:rsidRPr="003F6853">
        <w:t xml:space="preserve">RENCANA STRATEGIS </w:t>
      </w:r>
      <w:r w:rsidR="00A92EEF" w:rsidRPr="003F6853">
        <w:br/>
      </w:r>
      <w:r w:rsidR="00637FB3">
        <w:rPr>
          <w:caps w:val="0"/>
        </w:rPr>
        <w:t>&lt;NAMA FAKULTAS / SEKOLAH&gt;</w:t>
      </w:r>
      <w:r w:rsidR="00637FB3">
        <w:rPr>
          <w:caps w:val="0"/>
        </w:rPr>
        <w:br/>
      </w:r>
      <w:r>
        <w:t>&lt;TAHUN BERLAKU&gt;</w:t>
      </w:r>
      <w:bookmarkEnd w:id="9"/>
    </w:p>
    <w:p w14:paraId="4A446BBC" w14:textId="15C23F2D" w:rsidR="0039450E" w:rsidRDefault="0039450E" w:rsidP="0039450E">
      <w:r>
        <w:br w:type="page"/>
      </w:r>
      <w:r w:rsidR="0099146F">
        <w:lastRenderedPageBreak/>
        <w:br/>
      </w:r>
      <w:bookmarkStart w:id="10" w:name="_GoBack"/>
      <w:bookmarkEnd w:id="10"/>
    </w:p>
    <w:p w14:paraId="29E8A6DF" w14:textId="77777777" w:rsidR="0039450E" w:rsidRDefault="0039450E" w:rsidP="0039450E">
      <w:pPr>
        <w:sectPr w:rsidR="0039450E" w:rsidSect="00580689">
          <w:pgSz w:w="11910" w:h="16840"/>
          <w:pgMar w:top="1440" w:right="1080" w:bottom="1440" w:left="1080" w:header="0" w:footer="760" w:gutter="0"/>
          <w:cols w:space="720" w:equalWidth="0">
            <w:col w:w="9390"/>
          </w:cols>
          <w:noEndnote/>
          <w:docGrid w:linePitch="272"/>
        </w:sectPr>
      </w:pPr>
    </w:p>
    <w:p w14:paraId="0E336712" w14:textId="5D56757A" w:rsidR="0039450E" w:rsidRDefault="0039450E" w:rsidP="003F6853"/>
    <w:p w14:paraId="58E5B990" w14:textId="27E11700" w:rsidR="0039450E" w:rsidRPr="003F6853" w:rsidRDefault="003F6853" w:rsidP="003F6853">
      <w:pPr>
        <w:pStyle w:val="Heading1Apdx"/>
      </w:pPr>
      <w:bookmarkStart w:id="11" w:name="_Toc27992782"/>
      <w:r w:rsidRPr="003F6853">
        <w:t xml:space="preserve">RENCANA STRATEGIS </w:t>
      </w:r>
      <w:r w:rsidRPr="003F6853">
        <w:br/>
      </w:r>
      <w:r w:rsidR="00637FB3">
        <w:rPr>
          <w:caps w:val="0"/>
        </w:rPr>
        <w:t>&lt;NAMA FAKULTAS / SEKOLAH&gt;</w:t>
      </w:r>
      <w:r w:rsidR="00637FB3">
        <w:rPr>
          <w:caps w:val="0"/>
        </w:rPr>
        <w:br/>
      </w:r>
      <w:r w:rsidR="00C26632">
        <w:t>&lt;TAHUN BERLAKU&gt;</w:t>
      </w:r>
      <w:bookmarkEnd w:id="11"/>
    </w:p>
    <w:sectPr w:rsidR="0039450E" w:rsidRPr="003F6853" w:rsidSect="00580689">
      <w:pgSz w:w="11910" w:h="16840"/>
      <w:pgMar w:top="1440" w:right="1080" w:bottom="1440" w:left="1080" w:header="0" w:footer="760" w:gutter="0"/>
      <w:cols w:space="720" w:equalWidth="0">
        <w:col w:w="9390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1002A" w14:textId="77777777" w:rsidR="005262F1" w:rsidRDefault="005262F1">
      <w:r>
        <w:separator/>
      </w:r>
    </w:p>
  </w:endnote>
  <w:endnote w:type="continuationSeparator" w:id="0">
    <w:p w14:paraId="24AEC085" w14:textId="77777777" w:rsidR="005262F1" w:rsidRDefault="0052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952EA" w14:textId="47975275" w:rsidR="0028006F" w:rsidRPr="00F9358B" w:rsidRDefault="0028006F" w:rsidP="005B59EF">
    <w:pPr>
      <w:pStyle w:val="Footer"/>
    </w:pPr>
    <w:r w:rsidRPr="00F9358B">
      <w:t>BAN-</w:t>
    </w:r>
    <w:proofErr w:type="gramStart"/>
    <w:r w:rsidRPr="00F9358B">
      <w:t>PT</w:t>
    </w:r>
    <w:r>
      <w:t xml:space="preserve"> </w:t>
    </w:r>
    <w:r w:rsidRPr="00F9358B">
      <w:t>:</w:t>
    </w:r>
    <w:proofErr w:type="gramEnd"/>
    <w:r w:rsidRPr="00F9358B">
      <w:t xml:space="preserve"> </w:t>
    </w:r>
    <w:r>
      <w:t>L</w:t>
    </w:r>
    <w:r w:rsidR="005B02BD">
      <w:t>ampiran</w:t>
    </w:r>
    <w:r>
      <w:t xml:space="preserve"> Program </w:t>
    </w:r>
    <w:r w:rsidR="00A92EEF">
      <w:t>&lt;Program d</w:t>
    </w:r>
    <w:r w:rsidR="00A92EEF" w:rsidRPr="000232E9">
      <w:t>an</w:t>
    </w:r>
    <w:r w:rsidR="00A92EEF">
      <w:t xml:space="preserve"> Nama Program </w:t>
    </w:r>
    <w:proofErr w:type="spellStart"/>
    <w:r w:rsidR="00A92EEF">
      <w:t>Studi</w:t>
    </w:r>
    <w:proofErr w:type="spellEnd"/>
    <w:r w:rsidR="00A92EEF">
      <w:t xml:space="preserve">&gt; </w:t>
    </w:r>
    <w:r>
      <w:t>ITB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vi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599FF" w14:textId="77777777" w:rsidR="005262F1" w:rsidRDefault="005262F1">
      <w:r>
        <w:separator/>
      </w:r>
    </w:p>
  </w:footnote>
  <w:footnote w:type="continuationSeparator" w:id="0">
    <w:p w14:paraId="28866044" w14:textId="77777777" w:rsidR="005262F1" w:rsidRDefault="00526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8D43A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C624A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2EC0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6AD28A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2F345F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0876D5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0BAC0A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542EF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B01481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402"/>
    <w:multiLevelType w:val="multilevel"/>
    <w:tmpl w:val="00000885"/>
    <w:lvl w:ilvl="0">
      <w:start w:val="4"/>
      <w:numFmt w:val="decimal"/>
      <w:lvlText w:val="%1."/>
      <w:lvlJc w:val="left"/>
      <w:pPr>
        <w:ind w:left="799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453" w:hanging="360"/>
      </w:pPr>
    </w:lvl>
    <w:lvl w:ilvl="2">
      <w:numFmt w:val="bullet"/>
      <w:lvlText w:val="•"/>
      <w:lvlJc w:val="left"/>
      <w:pPr>
        <w:ind w:left="2106" w:hanging="360"/>
      </w:pPr>
    </w:lvl>
    <w:lvl w:ilvl="3">
      <w:numFmt w:val="bullet"/>
      <w:lvlText w:val="•"/>
      <w:lvlJc w:val="left"/>
      <w:pPr>
        <w:ind w:left="2759" w:hanging="360"/>
      </w:pPr>
    </w:lvl>
    <w:lvl w:ilvl="4">
      <w:numFmt w:val="bullet"/>
      <w:lvlText w:val="•"/>
      <w:lvlJc w:val="left"/>
      <w:pPr>
        <w:ind w:left="3413" w:hanging="360"/>
      </w:pPr>
    </w:lvl>
    <w:lvl w:ilvl="5">
      <w:numFmt w:val="bullet"/>
      <w:lvlText w:val="•"/>
      <w:lvlJc w:val="left"/>
      <w:pPr>
        <w:ind w:left="4066" w:hanging="360"/>
      </w:pPr>
    </w:lvl>
    <w:lvl w:ilvl="6">
      <w:numFmt w:val="bullet"/>
      <w:lvlText w:val="•"/>
      <w:lvlJc w:val="left"/>
      <w:pPr>
        <w:ind w:left="4719" w:hanging="360"/>
      </w:pPr>
    </w:lvl>
    <w:lvl w:ilvl="7">
      <w:numFmt w:val="bullet"/>
      <w:lvlText w:val="•"/>
      <w:lvlJc w:val="left"/>
      <w:pPr>
        <w:ind w:left="5372" w:hanging="360"/>
      </w:pPr>
    </w:lvl>
    <w:lvl w:ilvl="8">
      <w:numFmt w:val="bullet"/>
      <w:lvlText w:val="•"/>
      <w:lvlJc w:val="left"/>
      <w:pPr>
        <w:ind w:left="6026" w:hanging="360"/>
      </w:pPr>
    </w:lvl>
  </w:abstractNum>
  <w:abstractNum w:abstractNumId="10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574" w:hanging="425"/>
      </w:pPr>
      <w:rPr>
        <w:rFonts w:ascii="Arial" w:hAnsi="Arial" w:cs="Arial"/>
        <w:b/>
        <w:bCs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869" w:hanging="360"/>
      </w:pPr>
      <w:rPr>
        <w:b/>
        <w:bCs/>
        <w:spacing w:val="-1"/>
        <w:w w:val="100"/>
      </w:rPr>
    </w:lvl>
    <w:lvl w:ilvl="2">
      <w:start w:val="1"/>
      <w:numFmt w:val="lowerLetter"/>
      <w:lvlText w:val="%3)"/>
      <w:lvlJc w:val="left"/>
      <w:pPr>
        <w:ind w:left="1142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1140" w:hanging="360"/>
      </w:pPr>
    </w:lvl>
    <w:lvl w:ilvl="4">
      <w:numFmt w:val="bullet"/>
      <w:lvlText w:val="•"/>
      <w:lvlJc w:val="left"/>
      <w:pPr>
        <w:ind w:left="2292" w:hanging="360"/>
      </w:pPr>
    </w:lvl>
    <w:lvl w:ilvl="5">
      <w:numFmt w:val="bullet"/>
      <w:lvlText w:val="•"/>
      <w:lvlJc w:val="left"/>
      <w:pPr>
        <w:ind w:left="3445" w:hanging="360"/>
      </w:pPr>
    </w:lvl>
    <w:lvl w:ilvl="6">
      <w:numFmt w:val="bullet"/>
      <w:lvlText w:val="•"/>
      <w:lvlJc w:val="left"/>
      <w:pPr>
        <w:ind w:left="4598" w:hanging="360"/>
      </w:pPr>
    </w:lvl>
    <w:lvl w:ilvl="7">
      <w:numFmt w:val="bullet"/>
      <w:lvlText w:val="•"/>
      <w:lvlJc w:val="left"/>
      <w:pPr>
        <w:ind w:left="5750" w:hanging="360"/>
      </w:pPr>
    </w:lvl>
    <w:lvl w:ilvl="8">
      <w:numFmt w:val="bullet"/>
      <w:lvlText w:val="•"/>
      <w:lvlJc w:val="left"/>
      <w:pPr>
        <w:ind w:left="6903" w:hanging="360"/>
      </w:pPr>
    </w:lvl>
  </w:abstractNum>
  <w:abstractNum w:abstractNumId="11" w15:restartNumberingAfterBreak="0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left="333" w:hanging="233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674" w:hanging="233"/>
      </w:pPr>
    </w:lvl>
    <w:lvl w:ilvl="2">
      <w:numFmt w:val="bullet"/>
      <w:lvlText w:val="•"/>
      <w:lvlJc w:val="left"/>
      <w:pPr>
        <w:ind w:left="1008" w:hanging="233"/>
      </w:pPr>
    </w:lvl>
    <w:lvl w:ilvl="3">
      <w:numFmt w:val="bullet"/>
      <w:lvlText w:val="•"/>
      <w:lvlJc w:val="left"/>
      <w:pPr>
        <w:ind w:left="1342" w:hanging="233"/>
      </w:pPr>
    </w:lvl>
    <w:lvl w:ilvl="4">
      <w:numFmt w:val="bullet"/>
      <w:lvlText w:val="•"/>
      <w:lvlJc w:val="left"/>
      <w:pPr>
        <w:ind w:left="1676" w:hanging="233"/>
      </w:pPr>
    </w:lvl>
    <w:lvl w:ilvl="5">
      <w:numFmt w:val="bullet"/>
      <w:lvlText w:val="•"/>
      <w:lvlJc w:val="left"/>
      <w:pPr>
        <w:ind w:left="2010" w:hanging="233"/>
      </w:pPr>
    </w:lvl>
    <w:lvl w:ilvl="6">
      <w:numFmt w:val="bullet"/>
      <w:lvlText w:val="•"/>
      <w:lvlJc w:val="left"/>
      <w:pPr>
        <w:ind w:left="2344" w:hanging="233"/>
      </w:pPr>
    </w:lvl>
    <w:lvl w:ilvl="7">
      <w:numFmt w:val="bullet"/>
      <w:lvlText w:val="•"/>
      <w:lvlJc w:val="left"/>
      <w:pPr>
        <w:ind w:left="2678" w:hanging="233"/>
      </w:pPr>
    </w:lvl>
    <w:lvl w:ilvl="8">
      <w:numFmt w:val="bullet"/>
      <w:lvlText w:val="•"/>
      <w:lvlJc w:val="left"/>
      <w:pPr>
        <w:ind w:left="3012" w:hanging="233"/>
      </w:pPr>
    </w:lvl>
  </w:abstractNum>
  <w:abstractNum w:abstractNumId="12" w15:restartNumberingAfterBreak="0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333" w:hanging="233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674" w:hanging="233"/>
      </w:pPr>
    </w:lvl>
    <w:lvl w:ilvl="2">
      <w:numFmt w:val="bullet"/>
      <w:lvlText w:val="•"/>
      <w:lvlJc w:val="left"/>
      <w:pPr>
        <w:ind w:left="1008" w:hanging="233"/>
      </w:pPr>
    </w:lvl>
    <w:lvl w:ilvl="3">
      <w:numFmt w:val="bullet"/>
      <w:lvlText w:val="•"/>
      <w:lvlJc w:val="left"/>
      <w:pPr>
        <w:ind w:left="1342" w:hanging="233"/>
      </w:pPr>
    </w:lvl>
    <w:lvl w:ilvl="4">
      <w:numFmt w:val="bullet"/>
      <w:lvlText w:val="•"/>
      <w:lvlJc w:val="left"/>
      <w:pPr>
        <w:ind w:left="1676" w:hanging="233"/>
      </w:pPr>
    </w:lvl>
    <w:lvl w:ilvl="5">
      <w:numFmt w:val="bullet"/>
      <w:lvlText w:val="•"/>
      <w:lvlJc w:val="left"/>
      <w:pPr>
        <w:ind w:left="2010" w:hanging="233"/>
      </w:pPr>
    </w:lvl>
    <w:lvl w:ilvl="6">
      <w:numFmt w:val="bullet"/>
      <w:lvlText w:val="•"/>
      <w:lvlJc w:val="left"/>
      <w:pPr>
        <w:ind w:left="2344" w:hanging="233"/>
      </w:pPr>
    </w:lvl>
    <w:lvl w:ilvl="7">
      <w:numFmt w:val="bullet"/>
      <w:lvlText w:val="•"/>
      <w:lvlJc w:val="left"/>
      <w:pPr>
        <w:ind w:left="2678" w:hanging="233"/>
      </w:pPr>
    </w:lvl>
    <w:lvl w:ilvl="8">
      <w:numFmt w:val="bullet"/>
      <w:lvlText w:val="•"/>
      <w:lvlJc w:val="left"/>
      <w:pPr>
        <w:ind w:left="3012" w:hanging="233"/>
      </w:pPr>
    </w:lvl>
  </w:abstractNum>
  <w:abstractNum w:abstractNumId="13" w15:restartNumberingAfterBreak="0">
    <w:nsid w:val="00000406"/>
    <w:multiLevelType w:val="multilevel"/>
    <w:tmpl w:val="00000889"/>
    <w:lvl w:ilvl="0">
      <w:start w:val="1"/>
      <w:numFmt w:val="lowerLetter"/>
      <w:lvlText w:val="%1)"/>
      <w:lvlJc w:val="left"/>
      <w:pPr>
        <w:ind w:left="384" w:hanging="284"/>
      </w:pPr>
      <w:rPr>
        <w:rFonts w:ascii="Arial" w:hAnsi="Arial" w:cs="Arial"/>
        <w:b w:val="0"/>
        <w:bCs w:val="0"/>
        <w:w w:val="99"/>
        <w:sz w:val="18"/>
        <w:szCs w:val="18"/>
      </w:rPr>
    </w:lvl>
    <w:lvl w:ilvl="1">
      <w:numFmt w:val="bullet"/>
      <w:lvlText w:val="•"/>
      <w:lvlJc w:val="left"/>
      <w:pPr>
        <w:ind w:left="865" w:hanging="284"/>
      </w:pPr>
    </w:lvl>
    <w:lvl w:ilvl="2">
      <w:numFmt w:val="bullet"/>
      <w:lvlText w:val="•"/>
      <w:lvlJc w:val="left"/>
      <w:pPr>
        <w:ind w:left="1351" w:hanging="284"/>
      </w:pPr>
    </w:lvl>
    <w:lvl w:ilvl="3">
      <w:numFmt w:val="bullet"/>
      <w:lvlText w:val="•"/>
      <w:lvlJc w:val="left"/>
      <w:pPr>
        <w:ind w:left="1836" w:hanging="284"/>
      </w:pPr>
    </w:lvl>
    <w:lvl w:ilvl="4">
      <w:numFmt w:val="bullet"/>
      <w:lvlText w:val="•"/>
      <w:lvlJc w:val="left"/>
      <w:pPr>
        <w:ind w:left="2322" w:hanging="284"/>
      </w:pPr>
    </w:lvl>
    <w:lvl w:ilvl="5">
      <w:numFmt w:val="bullet"/>
      <w:lvlText w:val="•"/>
      <w:lvlJc w:val="left"/>
      <w:pPr>
        <w:ind w:left="2807" w:hanging="284"/>
      </w:pPr>
    </w:lvl>
    <w:lvl w:ilvl="6">
      <w:numFmt w:val="bullet"/>
      <w:lvlText w:val="•"/>
      <w:lvlJc w:val="left"/>
      <w:pPr>
        <w:ind w:left="3293" w:hanging="284"/>
      </w:pPr>
    </w:lvl>
    <w:lvl w:ilvl="7">
      <w:numFmt w:val="bullet"/>
      <w:lvlText w:val="•"/>
      <w:lvlJc w:val="left"/>
      <w:pPr>
        <w:ind w:left="3778" w:hanging="284"/>
      </w:pPr>
    </w:lvl>
    <w:lvl w:ilvl="8">
      <w:numFmt w:val="bullet"/>
      <w:lvlText w:val="•"/>
      <w:lvlJc w:val="left"/>
      <w:pPr>
        <w:ind w:left="4264" w:hanging="284"/>
      </w:pPr>
    </w:lvl>
  </w:abstractNum>
  <w:abstractNum w:abstractNumId="14" w15:restartNumberingAfterBreak="0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left="460" w:hanging="284"/>
      </w:pPr>
      <w:rPr>
        <w:rFonts w:ascii="Arial" w:hAnsi="Arial" w:cs="Arial"/>
        <w:b w:val="0"/>
        <w:bCs w:val="0"/>
        <w:w w:val="99"/>
        <w:sz w:val="18"/>
        <w:szCs w:val="18"/>
      </w:rPr>
    </w:lvl>
    <w:lvl w:ilvl="1">
      <w:numFmt w:val="bullet"/>
      <w:lvlText w:val="•"/>
      <w:lvlJc w:val="left"/>
      <w:pPr>
        <w:ind w:left="937" w:hanging="284"/>
      </w:pPr>
    </w:lvl>
    <w:lvl w:ilvl="2">
      <w:numFmt w:val="bullet"/>
      <w:lvlText w:val="•"/>
      <w:lvlJc w:val="left"/>
      <w:pPr>
        <w:ind w:left="1415" w:hanging="284"/>
      </w:pPr>
    </w:lvl>
    <w:lvl w:ilvl="3">
      <w:numFmt w:val="bullet"/>
      <w:lvlText w:val="•"/>
      <w:lvlJc w:val="left"/>
      <w:pPr>
        <w:ind w:left="1892" w:hanging="284"/>
      </w:pPr>
    </w:lvl>
    <w:lvl w:ilvl="4">
      <w:numFmt w:val="bullet"/>
      <w:lvlText w:val="•"/>
      <w:lvlJc w:val="left"/>
      <w:pPr>
        <w:ind w:left="2370" w:hanging="284"/>
      </w:pPr>
    </w:lvl>
    <w:lvl w:ilvl="5">
      <w:numFmt w:val="bullet"/>
      <w:lvlText w:val="•"/>
      <w:lvlJc w:val="left"/>
      <w:pPr>
        <w:ind w:left="2847" w:hanging="284"/>
      </w:pPr>
    </w:lvl>
    <w:lvl w:ilvl="6">
      <w:numFmt w:val="bullet"/>
      <w:lvlText w:val="•"/>
      <w:lvlJc w:val="left"/>
      <w:pPr>
        <w:ind w:left="3325" w:hanging="284"/>
      </w:pPr>
    </w:lvl>
    <w:lvl w:ilvl="7">
      <w:numFmt w:val="bullet"/>
      <w:lvlText w:val="•"/>
      <w:lvlJc w:val="left"/>
      <w:pPr>
        <w:ind w:left="3802" w:hanging="284"/>
      </w:pPr>
    </w:lvl>
    <w:lvl w:ilvl="8">
      <w:numFmt w:val="bullet"/>
      <w:lvlText w:val="•"/>
      <w:lvlJc w:val="left"/>
      <w:pPr>
        <w:ind w:left="4280" w:hanging="284"/>
      </w:pPr>
    </w:lvl>
  </w:abstractNum>
  <w:abstractNum w:abstractNumId="15" w15:restartNumberingAfterBreak="0">
    <w:nsid w:val="00000408"/>
    <w:multiLevelType w:val="multilevel"/>
    <w:tmpl w:val="0000088B"/>
    <w:lvl w:ilvl="0">
      <w:start w:val="3"/>
      <w:numFmt w:val="lowerLetter"/>
      <w:lvlText w:val="%1)"/>
      <w:lvlJc w:val="left"/>
      <w:pPr>
        <w:ind w:left="386" w:hanging="284"/>
      </w:pPr>
      <w:rPr>
        <w:rFonts w:ascii="Arial" w:hAnsi="Arial" w:cs="Arial"/>
        <w:b w:val="0"/>
        <w:bCs w:val="0"/>
        <w:spacing w:val="-18"/>
        <w:w w:val="99"/>
        <w:sz w:val="18"/>
        <w:szCs w:val="18"/>
      </w:rPr>
    </w:lvl>
    <w:lvl w:ilvl="1">
      <w:numFmt w:val="bullet"/>
      <w:lvlText w:val="•"/>
      <w:lvlJc w:val="left"/>
      <w:pPr>
        <w:ind w:left="823" w:hanging="284"/>
      </w:pPr>
    </w:lvl>
    <w:lvl w:ilvl="2">
      <w:numFmt w:val="bullet"/>
      <w:lvlText w:val="•"/>
      <w:lvlJc w:val="left"/>
      <w:pPr>
        <w:ind w:left="1266" w:hanging="284"/>
      </w:pPr>
    </w:lvl>
    <w:lvl w:ilvl="3">
      <w:numFmt w:val="bullet"/>
      <w:lvlText w:val="•"/>
      <w:lvlJc w:val="left"/>
      <w:pPr>
        <w:ind w:left="1709" w:hanging="284"/>
      </w:pPr>
    </w:lvl>
    <w:lvl w:ilvl="4">
      <w:numFmt w:val="bullet"/>
      <w:lvlText w:val="•"/>
      <w:lvlJc w:val="left"/>
      <w:pPr>
        <w:ind w:left="2153" w:hanging="284"/>
      </w:pPr>
    </w:lvl>
    <w:lvl w:ilvl="5">
      <w:numFmt w:val="bullet"/>
      <w:lvlText w:val="•"/>
      <w:lvlJc w:val="left"/>
      <w:pPr>
        <w:ind w:left="2596" w:hanging="284"/>
      </w:pPr>
    </w:lvl>
    <w:lvl w:ilvl="6">
      <w:numFmt w:val="bullet"/>
      <w:lvlText w:val="•"/>
      <w:lvlJc w:val="left"/>
      <w:pPr>
        <w:ind w:left="3039" w:hanging="284"/>
      </w:pPr>
    </w:lvl>
    <w:lvl w:ilvl="7">
      <w:numFmt w:val="bullet"/>
      <w:lvlText w:val="•"/>
      <w:lvlJc w:val="left"/>
      <w:pPr>
        <w:ind w:left="3483" w:hanging="284"/>
      </w:pPr>
    </w:lvl>
    <w:lvl w:ilvl="8">
      <w:numFmt w:val="bullet"/>
      <w:lvlText w:val="•"/>
      <w:lvlJc w:val="left"/>
      <w:pPr>
        <w:ind w:left="3926" w:hanging="284"/>
      </w:pPr>
    </w:lvl>
  </w:abstractNum>
  <w:abstractNum w:abstractNumId="16" w15:restartNumberingAfterBreak="0">
    <w:nsid w:val="00000409"/>
    <w:multiLevelType w:val="multilevel"/>
    <w:tmpl w:val="0000088C"/>
    <w:lvl w:ilvl="0">
      <w:start w:val="6"/>
      <w:numFmt w:val="lowerLetter"/>
      <w:lvlText w:val="%1)"/>
      <w:lvlJc w:val="left"/>
      <w:pPr>
        <w:ind w:left="463" w:hanging="284"/>
      </w:pPr>
      <w:rPr>
        <w:rFonts w:ascii="Arial" w:hAnsi="Arial" w:cs="Arial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895" w:hanging="284"/>
      </w:pPr>
    </w:lvl>
    <w:lvl w:ilvl="2">
      <w:numFmt w:val="bullet"/>
      <w:lvlText w:val="•"/>
      <w:lvlJc w:val="left"/>
      <w:pPr>
        <w:ind w:left="1330" w:hanging="284"/>
      </w:pPr>
    </w:lvl>
    <w:lvl w:ilvl="3">
      <w:numFmt w:val="bullet"/>
      <w:lvlText w:val="•"/>
      <w:lvlJc w:val="left"/>
      <w:pPr>
        <w:ind w:left="1765" w:hanging="284"/>
      </w:pPr>
    </w:lvl>
    <w:lvl w:ilvl="4">
      <w:numFmt w:val="bullet"/>
      <w:lvlText w:val="•"/>
      <w:lvlJc w:val="left"/>
      <w:pPr>
        <w:ind w:left="2201" w:hanging="284"/>
      </w:pPr>
    </w:lvl>
    <w:lvl w:ilvl="5">
      <w:numFmt w:val="bullet"/>
      <w:lvlText w:val="•"/>
      <w:lvlJc w:val="left"/>
      <w:pPr>
        <w:ind w:left="2636" w:hanging="284"/>
      </w:pPr>
    </w:lvl>
    <w:lvl w:ilvl="6">
      <w:numFmt w:val="bullet"/>
      <w:lvlText w:val="•"/>
      <w:lvlJc w:val="left"/>
      <w:pPr>
        <w:ind w:left="3071" w:hanging="284"/>
      </w:pPr>
    </w:lvl>
    <w:lvl w:ilvl="7">
      <w:numFmt w:val="bullet"/>
      <w:lvlText w:val="•"/>
      <w:lvlJc w:val="left"/>
      <w:pPr>
        <w:ind w:left="3507" w:hanging="284"/>
      </w:pPr>
    </w:lvl>
    <w:lvl w:ilvl="8">
      <w:numFmt w:val="bullet"/>
      <w:lvlText w:val="•"/>
      <w:lvlJc w:val="left"/>
      <w:pPr>
        <w:ind w:left="3942" w:hanging="284"/>
      </w:pPr>
    </w:lvl>
  </w:abstractNum>
  <w:abstractNum w:abstractNumId="17" w15:restartNumberingAfterBreak="0">
    <w:nsid w:val="0000040D"/>
    <w:multiLevelType w:val="multilevel"/>
    <w:tmpl w:val="00000890"/>
    <w:lvl w:ilvl="0">
      <w:start w:val="1"/>
      <w:numFmt w:val="upperLetter"/>
      <w:lvlText w:val="%1."/>
      <w:lvlJc w:val="left"/>
      <w:pPr>
        <w:ind w:left="869" w:hanging="296"/>
      </w:pPr>
      <w:rPr>
        <w:rFonts w:ascii="Arial" w:hAnsi="Arial" w:cs="Arial"/>
        <w:b w:val="0"/>
        <w:bCs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2097" w:hanging="509"/>
      </w:pPr>
      <w:rPr>
        <w:rFonts w:ascii="Arial" w:hAnsi="Arial" w:cs="Aria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903" w:hanging="509"/>
      </w:pPr>
    </w:lvl>
    <w:lvl w:ilvl="3">
      <w:numFmt w:val="bullet"/>
      <w:lvlText w:val="•"/>
      <w:lvlJc w:val="left"/>
      <w:pPr>
        <w:ind w:left="3706" w:hanging="509"/>
      </w:pPr>
    </w:lvl>
    <w:lvl w:ilvl="4">
      <w:numFmt w:val="bullet"/>
      <w:lvlText w:val="•"/>
      <w:lvlJc w:val="left"/>
      <w:pPr>
        <w:ind w:left="4509" w:hanging="509"/>
      </w:pPr>
    </w:lvl>
    <w:lvl w:ilvl="5">
      <w:numFmt w:val="bullet"/>
      <w:lvlText w:val="•"/>
      <w:lvlJc w:val="left"/>
      <w:pPr>
        <w:ind w:left="5312" w:hanging="509"/>
      </w:pPr>
    </w:lvl>
    <w:lvl w:ilvl="6">
      <w:numFmt w:val="bullet"/>
      <w:lvlText w:val="•"/>
      <w:lvlJc w:val="left"/>
      <w:pPr>
        <w:ind w:left="6116" w:hanging="509"/>
      </w:pPr>
    </w:lvl>
    <w:lvl w:ilvl="7">
      <w:numFmt w:val="bullet"/>
      <w:lvlText w:val="•"/>
      <w:lvlJc w:val="left"/>
      <w:pPr>
        <w:ind w:left="6919" w:hanging="509"/>
      </w:pPr>
    </w:lvl>
    <w:lvl w:ilvl="8">
      <w:numFmt w:val="bullet"/>
      <w:lvlText w:val="•"/>
      <w:lvlJc w:val="left"/>
      <w:pPr>
        <w:ind w:left="7722" w:hanging="509"/>
      </w:pPr>
    </w:lvl>
  </w:abstractNum>
  <w:abstractNum w:abstractNumId="18" w15:restartNumberingAfterBreak="0">
    <w:nsid w:val="03A573E6"/>
    <w:multiLevelType w:val="multilevel"/>
    <w:tmpl w:val="271CE04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0" w:firstLine="0"/>
      </w:pPr>
      <w:rPr>
        <w:rFonts w:hint="default"/>
        <w:sz w:val="22"/>
        <w:szCs w:val="22"/>
      </w:rPr>
    </w:lvl>
    <w:lvl w:ilvl="3">
      <w:start w:val="1"/>
      <w:numFmt w:val="lowerLetter"/>
      <w:pStyle w:val="Heading4Draft"/>
      <w:lvlText w:val="%4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4">
      <w:start w:val="1"/>
      <w:numFmt w:val="decimal"/>
      <w:pStyle w:val="Heading5Draft"/>
      <w:suff w:val="space"/>
      <w:lvlText w:val="(%5)"/>
      <w:lvlJc w:val="left"/>
      <w:pPr>
        <w:ind w:left="72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4680"/>
        </w:tabs>
        <w:ind w:left="4320" w:firstLine="0"/>
      </w:pPr>
      <w:rPr>
        <w:rFonts w:hint="default"/>
      </w:rPr>
    </w:lvl>
  </w:abstractNum>
  <w:abstractNum w:abstractNumId="19" w15:restartNumberingAfterBreak="0">
    <w:nsid w:val="3735350A"/>
    <w:multiLevelType w:val="multilevel"/>
    <w:tmpl w:val="0421001D"/>
    <w:styleLink w:val="Style1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DC70820"/>
    <w:multiLevelType w:val="hybridMultilevel"/>
    <w:tmpl w:val="AA0C3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34922"/>
    <w:multiLevelType w:val="hybridMultilevel"/>
    <w:tmpl w:val="9D5A0EF4"/>
    <w:lvl w:ilvl="0" w:tplc="8DC8D5B6">
      <w:start w:val="1"/>
      <w:numFmt w:val="decimal"/>
      <w:pStyle w:val="ListNumber2Draf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"/>
  </w:num>
  <w:num w:numId="4">
    <w:abstractNumId w:val="7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8"/>
  </w:num>
  <w:num w:numId="7">
    <w:abstractNumId w:val="6"/>
  </w:num>
  <w:num w:numId="8">
    <w:abstractNumId w:val="5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0"/>
  </w:num>
  <w:num w:numId="13">
    <w:abstractNumId w:val="16"/>
  </w:num>
  <w:num w:numId="14">
    <w:abstractNumId w:val="15"/>
  </w:num>
  <w:num w:numId="15">
    <w:abstractNumId w:val="14"/>
  </w:num>
  <w:num w:numId="16">
    <w:abstractNumId w:val="13"/>
  </w:num>
  <w:num w:numId="17">
    <w:abstractNumId w:val="12"/>
  </w:num>
  <w:num w:numId="18">
    <w:abstractNumId w:val="11"/>
  </w:num>
  <w:num w:numId="19">
    <w:abstractNumId w:val="10"/>
  </w:num>
  <w:num w:numId="20">
    <w:abstractNumId w:val="9"/>
  </w:num>
  <w:num w:numId="21">
    <w:abstractNumId w:val="21"/>
  </w:num>
  <w:num w:numId="22">
    <w:abstractNumId w:val="20"/>
  </w:num>
  <w:num w:numId="23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displayBackgroundShape/>
  <w:embedSystemFonts/>
  <w:hideSpellingErrors/>
  <w:hideGrammaticalErrors/>
  <w:proofState w:spelling="clean" w:grammar="clean"/>
  <w:attachedTemplate r:id="rId1"/>
  <w:linkStyle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1MDIwN7MwNbcwMTFX0lEKTi0uzszPAykwNKgFAGYn+ZItAAAA"/>
  </w:docVars>
  <w:rsids>
    <w:rsidRoot w:val="000B515E"/>
    <w:rsid w:val="0000098B"/>
    <w:rsid w:val="00000F76"/>
    <w:rsid w:val="000018C5"/>
    <w:rsid w:val="00002689"/>
    <w:rsid w:val="00002F73"/>
    <w:rsid w:val="000048AA"/>
    <w:rsid w:val="00004FA6"/>
    <w:rsid w:val="00005332"/>
    <w:rsid w:val="0000597F"/>
    <w:rsid w:val="0000615F"/>
    <w:rsid w:val="00012A1E"/>
    <w:rsid w:val="00012FE1"/>
    <w:rsid w:val="00013871"/>
    <w:rsid w:val="00015840"/>
    <w:rsid w:val="00020CBF"/>
    <w:rsid w:val="000220EC"/>
    <w:rsid w:val="000227BF"/>
    <w:rsid w:val="00022F96"/>
    <w:rsid w:val="000232E9"/>
    <w:rsid w:val="00023B89"/>
    <w:rsid w:val="00024029"/>
    <w:rsid w:val="0002445F"/>
    <w:rsid w:val="000245A7"/>
    <w:rsid w:val="00027123"/>
    <w:rsid w:val="0003011C"/>
    <w:rsid w:val="00031541"/>
    <w:rsid w:val="00033F63"/>
    <w:rsid w:val="00035127"/>
    <w:rsid w:val="00035560"/>
    <w:rsid w:val="00035849"/>
    <w:rsid w:val="00036272"/>
    <w:rsid w:val="00040EEA"/>
    <w:rsid w:val="00040F99"/>
    <w:rsid w:val="00041469"/>
    <w:rsid w:val="00041B85"/>
    <w:rsid w:val="0004202E"/>
    <w:rsid w:val="0004309C"/>
    <w:rsid w:val="0004353A"/>
    <w:rsid w:val="00043964"/>
    <w:rsid w:val="00043F20"/>
    <w:rsid w:val="00044115"/>
    <w:rsid w:val="000447C3"/>
    <w:rsid w:val="00045FF2"/>
    <w:rsid w:val="00046C4F"/>
    <w:rsid w:val="000473C8"/>
    <w:rsid w:val="0004776F"/>
    <w:rsid w:val="00047851"/>
    <w:rsid w:val="000506EA"/>
    <w:rsid w:val="000512D4"/>
    <w:rsid w:val="00051CCE"/>
    <w:rsid w:val="000622AA"/>
    <w:rsid w:val="00062AC3"/>
    <w:rsid w:val="00063210"/>
    <w:rsid w:val="000649CE"/>
    <w:rsid w:val="00065726"/>
    <w:rsid w:val="000666DC"/>
    <w:rsid w:val="000676D8"/>
    <w:rsid w:val="00067B15"/>
    <w:rsid w:val="000719EA"/>
    <w:rsid w:val="00071D38"/>
    <w:rsid w:val="00074B10"/>
    <w:rsid w:val="00075DE4"/>
    <w:rsid w:val="000767A2"/>
    <w:rsid w:val="000777A1"/>
    <w:rsid w:val="00080252"/>
    <w:rsid w:val="000805ED"/>
    <w:rsid w:val="00081300"/>
    <w:rsid w:val="00081761"/>
    <w:rsid w:val="00081E81"/>
    <w:rsid w:val="0008305B"/>
    <w:rsid w:val="0008677E"/>
    <w:rsid w:val="00087FE8"/>
    <w:rsid w:val="00090D65"/>
    <w:rsid w:val="0009102B"/>
    <w:rsid w:val="00092399"/>
    <w:rsid w:val="000934B8"/>
    <w:rsid w:val="00093B44"/>
    <w:rsid w:val="000949B3"/>
    <w:rsid w:val="00095E47"/>
    <w:rsid w:val="00096C85"/>
    <w:rsid w:val="00096CA6"/>
    <w:rsid w:val="00096F7D"/>
    <w:rsid w:val="00097957"/>
    <w:rsid w:val="00097CA8"/>
    <w:rsid w:val="000A1C8E"/>
    <w:rsid w:val="000A202C"/>
    <w:rsid w:val="000A2883"/>
    <w:rsid w:val="000A28F8"/>
    <w:rsid w:val="000A419B"/>
    <w:rsid w:val="000A61C0"/>
    <w:rsid w:val="000A69E7"/>
    <w:rsid w:val="000B09E2"/>
    <w:rsid w:val="000B16E6"/>
    <w:rsid w:val="000B1BE4"/>
    <w:rsid w:val="000B29D1"/>
    <w:rsid w:val="000B32D9"/>
    <w:rsid w:val="000B515E"/>
    <w:rsid w:val="000B51BC"/>
    <w:rsid w:val="000B5256"/>
    <w:rsid w:val="000B5F37"/>
    <w:rsid w:val="000C02DB"/>
    <w:rsid w:val="000C0432"/>
    <w:rsid w:val="000C186D"/>
    <w:rsid w:val="000C1ABC"/>
    <w:rsid w:val="000C2C43"/>
    <w:rsid w:val="000C42FE"/>
    <w:rsid w:val="000C485D"/>
    <w:rsid w:val="000C48B0"/>
    <w:rsid w:val="000C5D29"/>
    <w:rsid w:val="000C67D5"/>
    <w:rsid w:val="000C69AA"/>
    <w:rsid w:val="000C71B5"/>
    <w:rsid w:val="000D0871"/>
    <w:rsid w:val="000D13FE"/>
    <w:rsid w:val="000D3084"/>
    <w:rsid w:val="000D3193"/>
    <w:rsid w:val="000D3FED"/>
    <w:rsid w:val="000D4356"/>
    <w:rsid w:val="000D75E4"/>
    <w:rsid w:val="000E0978"/>
    <w:rsid w:val="000E4D3E"/>
    <w:rsid w:val="000E545A"/>
    <w:rsid w:val="000E5D3E"/>
    <w:rsid w:val="000E666C"/>
    <w:rsid w:val="000E6727"/>
    <w:rsid w:val="000E683D"/>
    <w:rsid w:val="000F37A6"/>
    <w:rsid w:val="000F5406"/>
    <w:rsid w:val="000F57BB"/>
    <w:rsid w:val="000F64BB"/>
    <w:rsid w:val="000F6B69"/>
    <w:rsid w:val="00101CE9"/>
    <w:rsid w:val="00102E9C"/>
    <w:rsid w:val="00103A33"/>
    <w:rsid w:val="00103FB7"/>
    <w:rsid w:val="00104ADE"/>
    <w:rsid w:val="00104E0A"/>
    <w:rsid w:val="001110D2"/>
    <w:rsid w:val="001134BF"/>
    <w:rsid w:val="00114318"/>
    <w:rsid w:val="00114A09"/>
    <w:rsid w:val="00116E99"/>
    <w:rsid w:val="00116EEB"/>
    <w:rsid w:val="0011752D"/>
    <w:rsid w:val="00117994"/>
    <w:rsid w:val="001201A9"/>
    <w:rsid w:val="001211AB"/>
    <w:rsid w:val="00121A91"/>
    <w:rsid w:val="00122887"/>
    <w:rsid w:val="001235DC"/>
    <w:rsid w:val="00123A89"/>
    <w:rsid w:val="0012445F"/>
    <w:rsid w:val="00126015"/>
    <w:rsid w:val="00126589"/>
    <w:rsid w:val="001265C7"/>
    <w:rsid w:val="00127C96"/>
    <w:rsid w:val="00130565"/>
    <w:rsid w:val="00130641"/>
    <w:rsid w:val="00130A58"/>
    <w:rsid w:val="00130DE3"/>
    <w:rsid w:val="00131422"/>
    <w:rsid w:val="00131BBE"/>
    <w:rsid w:val="00133E22"/>
    <w:rsid w:val="00134665"/>
    <w:rsid w:val="001365F8"/>
    <w:rsid w:val="00137DB2"/>
    <w:rsid w:val="001403FE"/>
    <w:rsid w:val="00140B45"/>
    <w:rsid w:val="001427FD"/>
    <w:rsid w:val="0014350B"/>
    <w:rsid w:val="001460A1"/>
    <w:rsid w:val="00146B06"/>
    <w:rsid w:val="00146FB8"/>
    <w:rsid w:val="00147C07"/>
    <w:rsid w:val="00151B77"/>
    <w:rsid w:val="001520A4"/>
    <w:rsid w:val="00153DCD"/>
    <w:rsid w:val="001540AE"/>
    <w:rsid w:val="001541B1"/>
    <w:rsid w:val="00157406"/>
    <w:rsid w:val="00160B31"/>
    <w:rsid w:val="00162972"/>
    <w:rsid w:val="0016348C"/>
    <w:rsid w:val="001639AC"/>
    <w:rsid w:val="00164513"/>
    <w:rsid w:val="00167298"/>
    <w:rsid w:val="00167B0E"/>
    <w:rsid w:val="00167D42"/>
    <w:rsid w:val="00170612"/>
    <w:rsid w:val="0017318C"/>
    <w:rsid w:val="00174851"/>
    <w:rsid w:val="00177303"/>
    <w:rsid w:val="00180211"/>
    <w:rsid w:val="001806AC"/>
    <w:rsid w:val="001827DA"/>
    <w:rsid w:val="00182A44"/>
    <w:rsid w:val="001835C1"/>
    <w:rsid w:val="001842BB"/>
    <w:rsid w:val="001849A4"/>
    <w:rsid w:val="00184BEA"/>
    <w:rsid w:val="00185BB4"/>
    <w:rsid w:val="00185E97"/>
    <w:rsid w:val="0018675D"/>
    <w:rsid w:val="00187AA2"/>
    <w:rsid w:val="0019111D"/>
    <w:rsid w:val="00191203"/>
    <w:rsid w:val="001918FE"/>
    <w:rsid w:val="00191E07"/>
    <w:rsid w:val="00192F41"/>
    <w:rsid w:val="00195064"/>
    <w:rsid w:val="00197382"/>
    <w:rsid w:val="001A0001"/>
    <w:rsid w:val="001A0FCF"/>
    <w:rsid w:val="001A1025"/>
    <w:rsid w:val="001A2694"/>
    <w:rsid w:val="001A389D"/>
    <w:rsid w:val="001A3D95"/>
    <w:rsid w:val="001A4CEF"/>
    <w:rsid w:val="001A5949"/>
    <w:rsid w:val="001B1A1B"/>
    <w:rsid w:val="001B3981"/>
    <w:rsid w:val="001B5804"/>
    <w:rsid w:val="001B65CB"/>
    <w:rsid w:val="001B6870"/>
    <w:rsid w:val="001B72C1"/>
    <w:rsid w:val="001C0B89"/>
    <w:rsid w:val="001C1811"/>
    <w:rsid w:val="001C25CF"/>
    <w:rsid w:val="001C29AA"/>
    <w:rsid w:val="001C2B94"/>
    <w:rsid w:val="001C4742"/>
    <w:rsid w:val="001C6B44"/>
    <w:rsid w:val="001D12A8"/>
    <w:rsid w:val="001D1470"/>
    <w:rsid w:val="001D15D3"/>
    <w:rsid w:val="001D74A5"/>
    <w:rsid w:val="001E1207"/>
    <w:rsid w:val="001E1339"/>
    <w:rsid w:val="001E1C6C"/>
    <w:rsid w:val="001E1E96"/>
    <w:rsid w:val="001E3137"/>
    <w:rsid w:val="001E40D9"/>
    <w:rsid w:val="001E4891"/>
    <w:rsid w:val="001E4F82"/>
    <w:rsid w:val="001E5F7B"/>
    <w:rsid w:val="001F0053"/>
    <w:rsid w:val="001F1BF6"/>
    <w:rsid w:val="002021A1"/>
    <w:rsid w:val="00202A6D"/>
    <w:rsid w:val="00202DF7"/>
    <w:rsid w:val="0020319A"/>
    <w:rsid w:val="002031CC"/>
    <w:rsid w:val="0020406F"/>
    <w:rsid w:val="00205AD7"/>
    <w:rsid w:val="002062E0"/>
    <w:rsid w:val="0020744C"/>
    <w:rsid w:val="002076AE"/>
    <w:rsid w:val="00207A96"/>
    <w:rsid w:val="00207B74"/>
    <w:rsid w:val="002108D0"/>
    <w:rsid w:val="002131AB"/>
    <w:rsid w:val="00215DC5"/>
    <w:rsid w:val="00216ED9"/>
    <w:rsid w:val="00222671"/>
    <w:rsid w:val="002237B0"/>
    <w:rsid w:val="0022410E"/>
    <w:rsid w:val="00224634"/>
    <w:rsid w:val="00224E32"/>
    <w:rsid w:val="00225173"/>
    <w:rsid w:val="00225414"/>
    <w:rsid w:val="0022547B"/>
    <w:rsid w:val="00227204"/>
    <w:rsid w:val="002304E7"/>
    <w:rsid w:val="0023119C"/>
    <w:rsid w:val="00231D44"/>
    <w:rsid w:val="00232B2A"/>
    <w:rsid w:val="00233C56"/>
    <w:rsid w:val="0023779E"/>
    <w:rsid w:val="00237B94"/>
    <w:rsid w:val="00240791"/>
    <w:rsid w:val="00240FAD"/>
    <w:rsid w:val="00241FB4"/>
    <w:rsid w:val="002435A6"/>
    <w:rsid w:val="002444C1"/>
    <w:rsid w:val="00245468"/>
    <w:rsid w:val="00246C0C"/>
    <w:rsid w:val="0024791D"/>
    <w:rsid w:val="00251696"/>
    <w:rsid w:val="00251C5B"/>
    <w:rsid w:val="002523B4"/>
    <w:rsid w:val="00252438"/>
    <w:rsid w:val="00252A6C"/>
    <w:rsid w:val="00252D5E"/>
    <w:rsid w:val="00253269"/>
    <w:rsid w:val="00253296"/>
    <w:rsid w:val="0025355B"/>
    <w:rsid w:val="002555D8"/>
    <w:rsid w:val="00255CA0"/>
    <w:rsid w:val="00257E15"/>
    <w:rsid w:val="00260030"/>
    <w:rsid w:val="00261704"/>
    <w:rsid w:val="00261EE6"/>
    <w:rsid w:val="00263708"/>
    <w:rsid w:val="00265AB2"/>
    <w:rsid w:val="00266573"/>
    <w:rsid w:val="00266FE1"/>
    <w:rsid w:val="00270D7E"/>
    <w:rsid w:val="00273C19"/>
    <w:rsid w:val="0027431F"/>
    <w:rsid w:val="00275AC5"/>
    <w:rsid w:val="0027725E"/>
    <w:rsid w:val="002773EF"/>
    <w:rsid w:val="00280039"/>
    <w:rsid w:val="0028006F"/>
    <w:rsid w:val="002806C7"/>
    <w:rsid w:val="0028116D"/>
    <w:rsid w:val="002812FD"/>
    <w:rsid w:val="00281E1A"/>
    <w:rsid w:val="00281E95"/>
    <w:rsid w:val="00282B9C"/>
    <w:rsid w:val="00286A16"/>
    <w:rsid w:val="00286A1F"/>
    <w:rsid w:val="00290065"/>
    <w:rsid w:val="00291163"/>
    <w:rsid w:val="00291D58"/>
    <w:rsid w:val="00292994"/>
    <w:rsid w:val="002938CD"/>
    <w:rsid w:val="00293C33"/>
    <w:rsid w:val="00295177"/>
    <w:rsid w:val="00297C90"/>
    <w:rsid w:val="002A128A"/>
    <w:rsid w:val="002A69E6"/>
    <w:rsid w:val="002B07AE"/>
    <w:rsid w:val="002B1B05"/>
    <w:rsid w:val="002B1B0E"/>
    <w:rsid w:val="002B2C55"/>
    <w:rsid w:val="002B3B9F"/>
    <w:rsid w:val="002B3CB2"/>
    <w:rsid w:val="002B3D95"/>
    <w:rsid w:val="002B4961"/>
    <w:rsid w:val="002B5192"/>
    <w:rsid w:val="002B5785"/>
    <w:rsid w:val="002B6336"/>
    <w:rsid w:val="002C014F"/>
    <w:rsid w:val="002C0787"/>
    <w:rsid w:val="002C12DB"/>
    <w:rsid w:val="002C19DE"/>
    <w:rsid w:val="002C29F0"/>
    <w:rsid w:val="002C2C10"/>
    <w:rsid w:val="002C30F0"/>
    <w:rsid w:val="002C32E3"/>
    <w:rsid w:val="002C3D98"/>
    <w:rsid w:val="002C48E6"/>
    <w:rsid w:val="002C4FDD"/>
    <w:rsid w:val="002C525B"/>
    <w:rsid w:val="002C73EA"/>
    <w:rsid w:val="002C763A"/>
    <w:rsid w:val="002D211D"/>
    <w:rsid w:val="002D293E"/>
    <w:rsid w:val="002D37C6"/>
    <w:rsid w:val="002D624C"/>
    <w:rsid w:val="002D6944"/>
    <w:rsid w:val="002D7617"/>
    <w:rsid w:val="002D795F"/>
    <w:rsid w:val="002E1560"/>
    <w:rsid w:val="002E1E8D"/>
    <w:rsid w:val="002E37FA"/>
    <w:rsid w:val="002E4610"/>
    <w:rsid w:val="002E5478"/>
    <w:rsid w:val="002E6DA3"/>
    <w:rsid w:val="002E795E"/>
    <w:rsid w:val="002E7C09"/>
    <w:rsid w:val="002F0088"/>
    <w:rsid w:val="002F24B0"/>
    <w:rsid w:val="002F2810"/>
    <w:rsid w:val="002F3255"/>
    <w:rsid w:val="002F40F6"/>
    <w:rsid w:val="002F4546"/>
    <w:rsid w:val="002F4686"/>
    <w:rsid w:val="002F4E4A"/>
    <w:rsid w:val="002F5106"/>
    <w:rsid w:val="002F5766"/>
    <w:rsid w:val="002F6577"/>
    <w:rsid w:val="002F75FF"/>
    <w:rsid w:val="002F76AE"/>
    <w:rsid w:val="0030003A"/>
    <w:rsid w:val="003019FF"/>
    <w:rsid w:val="003038B9"/>
    <w:rsid w:val="00304811"/>
    <w:rsid w:val="00305838"/>
    <w:rsid w:val="00306215"/>
    <w:rsid w:val="00310DFB"/>
    <w:rsid w:val="00312C2B"/>
    <w:rsid w:val="0031379F"/>
    <w:rsid w:val="003160FC"/>
    <w:rsid w:val="003218D1"/>
    <w:rsid w:val="00321928"/>
    <w:rsid w:val="003221E5"/>
    <w:rsid w:val="0032689C"/>
    <w:rsid w:val="00327F71"/>
    <w:rsid w:val="0033034C"/>
    <w:rsid w:val="00332CBC"/>
    <w:rsid w:val="00333F54"/>
    <w:rsid w:val="00334B91"/>
    <w:rsid w:val="003354DB"/>
    <w:rsid w:val="00336917"/>
    <w:rsid w:val="00336D65"/>
    <w:rsid w:val="0034026F"/>
    <w:rsid w:val="0034214C"/>
    <w:rsid w:val="00342816"/>
    <w:rsid w:val="003430AB"/>
    <w:rsid w:val="003442C5"/>
    <w:rsid w:val="003443FA"/>
    <w:rsid w:val="00345275"/>
    <w:rsid w:val="00345922"/>
    <w:rsid w:val="00345CCA"/>
    <w:rsid w:val="00346D1E"/>
    <w:rsid w:val="003510D8"/>
    <w:rsid w:val="003514F1"/>
    <w:rsid w:val="003515E3"/>
    <w:rsid w:val="0035216D"/>
    <w:rsid w:val="00352400"/>
    <w:rsid w:val="003528C7"/>
    <w:rsid w:val="00353B5A"/>
    <w:rsid w:val="003544E5"/>
    <w:rsid w:val="003544ED"/>
    <w:rsid w:val="003547A2"/>
    <w:rsid w:val="0036043E"/>
    <w:rsid w:val="0036348D"/>
    <w:rsid w:val="00363705"/>
    <w:rsid w:val="00367FC0"/>
    <w:rsid w:val="0037051B"/>
    <w:rsid w:val="0037211D"/>
    <w:rsid w:val="00372354"/>
    <w:rsid w:val="00374F8A"/>
    <w:rsid w:val="00375273"/>
    <w:rsid w:val="00377402"/>
    <w:rsid w:val="0037744E"/>
    <w:rsid w:val="0037794F"/>
    <w:rsid w:val="00380724"/>
    <w:rsid w:val="0038077D"/>
    <w:rsid w:val="003819F8"/>
    <w:rsid w:val="00381CC7"/>
    <w:rsid w:val="00382552"/>
    <w:rsid w:val="00383460"/>
    <w:rsid w:val="0038514D"/>
    <w:rsid w:val="00386417"/>
    <w:rsid w:val="003871AD"/>
    <w:rsid w:val="003879AB"/>
    <w:rsid w:val="00390A90"/>
    <w:rsid w:val="00390E44"/>
    <w:rsid w:val="00391199"/>
    <w:rsid w:val="0039186B"/>
    <w:rsid w:val="0039450E"/>
    <w:rsid w:val="00395276"/>
    <w:rsid w:val="003966A5"/>
    <w:rsid w:val="003968B8"/>
    <w:rsid w:val="003A147B"/>
    <w:rsid w:val="003A332B"/>
    <w:rsid w:val="003A4004"/>
    <w:rsid w:val="003A41E1"/>
    <w:rsid w:val="003A75EE"/>
    <w:rsid w:val="003B1083"/>
    <w:rsid w:val="003B3217"/>
    <w:rsid w:val="003B4257"/>
    <w:rsid w:val="003B4577"/>
    <w:rsid w:val="003C0B8B"/>
    <w:rsid w:val="003C1D11"/>
    <w:rsid w:val="003C2078"/>
    <w:rsid w:val="003C29EA"/>
    <w:rsid w:val="003C2AA4"/>
    <w:rsid w:val="003C483A"/>
    <w:rsid w:val="003C5571"/>
    <w:rsid w:val="003D0797"/>
    <w:rsid w:val="003D08A6"/>
    <w:rsid w:val="003D1A20"/>
    <w:rsid w:val="003D2D49"/>
    <w:rsid w:val="003D41BC"/>
    <w:rsid w:val="003D435E"/>
    <w:rsid w:val="003D7FCC"/>
    <w:rsid w:val="003E1D0A"/>
    <w:rsid w:val="003E2363"/>
    <w:rsid w:val="003E2D08"/>
    <w:rsid w:val="003E4290"/>
    <w:rsid w:val="003E45E3"/>
    <w:rsid w:val="003E4766"/>
    <w:rsid w:val="003E4DDD"/>
    <w:rsid w:val="003E57FC"/>
    <w:rsid w:val="003E63F5"/>
    <w:rsid w:val="003F029A"/>
    <w:rsid w:val="003F3221"/>
    <w:rsid w:val="003F5A18"/>
    <w:rsid w:val="003F6853"/>
    <w:rsid w:val="003F772B"/>
    <w:rsid w:val="003F7E7C"/>
    <w:rsid w:val="0040009F"/>
    <w:rsid w:val="0040083C"/>
    <w:rsid w:val="00400C09"/>
    <w:rsid w:val="00401AF8"/>
    <w:rsid w:val="00402173"/>
    <w:rsid w:val="00403F5E"/>
    <w:rsid w:val="004045F1"/>
    <w:rsid w:val="004056E7"/>
    <w:rsid w:val="004066A6"/>
    <w:rsid w:val="00406768"/>
    <w:rsid w:val="0041253E"/>
    <w:rsid w:val="00414524"/>
    <w:rsid w:val="00415C85"/>
    <w:rsid w:val="004175B0"/>
    <w:rsid w:val="00420187"/>
    <w:rsid w:val="00420252"/>
    <w:rsid w:val="00420AC1"/>
    <w:rsid w:val="004221B2"/>
    <w:rsid w:val="0042346A"/>
    <w:rsid w:val="004263F9"/>
    <w:rsid w:val="00426C88"/>
    <w:rsid w:val="00426D53"/>
    <w:rsid w:val="00427BF3"/>
    <w:rsid w:val="004318C4"/>
    <w:rsid w:val="00431928"/>
    <w:rsid w:val="00431AC6"/>
    <w:rsid w:val="00431DD9"/>
    <w:rsid w:val="00434619"/>
    <w:rsid w:val="00435539"/>
    <w:rsid w:val="004410AD"/>
    <w:rsid w:val="004410C9"/>
    <w:rsid w:val="00441381"/>
    <w:rsid w:val="0044261F"/>
    <w:rsid w:val="00442C2D"/>
    <w:rsid w:val="00443407"/>
    <w:rsid w:val="00444182"/>
    <w:rsid w:val="004456E6"/>
    <w:rsid w:val="00445BD0"/>
    <w:rsid w:val="00445E5F"/>
    <w:rsid w:val="00445FAC"/>
    <w:rsid w:val="0044671B"/>
    <w:rsid w:val="0045036C"/>
    <w:rsid w:val="00451379"/>
    <w:rsid w:val="00451EBA"/>
    <w:rsid w:val="0045204B"/>
    <w:rsid w:val="00453231"/>
    <w:rsid w:val="0045415B"/>
    <w:rsid w:val="00454780"/>
    <w:rsid w:val="00455256"/>
    <w:rsid w:val="00455EF9"/>
    <w:rsid w:val="0045679C"/>
    <w:rsid w:val="00461991"/>
    <w:rsid w:val="00461B6B"/>
    <w:rsid w:val="004627C8"/>
    <w:rsid w:val="00463230"/>
    <w:rsid w:val="00463E61"/>
    <w:rsid w:val="00463E8A"/>
    <w:rsid w:val="0046444B"/>
    <w:rsid w:val="00464523"/>
    <w:rsid w:val="00464A45"/>
    <w:rsid w:val="00465DAA"/>
    <w:rsid w:val="00466343"/>
    <w:rsid w:val="004674AF"/>
    <w:rsid w:val="004677FD"/>
    <w:rsid w:val="00467C55"/>
    <w:rsid w:val="0047001F"/>
    <w:rsid w:val="00470D63"/>
    <w:rsid w:val="0047134F"/>
    <w:rsid w:val="00472EFD"/>
    <w:rsid w:val="00473B32"/>
    <w:rsid w:val="00474DDF"/>
    <w:rsid w:val="00475CAC"/>
    <w:rsid w:val="0047641F"/>
    <w:rsid w:val="00476483"/>
    <w:rsid w:val="00476756"/>
    <w:rsid w:val="00476B09"/>
    <w:rsid w:val="004772F1"/>
    <w:rsid w:val="00481B39"/>
    <w:rsid w:val="00481BB1"/>
    <w:rsid w:val="00482300"/>
    <w:rsid w:val="00485FFB"/>
    <w:rsid w:val="00486A8B"/>
    <w:rsid w:val="00487B34"/>
    <w:rsid w:val="00490706"/>
    <w:rsid w:val="004907CD"/>
    <w:rsid w:val="00491477"/>
    <w:rsid w:val="00491B7F"/>
    <w:rsid w:val="0049205F"/>
    <w:rsid w:val="00492A9C"/>
    <w:rsid w:val="0049305D"/>
    <w:rsid w:val="004948AB"/>
    <w:rsid w:val="004954B8"/>
    <w:rsid w:val="00495E07"/>
    <w:rsid w:val="004A0D61"/>
    <w:rsid w:val="004A3659"/>
    <w:rsid w:val="004A40B1"/>
    <w:rsid w:val="004A5693"/>
    <w:rsid w:val="004A6A8B"/>
    <w:rsid w:val="004A7265"/>
    <w:rsid w:val="004B0365"/>
    <w:rsid w:val="004B06A9"/>
    <w:rsid w:val="004B1DBA"/>
    <w:rsid w:val="004B1EDC"/>
    <w:rsid w:val="004B3038"/>
    <w:rsid w:val="004B40CA"/>
    <w:rsid w:val="004B6718"/>
    <w:rsid w:val="004B6ABD"/>
    <w:rsid w:val="004B774A"/>
    <w:rsid w:val="004B78DE"/>
    <w:rsid w:val="004B7BFB"/>
    <w:rsid w:val="004C0588"/>
    <w:rsid w:val="004C2B7C"/>
    <w:rsid w:val="004C2C93"/>
    <w:rsid w:val="004C55A0"/>
    <w:rsid w:val="004C5956"/>
    <w:rsid w:val="004C643B"/>
    <w:rsid w:val="004C6882"/>
    <w:rsid w:val="004C68E2"/>
    <w:rsid w:val="004D0059"/>
    <w:rsid w:val="004D02C1"/>
    <w:rsid w:val="004D0778"/>
    <w:rsid w:val="004D1E3E"/>
    <w:rsid w:val="004D29E5"/>
    <w:rsid w:val="004D3076"/>
    <w:rsid w:val="004D3297"/>
    <w:rsid w:val="004D358A"/>
    <w:rsid w:val="004D3C81"/>
    <w:rsid w:val="004D4902"/>
    <w:rsid w:val="004D6E31"/>
    <w:rsid w:val="004D729D"/>
    <w:rsid w:val="004D749E"/>
    <w:rsid w:val="004E23D4"/>
    <w:rsid w:val="004E241B"/>
    <w:rsid w:val="004E4104"/>
    <w:rsid w:val="004E4AF0"/>
    <w:rsid w:val="004E4F12"/>
    <w:rsid w:val="004F07B4"/>
    <w:rsid w:val="004F1739"/>
    <w:rsid w:val="004F1DE4"/>
    <w:rsid w:val="004F2C27"/>
    <w:rsid w:val="004F31A1"/>
    <w:rsid w:val="004F364A"/>
    <w:rsid w:val="004F3D15"/>
    <w:rsid w:val="004F3DFD"/>
    <w:rsid w:val="004F574A"/>
    <w:rsid w:val="004F5B57"/>
    <w:rsid w:val="004F5FBA"/>
    <w:rsid w:val="004F7DC2"/>
    <w:rsid w:val="004F7FC9"/>
    <w:rsid w:val="005027F8"/>
    <w:rsid w:val="00502A32"/>
    <w:rsid w:val="00502B12"/>
    <w:rsid w:val="0050539F"/>
    <w:rsid w:val="00505ECF"/>
    <w:rsid w:val="00506BA3"/>
    <w:rsid w:val="00513344"/>
    <w:rsid w:val="00514315"/>
    <w:rsid w:val="00515AA0"/>
    <w:rsid w:val="00515EAF"/>
    <w:rsid w:val="005160DA"/>
    <w:rsid w:val="005203AD"/>
    <w:rsid w:val="0052059C"/>
    <w:rsid w:val="00521162"/>
    <w:rsid w:val="00521650"/>
    <w:rsid w:val="005240A5"/>
    <w:rsid w:val="005252EC"/>
    <w:rsid w:val="0052546B"/>
    <w:rsid w:val="00525C36"/>
    <w:rsid w:val="005262F1"/>
    <w:rsid w:val="00530E09"/>
    <w:rsid w:val="0053173A"/>
    <w:rsid w:val="0053223F"/>
    <w:rsid w:val="00532D16"/>
    <w:rsid w:val="005334B3"/>
    <w:rsid w:val="0053398A"/>
    <w:rsid w:val="00533C4B"/>
    <w:rsid w:val="0053487B"/>
    <w:rsid w:val="00535F7A"/>
    <w:rsid w:val="0053678A"/>
    <w:rsid w:val="00536991"/>
    <w:rsid w:val="005370BD"/>
    <w:rsid w:val="00540416"/>
    <w:rsid w:val="0054096D"/>
    <w:rsid w:val="00542ECE"/>
    <w:rsid w:val="005431AA"/>
    <w:rsid w:val="00544D74"/>
    <w:rsid w:val="005455CD"/>
    <w:rsid w:val="0054640F"/>
    <w:rsid w:val="0054735F"/>
    <w:rsid w:val="00550E61"/>
    <w:rsid w:val="005518B1"/>
    <w:rsid w:val="0055213D"/>
    <w:rsid w:val="005529C2"/>
    <w:rsid w:val="005536A4"/>
    <w:rsid w:val="00553DC4"/>
    <w:rsid w:val="005566AB"/>
    <w:rsid w:val="00556A1E"/>
    <w:rsid w:val="00556EC1"/>
    <w:rsid w:val="005619C0"/>
    <w:rsid w:val="00562397"/>
    <w:rsid w:val="005629E0"/>
    <w:rsid w:val="00564017"/>
    <w:rsid w:val="0056463B"/>
    <w:rsid w:val="005646B0"/>
    <w:rsid w:val="005664B0"/>
    <w:rsid w:val="0056661A"/>
    <w:rsid w:val="005667E1"/>
    <w:rsid w:val="005669E4"/>
    <w:rsid w:val="00566C75"/>
    <w:rsid w:val="005705A6"/>
    <w:rsid w:val="00571D9B"/>
    <w:rsid w:val="00572D6D"/>
    <w:rsid w:val="005730F2"/>
    <w:rsid w:val="005733EE"/>
    <w:rsid w:val="005740E4"/>
    <w:rsid w:val="00575958"/>
    <w:rsid w:val="00576CA3"/>
    <w:rsid w:val="00577FBC"/>
    <w:rsid w:val="00580689"/>
    <w:rsid w:val="005831E2"/>
    <w:rsid w:val="00583577"/>
    <w:rsid w:val="00583ACB"/>
    <w:rsid w:val="00584244"/>
    <w:rsid w:val="00584B9D"/>
    <w:rsid w:val="005851D1"/>
    <w:rsid w:val="00585461"/>
    <w:rsid w:val="00587AF9"/>
    <w:rsid w:val="00590828"/>
    <w:rsid w:val="00593F22"/>
    <w:rsid w:val="0059475B"/>
    <w:rsid w:val="00596D52"/>
    <w:rsid w:val="005A178A"/>
    <w:rsid w:val="005A18DF"/>
    <w:rsid w:val="005A1C3A"/>
    <w:rsid w:val="005A1D45"/>
    <w:rsid w:val="005A4826"/>
    <w:rsid w:val="005A486C"/>
    <w:rsid w:val="005A65E0"/>
    <w:rsid w:val="005B0029"/>
    <w:rsid w:val="005B02BD"/>
    <w:rsid w:val="005B05CD"/>
    <w:rsid w:val="005B24B1"/>
    <w:rsid w:val="005B2FA5"/>
    <w:rsid w:val="005B33E4"/>
    <w:rsid w:val="005B4282"/>
    <w:rsid w:val="005B53DB"/>
    <w:rsid w:val="005B59EF"/>
    <w:rsid w:val="005B66FC"/>
    <w:rsid w:val="005B6F29"/>
    <w:rsid w:val="005B741B"/>
    <w:rsid w:val="005B76AF"/>
    <w:rsid w:val="005B77D3"/>
    <w:rsid w:val="005B7F82"/>
    <w:rsid w:val="005C0908"/>
    <w:rsid w:val="005C0D23"/>
    <w:rsid w:val="005C10B7"/>
    <w:rsid w:val="005C2483"/>
    <w:rsid w:val="005C38AA"/>
    <w:rsid w:val="005C65E6"/>
    <w:rsid w:val="005C6C77"/>
    <w:rsid w:val="005C7212"/>
    <w:rsid w:val="005D1118"/>
    <w:rsid w:val="005D186F"/>
    <w:rsid w:val="005D1FF2"/>
    <w:rsid w:val="005D2001"/>
    <w:rsid w:val="005D27D8"/>
    <w:rsid w:val="005D55F3"/>
    <w:rsid w:val="005D5A3F"/>
    <w:rsid w:val="005D6E3A"/>
    <w:rsid w:val="005D7B9E"/>
    <w:rsid w:val="005D7F37"/>
    <w:rsid w:val="005E1318"/>
    <w:rsid w:val="005E2372"/>
    <w:rsid w:val="005E25E0"/>
    <w:rsid w:val="005E3AAE"/>
    <w:rsid w:val="005E4914"/>
    <w:rsid w:val="005E5073"/>
    <w:rsid w:val="005E6001"/>
    <w:rsid w:val="005E6426"/>
    <w:rsid w:val="005F0498"/>
    <w:rsid w:val="005F0C86"/>
    <w:rsid w:val="005F0D25"/>
    <w:rsid w:val="005F0F6C"/>
    <w:rsid w:val="005F243D"/>
    <w:rsid w:val="005F2530"/>
    <w:rsid w:val="005F272B"/>
    <w:rsid w:val="005F2DA5"/>
    <w:rsid w:val="005F4080"/>
    <w:rsid w:val="005F5867"/>
    <w:rsid w:val="00602053"/>
    <w:rsid w:val="0060353E"/>
    <w:rsid w:val="006040F4"/>
    <w:rsid w:val="006050DB"/>
    <w:rsid w:val="00606040"/>
    <w:rsid w:val="006062E1"/>
    <w:rsid w:val="00606BAD"/>
    <w:rsid w:val="00607431"/>
    <w:rsid w:val="006074D5"/>
    <w:rsid w:val="0060796F"/>
    <w:rsid w:val="006103F9"/>
    <w:rsid w:val="00611C29"/>
    <w:rsid w:val="006131AD"/>
    <w:rsid w:val="00613872"/>
    <w:rsid w:val="00617A64"/>
    <w:rsid w:val="006205F2"/>
    <w:rsid w:val="00621DC6"/>
    <w:rsid w:val="006221DD"/>
    <w:rsid w:val="00626F5D"/>
    <w:rsid w:val="00627C25"/>
    <w:rsid w:val="00631776"/>
    <w:rsid w:val="00634A38"/>
    <w:rsid w:val="00634D88"/>
    <w:rsid w:val="00635668"/>
    <w:rsid w:val="00636CF2"/>
    <w:rsid w:val="00637FB3"/>
    <w:rsid w:val="006436F9"/>
    <w:rsid w:val="00644E60"/>
    <w:rsid w:val="006454F7"/>
    <w:rsid w:val="00646444"/>
    <w:rsid w:val="00646D52"/>
    <w:rsid w:val="00650038"/>
    <w:rsid w:val="00650124"/>
    <w:rsid w:val="00650B06"/>
    <w:rsid w:val="00650C33"/>
    <w:rsid w:val="00652087"/>
    <w:rsid w:val="006526D4"/>
    <w:rsid w:val="00653071"/>
    <w:rsid w:val="00656662"/>
    <w:rsid w:val="00656D1C"/>
    <w:rsid w:val="0066028E"/>
    <w:rsid w:val="00660398"/>
    <w:rsid w:val="00660D19"/>
    <w:rsid w:val="00661297"/>
    <w:rsid w:val="0066194E"/>
    <w:rsid w:val="006623A5"/>
    <w:rsid w:val="0066266F"/>
    <w:rsid w:val="00662799"/>
    <w:rsid w:val="006639D5"/>
    <w:rsid w:val="00664EC7"/>
    <w:rsid w:val="00665801"/>
    <w:rsid w:val="0066625A"/>
    <w:rsid w:val="00670C37"/>
    <w:rsid w:val="00671889"/>
    <w:rsid w:val="00673CA2"/>
    <w:rsid w:val="006762BB"/>
    <w:rsid w:val="006800ED"/>
    <w:rsid w:val="00680356"/>
    <w:rsid w:val="00680841"/>
    <w:rsid w:val="00680F81"/>
    <w:rsid w:val="006817A0"/>
    <w:rsid w:val="00682849"/>
    <w:rsid w:val="00682A76"/>
    <w:rsid w:val="00683853"/>
    <w:rsid w:val="006842F9"/>
    <w:rsid w:val="00685FDA"/>
    <w:rsid w:val="00687463"/>
    <w:rsid w:val="00687ACB"/>
    <w:rsid w:val="00687C1C"/>
    <w:rsid w:val="00690438"/>
    <w:rsid w:val="0069159F"/>
    <w:rsid w:val="00692011"/>
    <w:rsid w:val="00694675"/>
    <w:rsid w:val="00695DDF"/>
    <w:rsid w:val="006972C7"/>
    <w:rsid w:val="006975A7"/>
    <w:rsid w:val="006A7691"/>
    <w:rsid w:val="006A7F57"/>
    <w:rsid w:val="006B089E"/>
    <w:rsid w:val="006B22CE"/>
    <w:rsid w:val="006B48A5"/>
    <w:rsid w:val="006B5CC4"/>
    <w:rsid w:val="006B6F26"/>
    <w:rsid w:val="006C0E00"/>
    <w:rsid w:val="006C1A79"/>
    <w:rsid w:val="006C1AE6"/>
    <w:rsid w:val="006C2026"/>
    <w:rsid w:val="006C26A1"/>
    <w:rsid w:val="006C4752"/>
    <w:rsid w:val="006C5D6D"/>
    <w:rsid w:val="006C66CE"/>
    <w:rsid w:val="006C6A8C"/>
    <w:rsid w:val="006C6B23"/>
    <w:rsid w:val="006C6C57"/>
    <w:rsid w:val="006C78CC"/>
    <w:rsid w:val="006D035F"/>
    <w:rsid w:val="006D07F0"/>
    <w:rsid w:val="006D139B"/>
    <w:rsid w:val="006D292F"/>
    <w:rsid w:val="006D3FA2"/>
    <w:rsid w:val="006D49DA"/>
    <w:rsid w:val="006D5631"/>
    <w:rsid w:val="006D5B10"/>
    <w:rsid w:val="006D6D85"/>
    <w:rsid w:val="006D6E80"/>
    <w:rsid w:val="006E0E88"/>
    <w:rsid w:val="006E13AC"/>
    <w:rsid w:val="006E1535"/>
    <w:rsid w:val="006E1B7F"/>
    <w:rsid w:val="006E1E2C"/>
    <w:rsid w:val="006E3EF8"/>
    <w:rsid w:val="006E46D1"/>
    <w:rsid w:val="006E5413"/>
    <w:rsid w:val="006E5520"/>
    <w:rsid w:val="006E59B5"/>
    <w:rsid w:val="006E7139"/>
    <w:rsid w:val="006F0A3D"/>
    <w:rsid w:val="006F0DA3"/>
    <w:rsid w:val="006F34A8"/>
    <w:rsid w:val="006F3DD8"/>
    <w:rsid w:val="006F67B0"/>
    <w:rsid w:val="00700CC3"/>
    <w:rsid w:val="00700DE1"/>
    <w:rsid w:val="00701E81"/>
    <w:rsid w:val="007020E4"/>
    <w:rsid w:val="00704099"/>
    <w:rsid w:val="007041CC"/>
    <w:rsid w:val="00704D68"/>
    <w:rsid w:val="007051D3"/>
    <w:rsid w:val="00706CFC"/>
    <w:rsid w:val="00706FDA"/>
    <w:rsid w:val="00707671"/>
    <w:rsid w:val="0070795F"/>
    <w:rsid w:val="00711821"/>
    <w:rsid w:val="00715FCD"/>
    <w:rsid w:val="0071629C"/>
    <w:rsid w:val="00716FF1"/>
    <w:rsid w:val="007210FA"/>
    <w:rsid w:val="007219E3"/>
    <w:rsid w:val="007229CB"/>
    <w:rsid w:val="00723725"/>
    <w:rsid w:val="007248B8"/>
    <w:rsid w:val="00724A61"/>
    <w:rsid w:val="007258DC"/>
    <w:rsid w:val="00725EFB"/>
    <w:rsid w:val="00726197"/>
    <w:rsid w:val="007269CF"/>
    <w:rsid w:val="0072771F"/>
    <w:rsid w:val="00727B94"/>
    <w:rsid w:val="00731E1D"/>
    <w:rsid w:val="007321E6"/>
    <w:rsid w:val="00734A34"/>
    <w:rsid w:val="00735EF6"/>
    <w:rsid w:val="007373C6"/>
    <w:rsid w:val="007375D5"/>
    <w:rsid w:val="00741E67"/>
    <w:rsid w:val="00742156"/>
    <w:rsid w:val="00742422"/>
    <w:rsid w:val="00743E30"/>
    <w:rsid w:val="007455C8"/>
    <w:rsid w:val="007456A6"/>
    <w:rsid w:val="00745A42"/>
    <w:rsid w:val="0074616B"/>
    <w:rsid w:val="007502B7"/>
    <w:rsid w:val="007527FD"/>
    <w:rsid w:val="00753D0E"/>
    <w:rsid w:val="00754349"/>
    <w:rsid w:val="0075533B"/>
    <w:rsid w:val="00757067"/>
    <w:rsid w:val="0075778B"/>
    <w:rsid w:val="007607A2"/>
    <w:rsid w:val="007608CA"/>
    <w:rsid w:val="00760E87"/>
    <w:rsid w:val="00762250"/>
    <w:rsid w:val="007638A4"/>
    <w:rsid w:val="007658C2"/>
    <w:rsid w:val="0076743B"/>
    <w:rsid w:val="007677B5"/>
    <w:rsid w:val="00772034"/>
    <w:rsid w:val="007735F9"/>
    <w:rsid w:val="00774272"/>
    <w:rsid w:val="007745E9"/>
    <w:rsid w:val="00774ED3"/>
    <w:rsid w:val="007759AA"/>
    <w:rsid w:val="0077753D"/>
    <w:rsid w:val="00782981"/>
    <w:rsid w:val="00783048"/>
    <w:rsid w:val="0078518C"/>
    <w:rsid w:val="00785C4E"/>
    <w:rsid w:val="00785D9F"/>
    <w:rsid w:val="00786411"/>
    <w:rsid w:val="007878D4"/>
    <w:rsid w:val="00791905"/>
    <w:rsid w:val="00791BC3"/>
    <w:rsid w:val="007926EC"/>
    <w:rsid w:val="007929AE"/>
    <w:rsid w:val="00794D82"/>
    <w:rsid w:val="007961C0"/>
    <w:rsid w:val="00797B7F"/>
    <w:rsid w:val="00797F20"/>
    <w:rsid w:val="007A1278"/>
    <w:rsid w:val="007A2D8A"/>
    <w:rsid w:val="007A2F39"/>
    <w:rsid w:val="007A31F9"/>
    <w:rsid w:val="007A44BE"/>
    <w:rsid w:val="007A453B"/>
    <w:rsid w:val="007A4714"/>
    <w:rsid w:val="007A5BA3"/>
    <w:rsid w:val="007A5EE8"/>
    <w:rsid w:val="007A7E71"/>
    <w:rsid w:val="007B0475"/>
    <w:rsid w:val="007B476F"/>
    <w:rsid w:val="007B4A5F"/>
    <w:rsid w:val="007B5A22"/>
    <w:rsid w:val="007B60BE"/>
    <w:rsid w:val="007B687C"/>
    <w:rsid w:val="007B6FB4"/>
    <w:rsid w:val="007B7614"/>
    <w:rsid w:val="007C2853"/>
    <w:rsid w:val="007C4ECD"/>
    <w:rsid w:val="007C5BAE"/>
    <w:rsid w:val="007C7C84"/>
    <w:rsid w:val="007D0337"/>
    <w:rsid w:val="007D049B"/>
    <w:rsid w:val="007D1933"/>
    <w:rsid w:val="007D2B7C"/>
    <w:rsid w:val="007D30B0"/>
    <w:rsid w:val="007D3D53"/>
    <w:rsid w:val="007D4757"/>
    <w:rsid w:val="007D4E8D"/>
    <w:rsid w:val="007D4F0B"/>
    <w:rsid w:val="007D5C07"/>
    <w:rsid w:val="007E01EF"/>
    <w:rsid w:val="007E02C8"/>
    <w:rsid w:val="007E24AD"/>
    <w:rsid w:val="007E48D0"/>
    <w:rsid w:val="007E4A34"/>
    <w:rsid w:val="007E68A8"/>
    <w:rsid w:val="007E7F25"/>
    <w:rsid w:val="007F03CF"/>
    <w:rsid w:val="007F0B39"/>
    <w:rsid w:val="007F2641"/>
    <w:rsid w:val="007F2C2A"/>
    <w:rsid w:val="007F385A"/>
    <w:rsid w:val="007F72DD"/>
    <w:rsid w:val="00802539"/>
    <w:rsid w:val="00802B2B"/>
    <w:rsid w:val="00803385"/>
    <w:rsid w:val="00804679"/>
    <w:rsid w:val="0080481D"/>
    <w:rsid w:val="00804984"/>
    <w:rsid w:val="00804BCB"/>
    <w:rsid w:val="00805043"/>
    <w:rsid w:val="00806F8E"/>
    <w:rsid w:val="00807727"/>
    <w:rsid w:val="008078BD"/>
    <w:rsid w:val="00812158"/>
    <w:rsid w:val="008126AE"/>
    <w:rsid w:val="00812D2A"/>
    <w:rsid w:val="0081307D"/>
    <w:rsid w:val="0081376E"/>
    <w:rsid w:val="0081382B"/>
    <w:rsid w:val="0081541B"/>
    <w:rsid w:val="00815645"/>
    <w:rsid w:val="00816532"/>
    <w:rsid w:val="00817BBC"/>
    <w:rsid w:val="0082004A"/>
    <w:rsid w:val="00821ED8"/>
    <w:rsid w:val="00822016"/>
    <w:rsid w:val="0082249C"/>
    <w:rsid w:val="008225A8"/>
    <w:rsid w:val="00822B09"/>
    <w:rsid w:val="00824361"/>
    <w:rsid w:val="00825382"/>
    <w:rsid w:val="00825718"/>
    <w:rsid w:val="00827180"/>
    <w:rsid w:val="00827FCA"/>
    <w:rsid w:val="008308CD"/>
    <w:rsid w:val="0083205D"/>
    <w:rsid w:val="00832732"/>
    <w:rsid w:val="0083287D"/>
    <w:rsid w:val="00833C5F"/>
    <w:rsid w:val="0084032C"/>
    <w:rsid w:val="00840B23"/>
    <w:rsid w:val="00841368"/>
    <w:rsid w:val="00842595"/>
    <w:rsid w:val="00842CCF"/>
    <w:rsid w:val="00845134"/>
    <w:rsid w:val="008451F6"/>
    <w:rsid w:val="0084593F"/>
    <w:rsid w:val="00845BD0"/>
    <w:rsid w:val="00847B56"/>
    <w:rsid w:val="0085232E"/>
    <w:rsid w:val="008524CA"/>
    <w:rsid w:val="00853524"/>
    <w:rsid w:val="00853CC6"/>
    <w:rsid w:val="00854FA1"/>
    <w:rsid w:val="008566D2"/>
    <w:rsid w:val="00856C75"/>
    <w:rsid w:val="00861CFD"/>
    <w:rsid w:val="00862A24"/>
    <w:rsid w:val="008658C1"/>
    <w:rsid w:val="00867558"/>
    <w:rsid w:val="00877A3E"/>
    <w:rsid w:val="00877BEC"/>
    <w:rsid w:val="008808EA"/>
    <w:rsid w:val="00881C7A"/>
    <w:rsid w:val="00882385"/>
    <w:rsid w:val="0088397A"/>
    <w:rsid w:val="008844F0"/>
    <w:rsid w:val="008866B9"/>
    <w:rsid w:val="008960CB"/>
    <w:rsid w:val="00897E10"/>
    <w:rsid w:val="008A275C"/>
    <w:rsid w:val="008A3A0F"/>
    <w:rsid w:val="008A3A8D"/>
    <w:rsid w:val="008A3E27"/>
    <w:rsid w:val="008A5637"/>
    <w:rsid w:val="008A5EC7"/>
    <w:rsid w:val="008A6A19"/>
    <w:rsid w:val="008A71B9"/>
    <w:rsid w:val="008B2B70"/>
    <w:rsid w:val="008B302D"/>
    <w:rsid w:val="008B3B03"/>
    <w:rsid w:val="008B668D"/>
    <w:rsid w:val="008C15D4"/>
    <w:rsid w:val="008C1828"/>
    <w:rsid w:val="008C1B1B"/>
    <w:rsid w:val="008C1E6D"/>
    <w:rsid w:val="008C2FA8"/>
    <w:rsid w:val="008C3122"/>
    <w:rsid w:val="008C36AA"/>
    <w:rsid w:val="008C36B8"/>
    <w:rsid w:val="008C3EB7"/>
    <w:rsid w:val="008C4842"/>
    <w:rsid w:val="008C7266"/>
    <w:rsid w:val="008C72D0"/>
    <w:rsid w:val="008D0641"/>
    <w:rsid w:val="008D191B"/>
    <w:rsid w:val="008D2C81"/>
    <w:rsid w:val="008D3474"/>
    <w:rsid w:val="008D4273"/>
    <w:rsid w:val="008D42B7"/>
    <w:rsid w:val="008D44FF"/>
    <w:rsid w:val="008D56C4"/>
    <w:rsid w:val="008D5BAF"/>
    <w:rsid w:val="008D5CF8"/>
    <w:rsid w:val="008D7687"/>
    <w:rsid w:val="008D7DFE"/>
    <w:rsid w:val="008E08B1"/>
    <w:rsid w:val="008E0B72"/>
    <w:rsid w:val="008E2808"/>
    <w:rsid w:val="008E2D24"/>
    <w:rsid w:val="008E3C8D"/>
    <w:rsid w:val="008E4301"/>
    <w:rsid w:val="008E4F04"/>
    <w:rsid w:val="008E50D8"/>
    <w:rsid w:val="008E5372"/>
    <w:rsid w:val="008F03E9"/>
    <w:rsid w:val="008F5179"/>
    <w:rsid w:val="008F6782"/>
    <w:rsid w:val="008F6EBA"/>
    <w:rsid w:val="0090052A"/>
    <w:rsid w:val="0090096D"/>
    <w:rsid w:val="009018D0"/>
    <w:rsid w:val="00901B1C"/>
    <w:rsid w:val="00901E11"/>
    <w:rsid w:val="00902021"/>
    <w:rsid w:val="009025CA"/>
    <w:rsid w:val="00902F55"/>
    <w:rsid w:val="00903921"/>
    <w:rsid w:val="00903ADE"/>
    <w:rsid w:val="00903FE6"/>
    <w:rsid w:val="00904DF4"/>
    <w:rsid w:val="009058B8"/>
    <w:rsid w:val="00906263"/>
    <w:rsid w:val="00911316"/>
    <w:rsid w:val="00912182"/>
    <w:rsid w:val="0091423E"/>
    <w:rsid w:val="0091745C"/>
    <w:rsid w:val="00922828"/>
    <w:rsid w:val="00924B30"/>
    <w:rsid w:val="00926481"/>
    <w:rsid w:val="0092724F"/>
    <w:rsid w:val="00930AA4"/>
    <w:rsid w:val="00935165"/>
    <w:rsid w:val="00935AA5"/>
    <w:rsid w:val="00936BFE"/>
    <w:rsid w:val="00937426"/>
    <w:rsid w:val="00937799"/>
    <w:rsid w:val="00937F47"/>
    <w:rsid w:val="0094042A"/>
    <w:rsid w:val="00940EB8"/>
    <w:rsid w:val="0094487A"/>
    <w:rsid w:val="0094561E"/>
    <w:rsid w:val="0094633A"/>
    <w:rsid w:val="0094667A"/>
    <w:rsid w:val="009520D3"/>
    <w:rsid w:val="00954E91"/>
    <w:rsid w:val="009558D7"/>
    <w:rsid w:val="00955BFB"/>
    <w:rsid w:val="00956C22"/>
    <w:rsid w:val="00956DB1"/>
    <w:rsid w:val="009603FC"/>
    <w:rsid w:val="009613BE"/>
    <w:rsid w:val="009623E2"/>
    <w:rsid w:val="009629F2"/>
    <w:rsid w:val="0096596C"/>
    <w:rsid w:val="0096613D"/>
    <w:rsid w:val="00967062"/>
    <w:rsid w:val="009676CD"/>
    <w:rsid w:val="0096794E"/>
    <w:rsid w:val="0097031D"/>
    <w:rsid w:val="009710C6"/>
    <w:rsid w:val="0097133D"/>
    <w:rsid w:val="0097208C"/>
    <w:rsid w:val="009721B5"/>
    <w:rsid w:val="009730AD"/>
    <w:rsid w:val="00973C3B"/>
    <w:rsid w:val="00973E6D"/>
    <w:rsid w:val="00974CCC"/>
    <w:rsid w:val="0097572C"/>
    <w:rsid w:val="0097692C"/>
    <w:rsid w:val="00976E89"/>
    <w:rsid w:val="00977CF4"/>
    <w:rsid w:val="00980D36"/>
    <w:rsid w:val="0098345E"/>
    <w:rsid w:val="0098349E"/>
    <w:rsid w:val="009849D3"/>
    <w:rsid w:val="00986012"/>
    <w:rsid w:val="009875DE"/>
    <w:rsid w:val="00987BFD"/>
    <w:rsid w:val="00990B67"/>
    <w:rsid w:val="009911F8"/>
    <w:rsid w:val="0099146F"/>
    <w:rsid w:val="00991C9B"/>
    <w:rsid w:val="0099253E"/>
    <w:rsid w:val="00993CA8"/>
    <w:rsid w:val="009951F4"/>
    <w:rsid w:val="009A1292"/>
    <w:rsid w:val="009A234C"/>
    <w:rsid w:val="009A32CE"/>
    <w:rsid w:val="009A64CE"/>
    <w:rsid w:val="009A6E2C"/>
    <w:rsid w:val="009B026A"/>
    <w:rsid w:val="009B0929"/>
    <w:rsid w:val="009B14A0"/>
    <w:rsid w:val="009B1A00"/>
    <w:rsid w:val="009B231D"/>
    <w:rsid w:val="009B32A2"/>
    <w:rsid w:val="009B3501"/>
    <w:rsid w:val="009B3967"/>
    <w:rsid w:val="009B512F"/>
    <w:rsid w:val="009B51AA"/>
    <w:rsid w:val="009B51BC"/>
    <w:rsid w:val="009B5892"/>
    <w:rsid w:val="009B5ACF"/>
    <w:rsid w:val="009B5E0D"/>
    <w:rsid w:val="009B7994"/>
    <w:rsid w:val="009C026D"/>
    <w:rsid w:val="009C03F1"/>
    <w:rsid w:val="009C04C8"/>
    <w:rsid w:val="009C1A44"/>
    <w:rsid w:val="009C2C6E"/>
    <w:rsid w:val="009C5BAE"/>
    <w:rsid w:val="009C7380"/>
    <w:rsid w:val="009D01D3"/>
    <w:rsid w:val="009D0359"/>
    <w:rsid w:val="009D0AE9"/>
    <w:rsid w:val="009D40E2"/>
    <w:rsid w:val="009D560B"/>
    <w:rsid w:val="009D7267"/>
    <w:rsid w:val="009E07FB"/>
    <w:rsid w:val="009E0AF7"/>
    <w:rsid w:val="009E29EE"/>
    <w:rsid w:val="009E2E4D"/>
    <w:rsid w:val="009E327D"/>
    <w:rsid w:val="009E47F7"/>
    <w:rsid w:val="009E5C20"/>
    <w:rsid w:val="009E5EDA"/>
    <w:rsid w:val="009E7049"/>
    <w:rsid w:val="009F2BF5"/>
    <w:rsid w:val="009F2C71"/>
    <w:rsid w:val="009F2EEF"/>
    <w:rsid w:val="009F30E2"/>
    <w:rsid w:val="009F3DB8"/>
    <w:rsid w:val="009F432C"/>
    <w:rsid w:val="009F4B3A"/>
    <w:rsid w:val="009F698B"/>
    <w:rsid w:val="009F6E0E"/>
    <w:rsid w:val="00A00075"/>
    <w:rsid w:val="00A004E9"/>
    <w:rsid w:val="00A008B4"/>
    <w:rsid w:val="00A01045"/>
    <w:rsid w:val="00A0215E"/>
    <w:rsid w:val="00A024C2"/>
    <w:rsid w:val="00A02B95"/>
    <w:rsid w:val="00A04713"/>
    <w:rsid w:val="00A0507B"/>
    <w:rsid w:val="00A0612E"/>
    <w:rsid w:val="00A072D3"/>
    <w:rsid w:val="00A1067F"/>
    <w:rsid w:val="00A10777"/>
    <w:rsid w:val="00A12FC3"/>
    <w:rsid w:val="00A1314E"/>
    <w:rsid w:val="00A14D4E"/>
    <w:rsid w:val="00A15C2E"/>
    <w:rsid w:val="00A1612B"/>
    <w:rsid w:val="00A16924"/>
    <w:rsid w:val="00A1736E"/>
    <w:rsid w:val="00A175F2"/>
    <w:rsid w:val="00A209EE"/>
    <w:rsid w:val="00A20B8F"/>
    <w:rsid w:val="00A21D5C"/>
    <w:rsid w:val="00A22318"/>
    <w:rsid w:val="00A234E6"/>
    <w:rsid w:val="00A27C99"/>
    <w:rsid w:val="00A3036D"/>
    <w:rsid w:val="00A30CBD"/>
    <w:rsid w:val="00A316D0"/>
    <w:rsid w:val="00A32A97"/>
    <w:rsid w:val="00A3345C"/>
    <w:rsid w:val="00A33D8A"/>
    <w:rsid w:val="00A34CDB"/>
    <w:rsid w:val="00A3532F"/>
    <w:rsid w:val="00A35A94"/>
    <w:rsid w:val="00A35ACC"/>
    <w:rsid w:val="00A37534"/>
    <w:rsid w:val="00A4392D"/>
    <w:rsid w:val="00A4401A"/>
    <w:rsid w:val="00A44784"/>
    <w:rsid w:val="00A447F9"/>
    <w:rsid w:val="00A46D5B"/>
    <w:rsid w:val="00A47608"/>
    <w:rsid w:val="00A5168C"/>
    <w:rsid w:val="00A52D60"/>
    <w:rsid w:val="00A53EA5"/>
    <w:rsid w:val="00A5596C"/>
    <w:rsid w:val="00A55D5E"/>
    <w:rsid w:val="00A56522"/>
    <w:rsid w:val="00A6097A"/>
    <w:rsid w:val="00A60AC6"/>
    <w:rsid w:val="00A60FE0"/>
    <w:rsid w:val="00A66A92"/>
    <w:rsid w:val="00A6784B"/>
    <w:rsid w:val="00A7050C"/>
    <w:rsid w:val="00A7381A"/>
    <w:rsid w:val="00A76481"/>
    <w:rsid w:val="00A81052"/>
    <w:rsid w:val="00A81F90"/>
    <w:rsid w:val="00A8386D"/>
    <w:rsid w:val="00A84666"/>
    <w:rsid w:val="00A856CA"/>
    <w:rsid w:val="00A85C95"/>
    <w:rsid w:val="00A86F1F"/>
    <w:rsid w:val="00A92133"/>
    <w:rsid w:val="00A92EEF"/>
    <w:rsid w:val="00A9526C"/>
    <w:rsid w:val="00A9529D"/>
    <w:rsid w:val="00A95D07"/>
    <w:rsid w:val="00A96E3E"/>
    <w:rsid w:val="00AA0499"/>
    <w:rsid w:val="00AA1256"/>
    <w:rsid w:val="00AA1A8D"/>
    <w:rsid w:val="00AA3272"/>
    <w:rsid w:val="00AA38EF"/>
    <w:rsid w:val="00AA4935"/>
    <w:rsid w:val="00AA5B47"/>
    <w:rsid w:val="00AA6E36"/>
    <w:rsid w:val="00AA6E57"/>
    <w:rsid w:val="00AA6FE9"/>
    <w:rsid w:val="00AA7F77"/>
    <w:rsid w:val="00AB1063"/>
    <w:rsid w:val="00AB212F"/>
    <w:rsid w:val="00AB259B"/>
    <w:rsid w:val="00AB31F6"/>
    <w:rsid w:val="00AB4407"/>
    <w:rsid w:val="00AB4CDC"/>
    <w:rsid w:val="00AB600E"/>
    <w:rsid w:val="00AB6137"/>
    <w:rsid w:val="00AB6F13"/>
    <w:rsid w:val="00AB7EBA"/>
    <w:rsid w:val="00AC0BDF"/>
    <w:rsid w:val="00AC0C9F"/>
    <w:rsid w:val="00AC0E5A"/>
    <w:rsid w:val="00AC1ECF"/>
    <w:rsid w:val="00AC2EE7"/>
    <w:rsid w:val="00AC3EDA"/>
    <w:rsid w:val="00AC421F"/>
    <w:rsid w:val="00AC4249"/>
    <w:rsid w:val="00AC58B4"/>
    <w:rsid w:val="00AC5B38"/>
    <w:rsid w:val="00AC7FC0"/>
    <w:rsid w:val="00AD14CE"/>
    <w:rsid w:val="00AD16B7"/>
    <w:rsid w:val="00AD1C23"/>
    <w:rsid w:val="00AD22E8"/>
    <w:rsid w:val="00AD2FBB"/>
    <w:rsid w:val="00AD3B9E"/>
    <w:rsid w:val="00AD3BE8"/>
    <w:rsid w:val="00AD4285"/>
    <w:rsid w:val="00AD48C3"/>
    <w:rsid w:val="00AD5A80"/>
    <w:rsid w:val="00AE0518"/>
    <w:rsid w:val="00AE11C2"/>
    <w:rsid w:val="00AE18E7"/>
    <w:rsid w:val="00AE2CF5"/>
    <w:rsid w:val="00AE2FCB"/>
    <w:rsid w:val="00AE316D"/>
    <w:rsid w:val="00AE499F"/>
    <w:rsid w:val="00AE5A60"/>
    <w:rsid w:val="00AE6E55"/>
    <w:rsid w:val="00AE6F0B"/>
    <w:rsid w:val="00AE798D"/>
    <w:rsid w:val="00AE7F6C"/>
    <w:rsid w:val="00AF1073"/>
    <w:rsid w:val="00AF1CB2"/>
    <w:rsid w:val="00AF3820"/>
    <w:rsid w:val="00AF4BF1"/>
    <w:rsid w:val="00AF5F09"/>
    <w:rsid w:val="00B006AC"/>
    <w:rsid w:val="00B033FB"/>
    <w:rsid w:val="00B060C7"/>
    <w:rsid w:val="00B06657"/>
    <w:rsid w:val="00B07617"/>
    <w:rsid w:val="00B11A65"/>
    <w:rsid w:val="00B12E3E"/>
    <w:rsid w:val="00B13192"/>
    <w:rsid w:val="00B1387E"/>
    <w:rsid w:val="00B138D7"/>
    <w:rsid w:val="00B13B28"/>
    <w:rsid w:val="00B147F1"/>
    <w:rsid w:val="00B15BCF"/>
    <w:rsid w:val="00B16F76"/>
    <w:rsid w:val="00B175A8"/>
    <w:rsid w:val="00B17677"/>
    <w:rsid w:val="00B20C1C"/>
    <w:rsid w:val="00B20D51"/>
    <w:rsid w:val="00B21148"/>
    <w:rsid w:val="00B23B34"/>
    <w:rsid w:val="00B253A5"/>
    <w:rsid w:val="00B258E6"/>
    <w:rsid w:val="00B26186"/>
    <w:rsid w:val="00B27065"/>
    <w:rsid w:val="00B30059"/>
    <w:rsid w:val="00B3272E"/>
    <w:rsid w:val="00B35B41"/>
    <w:rsid w:val="00B41C22"/>
    <w:rsid w:val="00B4228A"/>
    <w:rsid w:val="00B426DA"/>
    <w:rsid w:val="00B42A25"/>
    <w:rsid w:val="00B434F3"/>
    <w:rsid w:val="00B43A5A"/>
    <w:rsid w:val="00B43D80"/>
    <w:rsid w:val="00B445BA"/>
    <w:rsid w:val="00B468BF"/>
    <w:rsid w:val="00B47667"/>
    <w:rsid w:val="00B50C1A"/>
    <w:rsid w:val="00B50F6D"/>
    <w:rsid w:val="00B530B7"/>
    <w:rsid w:val="00B540D6"/>
    <w:rsid w:val="00B54D4B"/>
    <w:rsid w:val="00B606D5"/>
    <w:rsid w:val="00B6171F"/>
    <w:rsid w:val="00B61E61"/>
    <w:rsid w:val="00B62047"/>
    <w:rsid w:val="00B62739"/>
    <w:rsid w:val="00B62882"/>
    <w:rsid w:val="00B63090"/>
    <w:rsid w:val="00B63CD7"/>
    <w:rsid w:val="00B63CF0"/>
    <w:rsid w:val="00B6734B"/>
    <w:rsid w:val="00B71DC6"/>
    <w:rsid w:val="00B724F9"/>
    <w:rsid w:val="00B737C7"/>
    <w:rsid w:val="00B74653"/>
    <w:rsid w:val="00B7663D"/>
    <w:rsid w:val="00B822DC"/>
    <w:rsid w:val="00B83751"/>
    <w:rsid w:val="00B841F6"/>
    <w:rsid w:val="00B84547"/>
    <w:rsid w:val="00B85104"/>
    <w:rsid w:val="00B854CB"/>
    <w:rsid w:val="00B86AA6"/>
    <w:rsid w:val="00B875AE"/>
    <w:rsid w:val="00B909E6"/>
    <w:rsid w:val="00B90DAE"/>
    <w:rsid w:val="00B918F5"/>
    <w:rsid w:val="00B91A8A"/>
    <w:rsid w:val="00B9229A"/>
    <w:rsid w:val="00B939D4"/>
    <w:rsid w:val="00B93BE5"/>
    <w:rsid w:val="00B93CDB"/>
    <w:rsid w:val="00B93FDA"/>
    <w:rsid w:val="00B956E3"/>
    <w:rsid w:val="00B97BC5"/>
    <w:rsid w:val="00BA116C"/>
    <w:rsid w:val="00BA2597"/>
    <w:rsid w:val="00BA3378"/>
    <w:rsid w:val="00BA3500"/>
    <w:rsid w:val="00BA54F9"/>
    <w:rsid w:val="00BA558F"/>
    <w:rsid w:val="00BA585B"/>
    <w:rsid w:val="00BA713B"/>
    <w:rsid w:val="00BB0AB2"/>
    <w:rsid w:val="00BB0CA0"/>
    <w:rsid w:val="00BB1B27"/>
    <w:rsid w:val="00BB2596"/>
    <w:rsid w:val="00BB3291"/>
    <w:rsid w:val="00BB4BF8"/>
    <w:rsid w:val="00BB56D2"/>
    <w:rsid w:val="00BB7E16"/>
    <w:rsid w:val="00BC2F36"/>
    <w:rsid w:val="00BC40FA"/>
    <w:rsid w:val="00BC6652"/>
    <w:rsid w:val="00BC7537"/>
    <w:rsid w:val="00BD1EFC"/>
    <w:rsid w:val="00BD3443"/>
    <w:rsid w:val="00BD3B79"/>
    <w:rsid w:val="00BD3ED3"/>
    <w:rsid w:val="00BD4680"/>
    <w:rsid w:val="00BD594F"/>
    <w:rsid w:val="00BD6680"/>
    <w:rsid w:val="00BE1C9B"/>
    <w:rsid w:val="00BE283D"/>
    <w:rsid w:val="00BE3771"/>
    <w:rsid w:val="00BE3E43"/>
    <w:rsid w:val="00BE4DB2"/>
    <w:rsid w:val="00BE665F"/>
    <w:rsid w:val="00BE685C"/>
    <w:rsid w:val="00BE6B96"/>
    <w:rsid w:val="00BF0FD6"/>
    <w:rsid w:val="00BF1A05"/>
    <w:rsid w:val="00BF4645"/>
    <w:rsid w:val="00BF5EFB"/>
    <w:rsid w:val="00BF6063"/>
    <w:rsid w:val="00BF6439"/>
    <w:rsid w:val="00BF6451"/>
    <w:rsid w:val="00C01E88"/>
    <w:rsid w:val="00C02EF4"/>
    <w:rsid w:val="00C0341E"/>
    <w:rsid w:val="00C03643"/>
    <w:rsid w:val="00C0380C"/>
    <w:rsid w:val="00C046CF"/>
    <w:rsid w:val="00C04757"/>
    <w:rsid w:val="00C06110"/>
    <w:rsid w:val="00C06C2B"/>
    <w:rsid w:val="00C06DFB"/>
    <w:rsid w:val="00C074D5"/>
    <w:rsid w:val="00C07562"/>
    <w:rsid w:val="00C130F9"/>
    <w:rsid w:val="00C13186"/>
    <w:rsid w:val="00C13E1B"/>
    <w:rsid w:val="00C147DB"/>
    <w:rsid w:val="00C14961"/>
    <w:rsid w:val="00C14DE0"/>
    <w:rsid w:val="00C167CC"/>
    <w:rsid w:val="00C17D07"/>
    <w:rsid w:val="00C2090F"/>
    <w:rsid w:val="00C21887"/>
    <w:rsid w:val="00C21CB6"/>
    <w:rsid w:val="00C236FA"/>
    <w:rsid w:val="00C23C17"/>
    <w:rsid w:val="00C247D0"/>
    <w:rsid w:val="00C2482F"/>
    <w:rsid w:val="00C24933"/>
    <w:rsid w:val="00C2657C"/>
    <w:rsid w:val="00C26632"/>
    <w:rsid w:val="00C27226"/>
    <w:rsid w:val="00C27615"/>
    <w:rsid w:val="00C301D3"/>
    <w:rsid w:val="00C3046E"/>
    <w:rsid w:val="00C30EFC"/>
    <w:rsid w:val="00C3120D"/>
    <w:rsid w:val="00C326B8"/>
    <w:rsid w:val="00C32866"/>
    <w:rsid w:val="00C32B5D"/>
    <w:rsid w:val="00C35563"/>
    <w:rsid w:val="00C36FCE"/>
    <w:rsid w:val="00C371B9"/>
    <w:rsid w:val="00C41F16"/>
    <w:rsid w:val="00C44579"/>
    <w:rsid w:val="00C455B9"/>
    <w:rsid w:val="00C51546"/>
    <w:rsid w:val="00C51771"/>
    <w:rsid w:val="00C517F3"/>
    <w:rsid w:val="00C54021"/>
    <w:rsid w:val="00C54164"/>
    <w:rsid w:val="00C55C0E"/>
    <w:rsid w:val="00C55F33"/>
    <w:rsid w:val="00C56228"/>
    <w:rsid w:val="00C567E4"/>
    <w:rsid w:val="00C63155"/>
    <w:rsid w:val="00C632EA"/>
    <w:rsid w:val="00C647BD"/>
    <w:rsid w:val="00C663A1"/>
    <w:rsid w:val="00C66D8F"/>
    <w:rsid w:val="00C66F50"/>
    <w:rsid w:val="00C7084E"/>
    <w:rsid w:val="00C756CD"/>
    <w:rsid w:val="00C75A08"/>
    <w:rsid w:val="00C766C5"/>
    <w:rsid w:val="00C77719"/>
    <w:rsid w:val="00C77CA1"/>
    <w:rsid w:val="00C77F89"/>
    <w:rsid w:val="00C805BC"/>
    <w:rsid w:val="00C808AD"/>
    <w:rsid w:val="00C848D7"/>
    <w:rsid w:val="00C85051"/>
    <w:rsid w:val="00C86087"/>
    <w:rsid w:val="00C865C8"/>
    <w:rsid w:val="00C86E62"/>
    <w:rsid w:val="00C86FBC"/>
    <w:rsid w:val="00C87E82"/>
    <w:rsid w:val="00C90B76"/>
    <w:rsid w:val="00C90E52"/>
    <w:rsid w:val="00C9156B"/>
    <w:rsid w:val="00C938DF"/>
    <w:rsid w:val="00C93934"/>
    <w:rsid w:val="00C93A61"/>
    <w:rsid w:val="00C93B08"/>
    <w:rsid w:val="00C96AD6"/>
    <w:rsid w:val="00C96D6C"/>
    <w:rsid w:val="00CA009E"/>
    <w:rsid w:val="00CA1BC5"/>
    <w:rsid w:val="00CA2064"/>
    <w:rsid w:val="00CA28AD"/>
    <w:rsid w:val="00CA6498"/>
    <w:rsid w:val="00CA663B"/>
    <w:rsid w:val="00CA6F45"/>
    <w:rsid w:val="00CA6FBF"/>
    <w:rsid w:val="00CA72FC"/>
    <w:rsid w:val="00CA7D81"/>
    <w:rsid w:val="00CA7E94"/>
    <w:rsid w:val="00CB0B02"/>
    <w:rsid w:val="00CB177E"/>
    <w:rsid w:val="00CB1B49"/>
    <w:rsid w:val="00CB2565"/>
    <w:rsid w:val="00CB29AC"/>
    <w:rsid w:val="00CB2AAD"/>
    <w:rsid w:val="00CB3CB1"/>
    <w:rsid w:val="00CB4718"/>
    <w:rsid w:val="00CB7262"/>
    <w:rsid w:val="00CB7465"/>
    <w:rsid w:val="00CB7A66"/>
    <w:rsid w:val="00CC0235"/>
    <w:rsid w:val="00CC6CD0"/>
    <w:rsid w:val="00CD0B5D"/>
    <w:rsid w:val="00CD12F6"/>
    <w:rsid w:val="00CD1B4F"/>
    <w:rsid w:val="00CD2399"/>
    <w:rsid w:val="00CD31B9"/>
    <w:rsid w:val="00CD5CF2"/>
    <w:rsid w:val="00CD66F6"/>
    <w:rsid w:val="00CD6B8F"/>
    <w:rsid w:val="00CD7E47"/>
    <w:rsid w:val="00CE2898"/>
    <w:rsid w:val="00CE31C6"/>
    <w:rsid w:val="00CE36F4"/>
    <w:rsid w:val="00CE39DA"/>
    <w:rsid w:val="00CE4863"/>
    <w:rsid w:val="00CE64F8"/>
    <w:rsid w:val="00CE6D75"/>
    <w:rsid w:val="00CE745B"/>
    <w:rsid w:val="00CE746C"/>
    <w:rsid w:val="00CF1E93"/>
    <w:rsid w:val="00CF40A3"/>
    <w:rsid w:val="00CF4EB8"/>
    <w:rsid w:val="00CF698D"/>
    <w:rsid w:val="00CF79E7"/>
    <w:rsid w:val="00D0019A"/>
    <w:rsid w:val="00D005E0"/>
    <w:rsid w:val="00D00DB3"/>
    <w:rsid w:val="00D01922"/>
    <w:rsid w:val="00D02DAA"/>
    <w:rsid w:val="00D0300B"/>
    <w:rsid w:val="00D033FA"/>
    <w:rsid w:val="00D035A0"/>
    <w:rsid w:val="00D05CFA"/>
    <w:rsid w:val="00D07682"/>
    <w:rsid w:val="00D11B9D"/>
    <w:rsid w:val="00D144E2"/>
    <w:rsid w:val="00D15B8D"/>
    <w:rsid w:val="00D166B8"/>
    <w:rsid w:val="00D24998"/>
    <w:rsid w:val="00D249CD"/>
    <w:rsid w:val="00D26959"/>
    <w:rsid w:val="00D30B35"/>
    <w:rsid w:val="00D31030"/>
    <w:rsid w:val="00D31616"/>
    <w:rsid w:val="00D320DA"/>
    <w:rsid w:val="00D321E1"/>
    <w:rsid w:val="00D339D2"/>
    <w:rsid w:val="00D33F77"/>
    <w:rsid w:val="00D35674"/>
    <w:rsid w:val="00D35731"/>
    <w:rsid w:val="00D363A8"/>
    <w:rsid w:val="00D3643C"/>
    <w:rsid w:val="00D36624"/>
    <w:rsid w:val="00D40A6C"/>
    <w:rsid w:val="00D40A87"/>
    <w:rsid w:val="00D416DC"/>
    <w:rsid w:val="00D43A7E"/>
    <w:rsid w:val="00D470F4"/>
    <w:rsid w:val="00D5126F"/>
    <w:rsid w:val="00D53692"/>
    <w:rsid w:val="00D53D41"/>
    <w:rsid w:val="00D5444D"/>
    <w:rsid w:val="00D54F2E"/>
    <w:rsid w:val="00D55BA3"/>
    <w:rsid w:val="00D56704"/>
    <w:rsid w:val="00D607DF"/>
    <w:rsid w:val="00D60B5D"/>
    <w:rsid w:val="00D6275B"/>
    <w:rsid w:val="00D63534"/>
    <w:rsid w:val="00D635F1"/>
    <w:rsid w:val="00D658C4"/>
    <w:rsid w:val="00D659FA"/>
    <w:rsid w:val="00D67C3B"/>
    <w:rsid w:val="00D67F7E"/>
    <w:rsid w:val="00D70CA6"/>
    <w:rsid w:val="00D7100D"/>
    <w:rsid w:val="00D74A8E"/>
    <w:rsid w:val="00D751EA"/>
    <w:rsid w:val="00D75579"/>
    <w:rsid w:val="00D7636F"/>
    <w:rsid w:val="00D811FF"/>
    <w:rsid w:val="00D8227A"/>
    <w:rsid w:val="00D85685"/>
    <w:rsid w:val="00D85F4B"/>
    <w:rsid w:val="00D86224"/>
    <w:rsid w:val="00D868DD"/>
    <w:rsid w:val="00D90298"/>
    <w:rsid w:val="00D91626"/>
    <w:rsid w:val="00D91907"/>
    <w:rsid w:val="00D93EF7"/>
    <w:rsid w:val="00D953AE"/>
    <w:rsid w:val="00D96851"/>
    <w:rsid w:val="00DA05FE"/>
    <w:rsid w:val="00DA482E"/>
    <w:rsid w:val="00DA4973"/>
    <w:rsid w:val="00DA4EDC"/>
    <w:rsid w:val="00DA50DC"/>
    <w:rsid w:val="00DA60D6"/>
    <w:rsid w:val="00DA6E63"/>
    <w:rsid w:val="00DB47D2"/>
    <w:rsid w:val="00DB5B30"/>
    <w:rsid w:val="00DB6D94"/>
    <w:rsid w:val="00DC1122"/>
    <w:rsid w:val="00DC2ABC"/>
    <w:rsid w:val="00DC5033"/>
    <w:rsid w:val="00DC5211"/>
    <w:rsid w:val="00DC65BB"/>
    <w:rsid w:val="00DD016C"/>
    <w:rsid w:val="00DD02C0"/>
    <w:rsid w:val="00DD222A"/>
    <w:rsid w:val="00DD3333"/>
    <w:rsid w:val="00DD3ACD"/>
    <w:rsid w:val="00DD3C34"/>
    <w:rsid w:val="00DD442E"/>
    <w:rsid w:val="00DD7FB4"/>
    <w:rsid w:val="00DE0263"/>
    <w:rsid w:val="00DE0BF2"/>
    <w:rsid w:val="00DE1DF2"/>
    <w:rsid w:val="00DE1FD0"/>
    <w:rsid w:val="00DE2687"/>
    <w:rsid w:val="00DE3419"/>
    <w:rsid w:val="00DE42F5"/>
    <w:rsid w:val="00DE4DF8"/>
    <w:rsid w:val="00DE552C"/>
    <w:rsid w:val="00DE5DD8"/>
    <w:rsid w:val="00DE5F30"/>
    <w:rsid w:val="00DE6F26"/>
    <w:rsid w:val="00DF053D"/>
    <w:rsid w:val="00DF0541"/>
    <w:rsid w:val="00DF0E3F"/>
    <w:rsid w:val="00DF1E5C"/>
    <w:rsid w:val="00DF273A"/>
    <w:rsid w:val="00DF29AD"/>
    <w:rsid w:val="00DF3F10"/>
    <w:rsid w:val="00E0082B"/>
    <w:rsid w:val="00E0100B"/>
    <w:rsid w:val="00E01D67"/>
    <w:rsid w:val="00E01E01"/>
    <w:rsid w:val="00E03B4E"/>
    <w:rsid w:val="00E04561"/>
    <w:rsid w:val="00E04A1C"/>
    <w:rsid w:val="00E05691"/>
    <w:rsid w:val="00E0585D"/>
    <w:rsid w:val="00E06509"/>
    <w:rsid w:val="00E075CC"/>
    <w:rsid w:val="00E137CA"/>
    <w:rsid w:val="00E144ED"/>
    <w:rsid w:val="00E1527E"/>
    <w:rsid w:val="00E157AE"/>
    <w:rsid w:val="00E15B6C"/>
    <w:rsid w:val="00E15E75"/>
    <w:rsid w:val="00E178A9"/>
    <w:rsid w:val="00E17DE7"/>
    <w:rsid w:val="00E22B16"/>
    <w:rsid w:val="00E23E03"/>
    <w:rsid w:val="00E23E12"/>
    <w:rsid w:val="00E23E9D"/>
    <w:rsid w:val="00E265C9"/>
    <w:rsid w:val="00E27D60"/>
    <w:rsid w:val="00E27F3F"/>
    <w:rsid w:val="00E30AD2"/>
    <w:rsid w:val="00E30C4C"/>
    <w:rsid w:val="00E33276"/>
    <w:rsid w:val="00E334EC"/>
    <w:rsid w:val="00E3370C"/>
    <w:rsid w:val="00E3395C"/>
    <w:rsid w:val="00E33CB8"/>
    <w:rsid w:val="00E34889"/>
    <w:rsid w:val="00E35145"/>
    <w:rsid w:val="00E35ECB"/>
    <w:rsid w:val="00E408CC"/>
    <w:rsid w:val="00E4129F"/>
    <w:rsid w:val="00E431F8"/>
    <w:rsid w:val="00E43413"/>
    <w:rsid w:val="00E435FD"/>
    <w:rsid w:val="00E43737"/>
    <w:rsid w:val="00E43CDA"/>
    <w:rsid w:val="00E43ED4"/>
    <w:rsid w:val="00E44D20"/>
    <w:rsid w:val="00E46213"/>
    <w:rsid w:val="00E4791A"/>
    <w:rsid w:val="00E51531"/>
    <w:rsid w:val="00E52AD1"/>
    <w:rsid w:val="00E533E6"/>
    <w:rsid w:val="00E53DEF"/>
    <w:rsid w:val="00E55D97"/>
    <w:rsid w:val="00E5694F"/>
    <w:rsid w:val="00E57028"/>
    <w:rsid w:val="00E6170D"/>
    <w:rsid w:val="00E61BB4"/>
    <w:rsid w:val="00E62E2F"/>
    <w:rsid w:val="00E64933"/>
    <w:rsid w:val="00E64ADB"/>
    <w:rsid w:val="00E64CE9"/>
    <w:rsid w:val="00E66A79"/>
    <w:rsid w:val="00E679BE"/>
    <w:rsid w:val="00E719EA"/>
    <w:rsid w:val="00E724E9"/>
    <w:rsid w:val="00E726C7"/>
    <w:rsid w:val="00E74161"/>
    <w:rsid w:val="00E7553F"/>
    <w:rsid w:val="00E7649B"/>
    <w:rsid w:val="00E80051"/>
    <w:rsid w:val="00E81EBD"/>
    <w:rsid w:val="00E825B2"/>
    <w:rsid w:val="00E83DF3"/>
    <w:rsid w:val="00E848E8"/>
    <w:rsid w:val="00E87474"/>
    <w:rsid w:val="00E91565"/>
    <w:rsid w:val="00E915C9"/>
    <w:rsid w:val="00E91F74"/>
    <w:rsid w:val="00E9221E"/>
    <w:rsid w:val="00E92516"/>
    <w:rsid w:val="00E93C9E"/>
    <w:rsid w:val="00E96113"/>
    <w:rsid w:val="00EA01BE"/>
    <w:rsid w:val="00EA1460"/>
    <w:rsid w:val="00EA14E9"/>
    <w:rsid w:val="00EA20EA"/>
    <w:rsid w:val="00EA2597"/>
    <w:rsid w:val="00EA2599"/>
    <w:rsid w:val="00EA38E6"/>
    <w:rsid w:val="00EA5836"/>
    <w:rsid w:val="00EA680B"/>
    <w:rsid w:val="00EA6A66"/>
    <w:rsid w:val="00EA7EE8"/>
    <w:rsid w:val="00EB0540"/>
    <w:rsid w:val="00EB0822"/>
    <w:rsid w:val="00EB145D"/>
    <w:rsid w:val="00EB203B"/>
    <w:rsid w:val="00EB5A5F"/>
    <w:rsid w:val="00EB5DAE"/>
    <w:rsid w:val="00EB6AFE"/>
    <w:rsid w:val="00EC1D48"/>
    <w:rsid w:val="00EC2A2E"/>
    <w:rsid w:val="00EC4315"/>
    <w:rsid w:val="00EC499C"/>
    <w:rsid w:val="00EC4FA5"/>
    <w:rsid w:val="00EC6958"/>
    <w:rsid w:val="00EC6FCF"/>
    <w:rsid w:val="00ED0992"/>
    <w:rsid w:val="00ED21EE"/>
    <w:rsid w:val="00ED22E7"/>
    <w:rsid w:val="00ED29DB"/>
    <w:rsid w:val="00ED2AA5"/>
    <w:rsid w:val="00ED3A34"/>
    <w:rsid w:val="00ED4053"/>
    <w:rsid w:val="00ED5D20"/>
    <w:rsid w:val="00ED7668"/>
    <w:rsid w:val="00EE21A8"/>
    <w:rsid w:val="00EE23B5"/>
    <w:rsid w:val="00EE3884"/>
    <w:rsid w:val="00EE3C6A"/>
    <w:rsid w:val="00EE4522"/>
    <w:rsid w:val="00EE54BB"/>
    <w:rsid w:val="00EE6359"/>
    <w:rsid w:val="00EE709A"/>
    <w:rsid w:val="00EF152A"/>
    <w:rsid w:val="00EF4D78"/>
    <w:rsid w:val="00EF506B"/>
    <w:rsid w:val="00EF50C8"/>
    <w:rsid w:val="00EF526E"/>
    <w:rsid w:val="00EF5C68"/>
    <w:rsid w:val="00EF76B1"/>
    <w:rsid w:val="00F02792"/>
    <w:rsid w:val="00F0380C"/>
    <w:rsid w:val="00F03E6A"/>
    <w:rsid w:val="00F04734"/>
    <w:rsid w:val="00F04EBF"/>
    <w:rsid w:val="00F06BE0"/>
    <w:rsid w:val="00F11F46"/>
    <w:rsid w:val="00F125D0"/>
    <w:rsid w:val="00F13BA3"/>
    <w:rsid w:val="00F14E8C"/>
    <w:rsid w:val="00F150C8"/>
    <w:rsid w:val="00F2171D"/>
    <w:rsid w:val="00F21875"/>
    <w:rsid w:val="00F21974"/>
    <w:rsid w:val="00F23492"/>
    <w:rsid w:val="00F24663"/>
    <w:rsid w:val="00F2667C"/>
    <w:rsid w:val="00F307ED"/>
    <w:rsid w:val="00F30F5D"/>
    <w:rsid w:val="00F314E1"/>
    <w:rsid w:val="00F3383D"/>
    <w:rsid w:val="00F338DC"/>
    <w:rsid w:val="00F34ECD"/>
    <w:rsid w:val="00F34EF8"/>
    <w:rsid w:val="00F34F65"/>
    <w:rsid w:val="00F37CC4"/>
    <w:rsid w:val="00F40343"/>
    <w:rsid w:val="00F43299"/>
    <w:rsid w:val="00F4466F"/>
    <w:rsid w:val="00F44833"/>
    <w:rsid w:val="00F44E6F"/>
    <w:rsid w:val="00F456DA"/>
    <w:rsid w:val="00F45D28"/>
    <w:rsid w:val="00F46D94"/>
    <w:rsid w:val="00F47319"/>
    <w:rsid w:val="00F50630"/>
    <w:rsid w:val="00F50BE3"/>
    <w:rsid w:val="00F56B61"/>
    <w:rsid w:val="00F56C92"/>
    <w:rsid w:val="00F56EDA"/>
    <w:rsid w:val="00F63296"/>
    <w:rsid w:val="00F63506"/>
    <w:rsid w:val="00F64CE7"/>
    <w:rsid w:val="00F65368"/>
    <w:rsid w:val="00F66927"/>
    <w:rsid w:val="00F70598"/>
    <w:rsid w:val="00F72489"/>
    <w:rsid w:val="00F728C4"/>
    <w:rsid w:val="00F72ABC"/>
    <w:rsid w:val="00F72EF5"/>
    <w:rsid w:val="00F740D8"/>
    <w:rsid w:val="00F8020B"/>
    <w:rsid w:val="00F80F8B"/>
    <w:rsid w:val="00F8376D"/>
    <w:rsid w:val="00F84562"/>
    <w:rsid w:val="00F849E4"/>
    <w:rsid w:val="00F851BF"/>
    <w:rsid w:val="00F8558F"/>
    <w:rsid w:val="00F85EBB"/>
    <w:rsid w:val="00F863F3"/>
    <w:rsid w:val="00F9037E"/>
    <w:rsid w:val="00F90963"/>
    <w:rsid w:val="00F910A4"/>
    <w:rsid w:val="00F910F6"/>
    <w:rsid w:val="00F92A18"/>
    <w:rsid w:val="00F92D54"/>
    <w:rsid w:val="00F9358B"/>
    <w:rsid w:val="00F949D9"/>
    <w:rsid w:val="00F95EC1"/>
    <w:rsid w:val="00FA0865"/>
    <w:rsid w:val="00FA11ED"/>
    <w:rsid w:val="00FA1925"/>
    <w:rsid w:val="00FA2262"/>
    <w:rsid w:val="00FA373E"/>
    <w:rsid w:val="00FA54CC"/>
    <w:rsid w:val="00FA6101"/>
    <w:rsid w:val="00FA6D49"/>
    <w:rsid w:val="00FB0B4E"/>
    <w:rsid w:val="00FB108C"/>
    <w:rsid w:val="00FB32C4"/>
    <w:rsid w:val="00FB38BA"/>
    <w:rsid w:val="00FB4C8D"/>
    <w:rsid w:val="00FB581D"/>
    <w:rsid w:val="00FB6D6C"/>
    <w:rsid w:val="00FB6DEB"/>
    <w:rsid w:val="00FC0396"/>
    <w:rsid w:val="00FC0E93"/>
    <w:rsid w:val="00FC270B"/>
    <w:rsid w:val="00FC2D29"/>
    <w:rsid w:val="00FC3A0B"/>
    <w:rsid w:val="00FC4CBF"/>
    <w:rsid w:val="00FC5111"/>
    <w:rsid w:val="00FC5C7A"/>
    <w:rsid w:val="00FC64E9"/>
    <w:rsid w:val="00FC66DC"/>
    <w:rsid w:val="00FC7617"/>
    <w:rsid w:val="00FD0B23"/>
    <w:rsid w:val="00FD5419"/>
    <w:rsid w:val="00FD6035"/>
    <w:rsid w:val="00FD6A39"/>
    <w:rsid w:val="00FD78BB"/>
    <w:rsid w:val="00FD7D3E"/>
    <w:rsid w:val="00FE0A51"/>
    <w:rsid w:val="00FE1FB0"/>
    <w:rsid w:val="00FE2FA6"/>
    <w:rsid w:val="00FE392D"/>
    <w:rsid w:val="00FE4952"/>
    <w:rsid w:val="00FE4A68"/>
    <w:rsid w:val="00FE581A"/>
    <w:rsid w:val="00FE6B85"/>
    <w:rsid w:val="00FF0688"/>
    <w:rsid w:val="00FF149A"/>
    <w:rsid w:val="00FF41EF"/>
    <w:rsid w:val="00FF51D8"/>
    <w:rsid w:val="00FF61DB"/>
    <w:rsid w:val="00FF67BE"/>
    <w:rsid w:val="00FF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975D92"/>
  <w15:chartTrackingRefBased/>
  <w15:docId w15:val="{CD424DF1-860F-41A4-9F18-F69CD0F4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 w:qFormat="1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 w:qFormat="1"/>
    <w:lsdException w:name="caption" w:semiHidden="1" w:unhideWhenUsed="1" w:qFormat="1"/>
    <w:lsdException w:name="List" w:qFormat="1"/>
    <w:lsdException w:name="List 2" w:qFormat="1"/>
    <w:lsdException w:name="Title" w:qFormat="1"/>
    <w:lsdException w:name="Default Paragraph Font" w:uiPriority="1"/>
    <w:lsdException w:name="Body Text" w:uiPriority="1" w:qFormat="1"/>
    <w:lsdException w:name="Body Text Indent" w:qFormat="1"/>
    <w:lsdException w:name="Subtitle" w:qFormat="1"/>
    <w:lsdException w:name="Body Text Indent 2" w:qFormat="1"/>
    <w:lsdException w:name="Body Text Indent 3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1A91"/>
    <w:pPr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Arial" w:hAnsi="Arial"/>
      <w:sz w:val="22"/>
      <w:lang w:eastAsia="ko-KR"/>
    </w:rPr>
  </w:style>
  <w:style w:type="paragraph" w:styleId="Heading1">
    <w:name w:val="heading 1"/>
    <w:basedOn w:val="Normal"/>
    <w:next w:val="Normal"/>
    <w:link w:val="Heading1Char"/>
    <w:uiPriority w:val="1"/>
    <w:qFormat/>
    <w:rsid w:val="00121A91"/>
    <w:pPr>
      <w:keepNext/>
      <w:spacing w:before="100" w:beforeAutospacing="1" w:after="360" w:line="360" w:lineRule="auto"/>
      <w:jc w:val="center"/>
      <w:outlineLvl w:val="0"/>
    </w:pPr>
    <w:rPr>
      <w:b/>
      <w:cap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rsid w:val="00121A91"/>
    <w:pPr>
      <w:keepNext/>
      <w:tabs>
        <w:tab w:val="left" w:pos="720"/>
      </w:tabs>
      <w:spacing w:before="100" w:beforeAutospacing="1" w:after="100" w:afterAutospacing="1"/>
      <w:ind w:left="288" w:hanging="288"/>
      <w:outlineLvl w:val="1"/>
    </w:pPr>
    <w:rPr>
      <w:b/>
      <w:caps/>
      <w:sz w:val="24"/>
    </w:rPr>
  </w:style>
  <w:style w:type="paragraph" w:styleId="Heading3">
    <w:name w:val="heading 3"/>
    <w:basedOn w:val="Normal"/>
    <w:next w:val="Normal"/>
    <w:link w:val="Heading3Char"/>
    <w:uiPriority w:val="1"/>
    <w:qFormat/>
    <w:rsid w:val="00121A91"/>
    <w:pPr>
      <w:keepNext/>
      <w:spacing w:before="100" w:beforeAutospacing="1" w:after="100" w:afterAutospacing="1"/>
      <w:ind w:left="576" w:hanging="288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121A91"/>
    <w:pPr>
      <w:keepNext/>
      <w:spacing w:before="100" w:beforeAutospacing="1"/>
      <w:ind w:left="864" w:hanging="288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1"/>
    <w:qFormat/>
    <w:rsid w:val="00121A91"/>
    <w:pPr>
      <w:keepNext/>
      <w:spacing w:before="100" w:beforeAutospacing="1" w:after="100" w:afterAutospacing="1"/>
      <w:ind w:left="1152" w:hanging="288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121A91"/>
    <w:pPr>
      <w:keepNext/>
      <w:numPr>
        <w:ilvl w:val="5"/>
        <w:numId w:val="9"/>
      </w:numPr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121A91"/>
    <w:pPr>
      <w:keepNext/>
      <w:numPr>
        <w:ilvl w:val="6"/>
        <w:numId w:val="9"/>
      </w:numPr>
      <w:outlineLvl w:val="6"/>
    </w:pPr>
    <w:rPr>
      <w:rFonts w:ascii="Courier New" w:hAnsi="Courier New"/>
      <w:b/>
    </w:rPr>
  </w:style>
  <w:style w:type="paragraph" w:styleId="Heading8">
    <w:name w:val="heading 8"/>
    <w:basedOn w:val="Normal"/>
    <w:next w:val="Normal"/>
    <w:qFormat/>
    <w:rsid w:val="00121A91"/>
    <w:pPr>
      <w:numPr>
        <w:ilvl w:val="7"/>
        <w:numId w:val="9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121A91"/>
    <w:pPr>
      <w:keepNext/>
      <w:numPr>
        <w:ilvl w:val="8"/>
        <w:numId w:val="9"/>
      </w:numPr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  <w:rsid w:val="00121A9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21A91"/>
  </w:style>
  <w:style w:type="paragraph" w:styleId="BodyText2">
    <w:name w:val="Body Text 2"/>
    <w:basedOn w:val="Normal"/>
    <w:rsid w:val="00121A91"/>
    <w:pPr>
      <w:spacing w:line="360" w:lineRule="auto"/>
      <w:ind w:left="540" w:hanging="540"/>
    </w:pPr>
    <w:rPr>
      <w:sz w:val="24"/>
    </w:rPr>
  </w:style>
  <w:style w:type="paragraph" w:styleId="BodyText">
    <w:name w:val="Body Text"/>
    <w:basedOn w:val="Normal"/>
    <w:link w:val="BodyTextChar"/>
    <w:uiPriority w:val="1"/>
    <w:qFormat/>
    <w:rsid w:val="00121A91"/>
    <w:pPr>
      <w:tabs>
        <w:tab w:val="left" w:pos="1440"/>
        <w:tab w:val="left" w:pos="2160"/>
      </w:tabs>
      <w:spacing w:before="100" w:beforeAutospacing="1"/>
      <w:ind w:left="289"/>
      <w:jc w:val="both"/>
    </w:pPr>
  </w:style>
  <w:style w:type="paragraph" w:styleId="Header">
    <w:name w:val="header"/>
    <w:basedOn w:val="Normal"/>
    <w:link w:val="HeaderChar"/>
    <w:uiPriority w:val="99"/>
    <w:rsid w:val="00121A91"/>
    <w:pPr>
      <w:tabs>
        <w:tab w:val="center" w:pos="4320"/>
        <w:tab w:val="right" w:pos="8640"/>
      </w:tabs>
      <w:spacing w:line="360" w:lineRule="auto"/>
      <w:jc w:val="both"/>
    </w:pPr>
  </w:style>
  <w:style w:type="character" w:styleId="PageNumber">
    <w:name w:val="page number"/>
    <w:basedOn w:val="DefaultParagraphFont"/>
    <w:rsid w:val="00121A91"/>
  </w:style>
  <w:style w:type="paragraph" w:styleId="Footer">
    <w:name w:val="footer"/>
    <w:basedOn w:val="Normal"/>
    <w:link w:val="FooterChar"/>
    <w:autoRedefine/>
    <w:uiPriority w:val="99"/>
    <w:qFormat/>
    <w:rsid w:val="00121A91"/>
    <w:pPr>
      <w:pBdr>
        <w:top w:val="single" w:sz="4" w:space="1" w:color="auto"/>
      </w:pBdr>
      <w:tabs>
        <w:tab w:val="center" w:pos="4320"/>
        <w:tab w:val="right" w:pos="9360"/>
        <w:tab w:val="right" w:pos="12960"/>
      </w:tabs>
    </w:pPr>
  </w:style>
  <w:style w:type="paragraph" w:styleId="BodyTextIndent">
    <w:name w:val="Body Text Indent"/>
    <w:basedOn w:val="Normal"/>
    <w:link w:val="BodyTextIndentChar"/>
    <w:qFormat/>
    <w:rsid w:val="00121A91"/>
    <w:pPr>
      <w:spacing w:before="100" w:beforeAutospacing="1"/>
      <w:ind w:left="578"/>
      <w:jc w:val="both"/>
    </w:pPr>
  </w:style>
  <w:style w:type="paragraph" w:styleId="BodyTextIndent2">
    <w:name w:val="Body Text Indent 2"/>
    <w:basedOn w:val="Normal"/>
    <w:qFormat/>
    <w:rsid w:val="00121A91"/>
    <w:pPr>
      <w:spacing w:before="100" w:beforeAutospacing="1" w:after="100" w:afterAutospacing="1"/>
      <w:ind w:left="576"/>
      <w:contextualSpacing/>
      <w:jc w:val="both"/>
    </w:pPr>
  </w:style>
  <w:style w:type="paragraph" w:styleId="BodyTextIndent3">
    <w:name w:val="Body Text Indent 3"/>
    <w:basedOn w:val="Normal"/>
    <w:qFormat/>
    <w:rsid w:val="00121A91"/>
    <w:pPr>
      <w:spacing w:before="100" w:beforeAutospacing="1"/>
      <w:ind w:left="862"/>
      <w:jc w:val="both"/>
    </w:pPr>
  </w:style>
  <w:style w:type="paragraph" w:styleId="BodyText3">
    <w:name w:val="Body Text 3"/>
    <w:basedOn w:val="Normal"/>
    <w:rsid w:val="00121A91"/>
    <w:pPr>
      <w:spacing w:line="360" w:lineRule="auto"/>
    </w:pPr>
    <w:rPr>
      <w:sz w:val="24"/>
    </w:rPr>
  </w:style>
  <w:style w:type="paragraph" w:styleId="Title">
    <w:name w:val="Title"/>
    <w:basedOn w:val="Normal"/>
    <w:qFormat/>
    <w:rsid w:val="00121A91"/>
    <w:pPr>
      <w:jc w:val="center"/>
    </w:pPr>
    <w:rPr>
      <w:b/>
      <w:sz w:val="44"/>
    </w:rPr>
  </w:style>
  <w:style w:type="paragraph" w:styleId="ListParagraph">
    <w:name w:val="List Paragraph"/>
    <w:basedOn w:val="Normal"/>
    <w:uiPriority w:val="1"/>
    <w:qFormat/>
    <w:rsid w:val="00121A91"/>
    <w:pPr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rsid w:val="00121A9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121A91"/>
    <w:pPr>
      <w:tabs>
        <w:tab w:val="left" w:pos="1134"/>
        <w:tab w:val="right" w:pos="8505"/>
      </w:tabs>
      <w:overflowPunct/>
      <w:autoSpaceDE/>
      <w:autoSpaceDN/>
      <w:adjustRightInd/>
      <w:spacing w:before="100" w:beforeAutospacing="1"/>
      <w:ind w:left="1134" w:right="289" w:hanging="1134"/>
      <w:textAlignment w:val="auto"/>
    </w:pPr>
    <w:rPr>
      <w:szCs w:val="24"/>
      <w:lang w:eastAsia="en-US"/>
    </w:rPr>
  </w:style>
  <w:style w:type="paragraph" w:styleId="TOC2">
    <w:name w:val="toc 2"/>
    <w:basedOn w:val="Normal"/>
    <w:next w:val="Normal"/>
    <w:autoRedefine/>
    <w:uiPriority w:val="39"/>
    <w:rsid w:val="00121A91"/>
    <w:pPr>
      <w:tabs>
        <w:tab w:val="left" w:pos="1134"/>
        <w:tab w:val="right" w:pos="8505"/>
      </w:tabs>
      <w:overflowPunct/>
      <w:autoSpaceDE/>
      <w:autoSpaceDN/>
      <w:adjustRightInd/>
      <w:spacing w:after="100" w:afterAutospacing="1"/>
      <w:ind w:left="1135" w:hanging="851"/>
      <w:textAlignment w:val="auto"/>
    </w:pPr>
    <w:rPr>
      <w:noProof/>
      <w:szCs w:val="24"/>
      <w:lang w:eastAsia="en-US"/>
    </w:rPr>
  </w:style>
  <w:style w:type="character" w:styleId="Hyperlink">
    <w:name w:val="Hyperlink"/>
    <w:basedOn w:val="DefaultParagraphFont"/>
    <w:uiPriority w:val="99"/>
    <w:rsid w:val="00121A91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rsid w:val="00121A91"/>
    <w:pPr>
      <w:tabs>
        <w:tab w:val="left" w:pos="1134"/>
        <w:tab w:val="right" w:pos="8505"/>
      </w:tabs>
      <w:spacing w:after="100" w:afterAutospacing="1"/>
      <w:ind w:left="284"/>
    </w:pPr>
  </w:style>
  <w:style w:type="paragraph" w:styleId="EndnoteText">
    <w:name w:val="endnote text"/>
    <w:basedOn w:val="Normal"/>
    <w:link w:val="EndnoteTextChar"/>
    <w:rsid w:val="00121A91"/>
  </w:style>
  <w:style w:type="character" w:customStyle="1" w:styleId="EndnoteTextChar">
    <w:name w:val="Endnote Text Char"/>
    <w:basedOn w:val="DefaultParagraphFont"/>
    <w:link w:val="EndnoteText"/>
    <w:rsid w:val="00121A91"/>
    <w:rPr>
      <w:rFonts w:ascii="Arial" w:hAnsi="Arial"/>
      <w:sz w:val="22"/>
      <w:lang w:eastAsia="ko-KR"/>
    </w:rPr>
  </w:style>
  <w:style w:type="character" w:styleId="EndnoteReference">
    <w:name w:val="endnote reference"/>
    <w:basedOn w:val="DefaultParagraphFont"/>
    <w:rsid w:val="00121A91"/>
    <w:rPr>
      <w:vertAlign w:val="superscript"/>
    </w:rPr>
  </w:style>
  <w:style w:type="numbering" w:customStyle="1" w:styleId="Style1">
    <w:name w:val="Style1"/>
    <w:uiPriority w:val="99"/>
    <w:rsid w:val="00121A91"/>
    <w:pPr>
      <w:numPr>
        <w:numId w:val="1"/>
      </w:numPr>
    </w:pPr>
  </w:style>
  <w:style w:type="character" w:styleId="CommentReference">
    <w:name w:val="annotation reference"/>
    <w:basedOn w:val="DefaultParagraphFont"/>
    <w:rsid w:val="00121A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1A91"/>
    <w:pPr>
      <w:ind w:left="288" w:hanging="288"/>
    </w:pPr>
  </w:style>
  <w:style w:type="character" w:customStyle="1" w:styleId="CommentTextChar">
    <w:name w:val="Comment Text Char"/>
    <w:basedOn w:val="DefaultParagraphFont"/>
    <w:link w:val="CommentText"/>
    <w:rsid w:val="00121A91"/>
    <w:rPr>
      <w:rFonts w:ascii="Arial" w:hAnsi="Arial"/>
      <w:sz w:val="22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121A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21A91"/>
    <w:rPr>
      <w:rFonts w:ascii="Arial" w:hAnsi="Arial"/>
      <w:b/>
      <w:bCs/>
      <w:sz w:val="22"/>
      <w:lang w:eastAsia="ko-KR"/>
    </w:rPr>
  </w:style>
  <w:style w:type="paragraph" w:styleId="BalloonText">
    <w:name w:val="Balloon Text"/>
    <w:basedOn w:val="Normal"/>
    <w:link w:val="BalloonTextChar"/>
    <w:rsid w:val="00121A91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121A91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121A91"/>
    <w:pPr>
      <w:tabs>
        <w:tab w:val="left" w:pos="8505"/>
      </w:tabs>
      <w:ind w:left="426" w:right="1" w:hanging="426"/>
    </w:pPr>
    <w:rPr>
      <w:sz w:val="24"/>
    </w:rPr>
  </w:style>
  <w:style w:type="paragraph" w:customStyle="1" w:styleId="Visi">
    <w:name w:val="Visi"/>
    <w:basedOn w:val="Normal"/>
    <w:rsid w:val="00121A91"/>
    <w:rPr>
      <w:iCs/>
      <w:sz w:val="24"/>
      <w:lang w:val="sv-SE"/>
    </w:rPr>
  </w:style>
  <w:style w:type="paragraph" w:customStyle="1" w:styleId="Style3">
    <w:name w:val="Style3"/>
    <w:basedOn w:val="Normal"/>
    <w:link w:val="Style3Char"/>
    <w:qFormat/>
    <w:rsid w:val="00121A91"/>
    <w:pPr>
      <w:overflowPunct/>
      <w:autoSpaceDE/>
      <w:autoSpaceDN/>
      <w:adjustRightInd/>
      <w:ind w:left="720"/>
      <w:textAlignment w:val="auto"/>
    </w:pPr>
    <w:rPr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121A91"/>
    <w:pPr>
      <w:overflowPunct/>
      <w:autoSpaceDE/>
      <w:autoSpaceDN/>
      <w:adjustRightInd/>
      <w:spacing w:before="120" w:beforeAutospacing="1" w:after="100" w:afterAutospacing="1"/>
      <w:textAlignment w:val="auto"/>
    </w:pPr>
    <w:rPr>
      <w:rFonts w:cs="Arial"/>
      <w:b/>
      <w:bCs/>
      <w:caps/>
      <w:sz w:val="28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121A91"/>
    <w:pPr>
      <w:spacing w:before="100" w:beforeAutospacing="1" w:after="100" w:afterAutospacing="1"/>
      <w:jc w:val="center"/>
      <w:outlineLvl w:val="1"/>
    </w:pPr>
    <w:rPr>
      <w:rFonts w:cs="Arial"/>
      <w:b/>
      <w:caps/>
      <w:sz w:val="36"/>
      <w:szCs w:val="28"/>
    </w:rPr>
  </w:style>
  <w:style w:type="character" w:customStyle="1" w:styleId="SubtitleChar">
    <w:name w:val="Subtitle Char"/>
    <w:basedOn w:val="DefaultParagraphFont"/>
    <w:link w:val="Subtitle"/>
    <w:rsid w:val="00121A91"/>
    <w:rPr>
      <w:rFonts w:ascii="Arial" w:hAnsi="Arial" w:cs="Arial"/>
      <w:b/>
      <w:caps/>
      <w:sz w:val="36"/>
      <w:szCs w:val="28"/>
      <w:lang w:eastAsia="ko-KR"/>
    </w:rPr>
  </w:style>
  <w:style w:type="paragraph" w:customStyle="1" w:styleId="Comment">
    <w:name w:val="Comment"/>
    <w:basedOn w:val="Normal"/>
    <w:rsid w:val="00121A91"/>
    <w:pPr>
      <w:spacing w:before="100" w:beforeAutospacing="1" w:after="100" w:afterAutospacing="1"/>
      <w:ind w:left="720"/>
    </w:pPr>
  </w:style>
  <w:style w:type="paragraph" w:customStyle="1" w:styleId="Style6">
    <w:name w:val="Style6"/>
    <w:basedOn w:val="Normal"/>
    <w:link w:val="Style6Char"/>
    <w:qFormat/>
    <w:rsid w:val="00121A91"/>
    <w:pPr>
      <w:overflowPunct/>
      <w:autoSpaceDE/>
      <w:autoSpaceDN/>
      <w:adjustRightInd/>
      <w:ind w:left="2160" w:hanging="360"/>
      <w:jc w:val="both"/>
      <w:textAlignment w:val="auto"/>
    </w:pPr>
    <w:rPr>
      <w:rFonts w:eastAsia="Calibri"/>
      <w:sz w:val="24"/>
      <w:szCs w:val="28"/>
      <w:lang w:eastAsia="en-US"/>
    </w:rPr>
  </w:style>
  <w:style w:type="character" w:customStyle="1" w:styleId="Style6Char">
    <w:name w:val="Style6 Char"/>
    <w:basedOn w:val="DefaultParagraphFont"/>
    <w:link w:val="Style6"/>
    <w:rsid w:val="00121A91"/>
    <w:rPr>
      <w:rFonts w:ascii="Arial" w:eastAsia="Calibri" w:hAnsi="Arial"/>
      <w:sz w:val="24"/>
      <w:szCs w:val="28"/>
    </w:rPr>
  </w:style>
  <w:style w:type="paragraph" w:styleId="ListNumber">
    <w:name w:val="List Number"/>
    <w:basedOn w:val="Normal"/>
    <w:rsid w:val="00121A91"/>
    <w:pPr>
      <w:numPr>
        <w:numId w:val="4"/>
      </w:numPr>
      <w:spacing w:before="100" w:beforeAutospacing="1" w:after="100" w:afterAutospacing="1"/>
    </w:pPr>
    <w:rPr>
      <w:sz w:val="24"/>
    </w:rPr>
  </w:style>
  <w:style w:type="paragraph" w:styleId="NormalIndent">
    <w:name w:val="Normal Indent"/>
    <w:basedOn w:val="Normal"/>
    <w:rsid w:val="00121A91"/>
    <w:pPr>
      <w:overflowPunct/>
      <w:autoSpaceDE/>
      <w:autoSpaceDN/>
      <w:adjustRightInd/>
      <w:spacing w:before="100" w:beforeAutospacing="1" w:after="100" w:afterAutospacing="1"/>
      <w:ind w:left="720"/>
      <w:textAlignment w:val="auto"/>
    </w:pPr>
    <w:rPr>
      <w:sz w:val="24"/>
      <w:lang w:eastAsia="en-US"/>
    </w:rPr>
  </w:style>
  <w:style w:type="paragraph" w:customStyle="1" w:styleId="TableHead">
    <w:name w:val="Table Head"/>
    <w:basedOn w:val="Normal"/>
    <w:rsid w:val="00121A91"/>
    <w:pPr>
      <w:jc w:val="center"/>
    </w:pPr>
    <w:rPr>
      <w:b/>
      <w:sz w:val="18"/>
    </w:rPr>
  </w:style>
  <w:style w:type="paragraph" w:customStyle="1" w:styleId="Form">
    <w:name w:val="Form"/>
    <w:basedOn w:val="Normal"/>
    <w:rsid w:val="00121A91"/>
    <w:pPr>
      <w:tabs>
        <w:tab w:val="left" w:pos="288"/>
        <w:tab w:val="left" w:pos="3600"/>
        <w:tab w:val="left" w:pos="3888"/>
      </w:tabs>
      <w:spacing w:before="100" w:beforeAutospacing="1"/>
      <w:ind w:left="3890" w:hanging="3890"/>
    </w:pPr>
  </w:style>
  <w:style w:type="paragraph" w:customStyle="1" w:styleId="TableContent">
    <w:name w:val="Table Content"/>
    <w:basedOn w:val="Normal"/>
    <w:rsid w:val="00121A91"/>
    <w:pPr>
      <w:spacing w:before="60" w:after="60"/>
    </w:pPr>
    <w:rPr>
      <w:sz w:val="18"/>
    </w:rPr>
  </w:style>
  <w:style w:type="character" w:customStyle="1" w:styleId="Style3Char">
    <w:name w:val="Style3 Char"/>
    <w:basedOn w:val="DefaultParagraphFont"/>
    <w:link w:val="Style3"/>
    <w:rsid w:val="00121A91"/>
    <w:rPr>
      <w:rFonts w:ascii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21A91"/>
    <w:rPr>
      <w:rFonts w:ascii="Arial" w:hAnsi="Arial"/>
      <w:sz w:val="22"/>
      <w:lang w:eastAsia="ko-KR"/>
    </w:rPr>
  </w:style>
  <w:style w:type="character" w:customStyle="1" w:styleId="Style1Char">
    <w:name w:val="Style1 Char"/>
    <w:basedOn w:val="DefaultParagraphFont"/>
    <w:rsid w:val="00121A91"/>
    <w:rPr>
      <w:rFonts w:eastAsia="Calibri"/>
      <w:noProof/>
      <w:sz w:val="24"/>
      <w:szCs w:val="24"/>
      <w:lang w:val="id-ID" w:eastAsia="en-US" w:bidi="ar-SA"/>
    </w:rPr>
  </w:style>
  <w:style w:type="paragraph" w:customStyle="1" w:styleId="TableText">
    <w:name w:val="Table Text"/>
    <w:basedOn w:val="Normal"/>
    <w:rsid w:val="00121A91"/>
    <w:pPr>
      <w:overflowPunct/>
      <w:autoSpaceDE/>
      <w:autoSpaceDN/>
      <w:adjustRightInd/>
      <w:spacing w:before="20" w:after="40"/>
      <w:ind w:left="72"/>
      <w:textAlignment w:val="auto"/>
    </w:pPr>
    <w:rPr>
      <w:lang w:eastAsia="en-US"/>
    </w:rPr>
  </w:style>
  <w:style w:type="paragraph" w:styleId="ListNumber2">
    <w:name w:val="List Number 2"/>
    <w:basedOn w:val="Normal"/>
    <w:rsid w:val="00121A91"/>
    <w:pPr>
      <w:tabs>
        <w:tab w:val="num" w:pos="1080"/>
      </w:tabs>
      <w:overflowPunct/>
      <w:autoSpaceDE/>
      <w:autoSpaceDN/>
      <w:adjustRightInd/>
      <w:spacing w:before="100" w:beforeAutospacing="1" w:after="100" w:afterAutospacing="1"/>
      <w:ind w:left="1080" w:hanging="360"/>
      <w:textAlignment w:val="auto"/>
    </w:pPr>
    <w:rPr>
      <w:lang w:eastAsia="en-US"/>
    </w:rPr>
  </w:style>
  <w:style w:type="character" w:styleId="SubtleReference">
    <w:name w:val="Subtle Reference"/>
    <w:basedOn w:val="DefaultParagraphFont"/>
    <w:qFormat/>
    <w:rsid w:val="00121A91"/>
    <w:rPr>
      <w:smallCaps/>
      <w:color w:val="C0504D"/>
      <w:u w:val="single"/>
    </w:rPr>
  </w:style>
  <w:style w:type="character" w:styleId="FollowedHyperlink">
    <w:name w:val="FollowedHyperlink"/>
    <w:basedOn w:val="DefaultParagraphFont"/>
    <w:uiPriority w:val="99"/>
    <w:rsid w:val="00121A9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1"/>
    <w:rsid w:val="00121A91"/>
    <w:rPr>
      <w:rFonts w:ascii="Arial" w:hAnsi="Arial"/>
      <w:b/>
      <w:sz w:val="24"/>
      <w:lang w:eastAsia="ko-KR"/>
    </w:rPr>
  </w:style>
  <w:style w:type="paragraph" w:styleId="TOC4">
    <w:name w:val="toc 4"/>
    <w:basedOn w:val="Normal"/>
    <w:next w:val="Normal"/>
    <w:autoRedefine/>
    <w:rsid w:val="00121A91"/>
    <w:pPr>
      <w:overflowPunct/>
      <w:autoSpaceDE/>
      <w:autoSpaceDN/>
      <w:adjustRightInd/>
      <w:spacing w:before="100" w:beforeAutospacing="1" w:after="100" w:afterAutospacing="1"/>
      <w:ind w:left="720"/>
      <w:textAlignment w:val="auto"/>
    </w:pPr>
    <w:rPr>
      <w:sz w:val="24"/>
      <w:lang w:eastAsia="en-US"/>
    </w:rPr>
  </w:style>
  <w:style w:type="paragraph" w:styleId="ListContinue2">
    <w:name w:val="List Continue 2"/>
    <w:basedOn w:val="Normal"/>
    <w:rsid w:val="00121A91"/>
    <w:pPr>
      <w:spacing w:after="120"/>
      <w:ind w:left="1080"/>
      <w:jc w:val="both"/>
    </w:pPr>
  </w:style>
  <w:style w:type="paragraph" w:styleId="ListBullet5">
    <w:name w:val="List Bullet 5"/>
    <w:basedOn w:val="Normal"/>
    <w:rsid w:val="00121A91"/>
    <w:pPr>
      <w:numPr>
        <w:numId w:val="2"/>
      </w:numPr>
    </w:pPr>
  </w:style>
  <w:style w:type="paragraph" w:styleId="Caption">
    <w:name w:val="caption"/>
    <w:basedOn w:val="Normal"/>
    <w:next w:val="Normal"/>
    <w:autoRedefine/>
    <w:qFormat/>
    <w:rsid w:val="00121A91"/>
    <w:pPr>
      <w:spacing w:before="100" w:beforeAutospacing="1" w:after="100" w:afterAutospacing="1"/>
      <w:ind w:left="576"/>
    </w:pPr>
    <w:rPr>
      <w:b/>
      <w:bCs/>
    </w:rPr>
  </w:style>
  <w:style w:type="paragraph" w:customStyle="1" w:styleId="Figure">
    <w:name w:val="Figure"/>
    <w:basedOn w:val="Normal"/>
    <w:rsid w:val="00121A91"/>
    <w:pPr>
      <w:spacing w:before="100" w:beforeAutospacing="1" w:after="100" w:afterAutospacing="1"/>
      <w:jc w:val="center"/>
    </w:pPr>
  </w:style>
  <w:style w:type="paragraph" w:customStyle="1" w:styleId="Keterangan">
    <w:name w:val="Keterangan"/>
    <w:basedOn w:val="BodyText"/>
    <w:rsid w:val="00121A91"/>
    <w:pPr>
      <w:ind w:left="2448" w:hanging="1728"/>
    </w:pPr>
  </w:style>
  <w:style w:type="character" w:styleId="Emphasis">
    <w:name w:val="Emphasis"/>
    <w:basedOn w:val="DefaultParagraphFont"/>
    <w:qFormat/>
    <w:rsid w:val="00121A91"/>
    <w:rPr>
      <w:i/>
      <w:iCs/>
    </w:rPr>
  </w:style>
  <w:style w:type="paragraph" w:styleId="ListNumber3">
    <w:name w:val="List Number 3"/>
    <w:basedOn w:val="Normal"/>
    <w:rsid w:val="00121A91"/>
    <w:pPr>
      <w:numPr>
        <w:numId w:val="3"/>
      </w:numPr>
      <w:spacing w:before="100" w:beforeAutospacing="1" w:after="100" w:afterAutospacing="1"/>
    </w:pPr>
  </w:style>
  <w:style w:type="paragraph" w:styleId="ListContinue3">
    <w:name w:val="List Continue 3"/>
    <w:basedOn w:val="Normal"/>
    <w:rsid w:val="00121A91"/>
    <w:pPr>
      <w:spacing w:after="120"/>
      <w:ind w:left="1440"/>
    </w:pPr>
  </w:style>
  <w:style w:type="character" w:customStyle="1" w:styleId="BodyTextIndentChar">
    <w:name w:val="Body Text Indent Char"/>
    <w:basedOn w:val="DefaultParagraphFont"/>
    <w:link w:val="BodyTextIndent"/>
    <w:rsid w:val="00121A91"/>
    <w:rPr>
      <w:rFonts w:ascii="Arial" w:hAnsi="Arial"/>
      <w:sz w:val="22"/>
      <w:lang w:eastAsia="ko-KR"/>
    </w:rPr>
  </w:style>
  <w:style w:type="paragraph" w:styleId="Revision">
    <w:name w:val="Revision"/>
    <w:hidden/>
    <w:uiPriority w:val="99"/>
    <w:semiHidden/>
    <w:rsid w:val="00121A91"/>
    <w:rPr>
      <w:lang w:eastAsia="ko-KR"/>
    </w:rPr>
  </w:style>
  <w:style w:type="paragraph" w:styleId="TOC5">
    <w:name w:val="toc 5"/>
    <w:basedOn w:val="Normal"/>
    <w:next w:val="Normal"/>
    <w:autoRedefine/>
    <w:uiPriority w:val="39"/>
    <w:unhideWhenUsed/>
    <w:rsid w:val="00121A91"/>
    <w:pPr>
      <w:overflowPunct/>
      <w:autoSpaceDE/>
      <w:autoSpaceDN/>
      <w:adjustRightInd/>
      <w:spacing w:after="100" w:line="259" w:lineRule="auto"/>
      <w:ind w:left="880"/>
      <w:textAlignment w:val="auto"/>
    </w:pPr>
    <w:rPr>
      <w:rFonts w:asciiTheme="minorHAnsi" w:eastAsiaTheme="minorEastAsia" w:hAnsiTheme="minorHAnsi" w:cstheme="minorBidi"/>
      <w:szCs w:val="22"/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121A91"/>
    <w:pPr>
      <w:overflowPunct/>
      <w:autoSpaceDE/>
      <w:autoSpaceDN/>
      <w:adjustRightInd/>
      <w:spacing w:after="100" w:line="259" w:lineRule="auto"/>
      <w:ind w:left="1100"/>
      <w:textAlignment w:val="auto"/>
    </w:pPr>
    <w:rPr>
      <w:rFonts w:asciiTheme="minorHAnsi" w:eastAsiaTheme="minorEastAsia" w:hAnsiTheme="minorHAnsi" w:cstheme="minorBidi"/>
      <w:szCs w:val="22"/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121A91"/>
    <w:pPr>
      <w:overflowPunct/>
      <w:autoSpaceDE/>
      <w:autoSpaceDN/>
      <w:adjustRightInd/>
      <w:spacing w:after="100" w:line="259" w:lineRule="auto"/>
      <w:ind w:left="1320"/>
      <w:textAlignment w:val="auto"/>
    </w:pPr>
    <w:rPr>
      <w:rFonts w:asciiTheme="minorHAnsi" w:eastAsiaTheme="minorEastAsia" w:hAnsiTheme="minorHAnsi" w:cstheme="minorBidi"/>
      <w:szCs w:val="22"/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121A91"/>
    <w:pPr>
      <w:overflowPunct/>
      <w:autoSpaceDE/>
      <w:autoSpaceDN/>
      <w:adjustRightInd/>
      <w:spacing w:after="100" w:line="259" w:lineRule="auto"/>
      <w:ind w:left="1540"/>
      <w:textAlignment w:val="auto"/>
    </w:pPr>
    <w:rPr>
      <w:rFonts w:asciiTheme="minorHAnsi" w:eastAsiaTheme="minorEastAsia" w:hAnsiTheme="minorHAnsi" w:cstheme="minorBidi"/>
      <w:szCs w:val="22"/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121A91"/>
    <w:pPr>
      <w:overflowPunct/>
      <w:autoSpaceDE/>
      <w:autoSpaceDN/>
      <w:adjustRightInd/>
      <w:spacing w:after="100" w:line="259" w:lineRule="auto"/>
      <w:ind w:left="1760"/>
      <w:textAlignment w:val="auto"/>
    </w:pPr>
    <w:rPr>
      <w:rFonts w:asciiTheme="minorHAnsi" w:eastAsiaTheme="minorEastAsia" w:hAnsiTheme="minorHAnsi" w:cstheme="minorBidi"/>
      <w:szCs w:val="22"/>
      <w:lang w:eastAsia="en-US"/>
    </w:rPr>
  </w:style>
  <w:style w:type="paragraph" w:customStyle="1" w:styleId="Default">
    <w:name w:val="Default"/>
    <w:rsid w:val="00121A9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/>
    </w:rPr>
  </w:style>
  <w:style w:type="paragraph" w:customStyle="1" w:styleId="BodyTextDraft">
    <w:name w:val="Body Text Draft"/>
    <w:basedOn w:val="BodyText"/>
    <w:qFormat/>
    <w:rsid w:val="00121A91"/>
    <w:rPr>
      <w:color w:val="0070C0"/>
    </w:rPr>
  </w:style>
  <w:style w:type="paragraph" w:customStyle="1" w:styleId="BodyTextNote">
    <w:name w:val="Body Text Note"/>
    <w:basedOn w:val="BodyText"/>
    <w:qFormat/>
    <w:rsid w:val="00121A91"/>
    <w:rPr>
      <w:color w:val="70AD47" w:themeColor="accent6"/>
    </w:rPr>
  </w:style>
  <w:style w:type="paragraph" w:customStyle="1" w:styleId="Heading4Draft">
    <w:name w:val="Heading 4 Draft"/>
    <w:basedOn w:val="Heading4"/>
    <w:qFormat/>
    <w:rsid w:val="00121A91"/>
    <w:pPr>
      <w:numPr>
        <w:ilvl w:val="3"/>
        <w:numId w:val="9"/>
      </w:numPr>
    </w:pPr>
    <w:rPr>
      <w:b w:val="0"/>
      <w:iCs/>
      <w:color w:val="4472C4" w:themeColor="accent5"/>
    </w:rPr>
  </w:style>
  <w:style w:type="paragraph" w:styleId="BodyTextFirstIndent">
    <w:name w:val="Body Text First Indent"/>
    <w:basedOn w:val="BodyText"/>
    <w:link w:val="BodyTextFirstIndentChar"/>
    <w:rsid w:val="00121A91"/>
    <w:pPr>
      <w:tabs>
        <w:tab w:val="clear" w:pos="1440"/>
        <w:tab w:val="clear" w:pos="2160"/>
      </w:tabs>
      <w:spacing w:before="0" w:beforeAutospacing="0"/>
      <w:ind w:left="0"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rsid w:val="00121A91"/>
    <w:rPr>
      <w:rFonts w:ascii="Arial" w:hAnsi="Arial"/>
      <w:sz w:val="22"/>
      <w:lang w:eastAsia="ko-KR"/>
    </w:rPr>
  </w:style>
  <w:style w:type="paragraph" w:styleId="ListBullet">
    <w:name w:val="List Bullet"/>
    <w:basedOn w:val="Normal"/>
    <w:rsid w:val="00121A91"/>
    <w:pPr>
      <w:numPr>
        <w:numId w:val="6"/>
      </w:numPr>
      <w:contextualSpacing/>
    </w:pPr>
  </w:style>
  <w:style w:type="paragraph" w:styleId="ListBullet2">
    <w:name w:val="List Bullet 2"/>
    <w:basedOn w:val="Normal"/>
    <w:rsid w:val="00121A91"/>
    <w:pPr>
      <w:numPr>
        <w:numId w:val="7"/>
      </w:numPr>
      <w:ind w:left="1080"/>
      <w:contextualSpacing/>
      <w:jc w:val="both"/>
    </w:pPr>
    <w:rPr>
      <w:color w:val="0070C0"/>
    </w:rPr>
  </w:style>
  <w:style w:type="paragraph" w:customStyle="1" w:styleId="ListBullet2Draft">
    <w:name w:val="List Bullet 2 Draft"/>
    <w:basedOn w:val="ListBullet2"/>
    <w:qFormat/>
    <w:rsid w:val="00121A91"/>
  </w:style>
  <w:style w:type="paragraph" w:customStyle="1" w:styleId="ListNumber2Draft">
    <w:name w:val="List Number 2 Draft"/>
    <w:basedOn w:val="ListNumber2"/>
    <w:qFormat/>
    <w:rsid w:val="00121A91"/>
    <w:pPr>
      <w:numPr>
        <w:numId w:val="5"/>
      </w:numPr>
      <w:tabs>
        <w:tab w:val="clear" w:pos="1080"/>
      </w:tabs>
      <w:jc w:val="both"/>
    </w:pPr>
    <w:rPr>
      <w:color w:val="0070C0"/>
    </w:rPr>
  </w:style>
  <w:style w:type="paragraph" w:customStyle="1" w:styleId="TableContentDraft">
    <w:name w:val="Table Content Draft"/>
    <w:basedOn w:val="TableContent"/>
    <w:qFormat/>
    <w:rsid w:val="00121A91"/>
    <w:rPr>
      <w:color w:val="0070C0"/>
    </w:rPr>
  </w:style>
  <w:style w:type="paragraph" w:customStyle="1" w:styleId="Heading5Draft">
    <w:name w:val="Heading 5 Draft"/>
    <w:basedOn w:val="Heading5"/>
    <w:qFormat/>
    <w:rsid w:val="00121A91"/>
    <w:pPr>
      <w:numPr>
        <w:ilvl w:val="4"/>
        <w:numId w:val="9"/>
      </w:numPr>
    </w:pPr>
    <w:rPr>
      <w:color w:val="0070C0"/>
    </w:rPr>
  </w:style>
  <w:style w:type="paragraph" w:customStyle="1" w:styleId="xl66">
    <w:name w:val="xl66"/>
    <w:basedOn w:val="Normal"/>
    <w:rsid w:val="00121A9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lang w:eastAsia="en-US"/>
    </w:rPr>
  </w:style>
  <w:style w:type="paragraph" w:customStyle="1" w:styleId="xl67">
    <w:name w:val="xl67"/>
    <w:basedOn w:val="Normal"/>
    <w:rsid w:val="00121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68">
    <w:name w:val="xl68"/>
    <w:basedOn w:val="Normal"/>
    <w:rsid w:val="00121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lang w:eastAsia="en-US"/>
    </w:rPr>
  </w:style>
  <w:style w:type="paragraph" w:customStyle="1" w:styleId="xl69">
    <w:name w:val="xl69"/>
    <w:basedOn w:val="Normal"/>
    <w:rsid w:val="00121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color w:val="000000"/>
      <w:lang w:eastAsia="en-US"/>
    </w:rPr>
  </w:style>
  <w:style w:type="paragraph" w:customStyle="1" w:styleId="xl70">
    <w:name w:val="xl70"/>
    <w:basedOn w:val="Normal"/>
    <w:rsid w:val="00121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color w:val="000000"/>
      <w:lang w:eastAsia="en-US"/>
    </w:rPr>
  </w:style>
  <w:style w:type="paragraph" w:customStyle="1" w:styleId="xl71">
    <w:name w:val="xl71"/>
    <w:basedOn w:val="Normal"/>
    <w:rsid w:val="00121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lang w:eastAsia="en-US"/>
    </w:rPr>
  </w:style>
  <w:style w:type="paragraph" w:customStyle="1" w:styleId="xl72">
    <w:name w:val="xl72"/>
    <w:basedOn w:val="Normal"/>
    <w:rsid w:val="00121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lang w:eastAsia="en-US"/>
    </w:rPr>
  </w:style>
  <w:style w:type="paragraph" w:customStyle="1" w:styleId="xl73">
    <w:name w:val="xl73"/>
    <w:basedOn w:val="Normal"/>
    <w:rsid w:val="00121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lang w:eastAsia="en-US"/>
    </w:rPr>
  </w:style>
  <w:style w:type="paragraph" w:customStyle="1" w:styleId="xl74">
    <w:name w:val="xl74"/>
    <w:basedOn w:val="Normal"/>
    <w:rsid w:val="00121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lang w:eastAsia="en-US"/>
    </w:rPr>
  </w:style>
  <w:style w:type="paragraph" w:customStyle="1" w:styleId="xl75">
    <w:name w:val="xl75"/>
    <w:basedOn w:val="Normal"/>
    <w:rsid w:val="00121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lang w:eastAsia="en-US"/>
    </w:rPr>
  </w:style>
  <w:style w:type="paragraph" w:customStyle="1" w:styleId="xl76">
    <w:name w:val="xl76"/>
    <w:basedOn w:val="Normal"/>
    <w:rsid w:val="00121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lang w:eastAsia="en-US"/>
    </w:rPr>
  </w:style>
  <w:style w:type="paragraph" w:customStyle="1" w:styleId="xl77">
    <w:name w:val="xl77"/>
    <w:basedOn w:val="Normal"/>
    <w:rsid w:val="00121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color w:val="000000"/>
      <w:lang w:eastAsia="en-US"/>
    </w:rPr>
  </w:style>
  <w:style w:type="paragraph" w:customStyle="1" w:styleId="xl78">
    <w:name w:val="xl78"/>
    <w:basedOn w:val="Normal"/>
    <w:rsid w:val="00121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color w:val="000000"/>
      <w:lang w:eastAsia="en-US"/>
    </w:rPr>
  </w:style>
  <w:style w:type="paragraph" w:customStyle="1" w:styleId="xl79">
    <w:name w:val="xl79"/>
    <w:basedOn w:val="Normal"/>
    <w:rsid w:val="00121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color w:val="000000"/>
      <w:lang w:eastAsia="en-US"/>
    </w:rPr>
  </w:style>
  <w:style w:type="paragraph" w:customStyle="1" w:styleId="xl80">
    <w:name w:val="xl80"/>
    <w:basedOn w:val="Normal"/>
    <w:rsid w:val="00121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color w:val="000000"/>
      <w:lang w:eastAsia="en-US"/>
    </w:rPr>
  </w:style>
  <w:style w:type="paragraph" w:customStyle="1" w:styleId="xl81">
    <w:name w:val="xl81"/>
    <w:basedOn w:val="Normal"/>
    <w:rsid w:val="00121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lang w:eastAsia="en-US"/>
    </w:rPr>
  </w:style>
  <w:style w:type="paragraph" w:customStyle="1" w:styleId="xl82">
    <w:name w:val="xl82"/>
    <w:basedOn w:val="Normal"/>
    <w:rsid w:val="00121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color w:val="000000"/>
      <w:lang w:eastAsia="en-US"/>
    </w:rPr>
  </w:style>
  <w:style w:type="paragraph" w:customStyle="1" w:styleId="xl83">
    <w:name w:val="xl83"/>
    <w:basedOn w:val="Normal"/>
    <w:rsid w:val="00121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lang w:eastAsia="en-US"/>
    </w:rPr>
  </w:style>
  <w:style w:type="paragraph" w:customStyle="1" w:styleId="xl84">
    <w:name w:val="xl84"/>
    <w:basedOn w:val="Normal"/>
    <w:rsid w:val="00121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color w:val="000000"/>
      <w:lang w:eastAsia="en-US"/>
    </w:rPr>
  </w:style>
  <w:style w:type="paragraph" w:customStyle="1" w:styleId="xl85">
    <w:name w:val="xl85"/>
    <w:basedOn w:val="Normal"/>
    <w:rsid w:val="00121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121A91"/>
    <w:rPr>
      <w:b/>
      <w:bCs/>
    </w:rPr>
  </w:style>
  <w:style w:type="paragraph" w:styleId="ListBullet3">
    <w:name w:val="List Bullet 3"/>
    <w:basedOn w:val="Normal"/>
    <w:rsid w:val="00121A91"/>
    <w:pPr>
      <w:numPr>
        <w:numId w:val="8"/>
      </w:numPr>
      <w:ind w:left="1440"/>
      <w:contextualSpacing/>
    </w:pPr>
  </w:style>
  <w:style w:type="paragraph" w:customStyle="1" w:styleId="ListBullet3Draft">
    <w:name w:val="List Bullet 3 Draft"/>
    <w:basedOn w:val="ListBullet3"/>
    <w:qFormat/>
    <w:rsid w:val="00121A91"/>
    <w:pPr>
      <w:jc w:val="both"/>
    </w:pPr>
    <w:rPr>
      <w:color w:val="0070C0"/>
    </w:rPr>
  </w:style>
  <w:style w:type="paragraph" w:customStyle="1" w:styleId="ListContinue3Draft">
    <w:name w:val="List Continue 3 Draft"/>
    <w:basedOn w:val="ListContinue3"/>
    <w:qFormat/>
    <w:rsid w:val="00121A91"/>
    <w:pPr>
      <w:spacing w:after="0"/>
      <w:jc w:val="both"/>
    </w:pPr>
    <w:rPr>
      <w:color w:val="0070C0"/>
    </w:rPr>
  </w:style>
  <w:style w:type="paragraph" w:customStyle="1" w:styleId="ListContinue2Draft">
    <w:name w:val="List Continue 2 Draft"/>
    <w:basedOn w:val="ListContinue2"/>
    <w:qFormat/>
    <w:rsid w:val="00121A91"/>
    <w:rPr>
      <w:color w:val="0070C0"/>
    </w:rPr>
  </w:style>
  <w:style w:type="character" w:customStyle="1" w:styleId="metavalue">
    <w:name w:val="meta_value"/>
    <w:basedOn w:val="DefaultParagraphFont"/>
    <w:rsid w:val="00121A91"/>
  </w:style>
  <w:style w:type="character" w:customStyle="1" w:styleId="metaposteddate">
    <w:name w:val="meta_posted_date"/>
    <w:basedOn w:val="DefaultParagraphFont"/>
    <w:rsid w:val="00121A91"/>
  </w:style>
  <w:style w:type="paragraph" w:customStyle="1" w:styleId="TableParagraph">
    <w:name w:val="Table Paragraph"/>
    <w:basedOn w:val="Normal"/>
    <w:uiPriority w:val="1"/>
    <w:qFormat/>
    <w:rsid w:val="00121A91"/>
    <w:pPr>
      <w:widowControl w:val="0"/>
      <w:overflowPunct/>
      <w:jc w:val="center"/>
      <w:textAlignment w:val="auto"/>
    </w:pPr>
    <w:rPr>
      <w:rFonts w:cs="Arial"/>
      <w:sz w:val="24"/>
      <w:szCs w:val="24"/>
      <w:lang w:val="id-ID" w:eastAsia="id-ID"/>
    </w:rPr>
  </w:style>
  <w:style w:type="paragraph" w:customStyle="1" w:styleId="TableContentCenter">
    <w:name w:val="Table Content Center"/>
    <w:basedOn w:val="TableContent"/>
    <w:qFormat/>
    <w:rsid w:val="00121A91"/>
    <w:pPr>
      <w:jc w:val="center"/>
    </w:pPr>
  </w:style>
  <w:style w:type="character" w:customStyle="1" w:styleId="Heading1Char">
    <w:name w:val="Heading 1 Char"/>
    <w:link w:val="Heading1"/>
    <w:uiPriority w:val="1"/>
    <w:rsid w:val="00121A91"/>
    <w:rPr>
      <w:rFonts w:ascii="Arial" w:hAnsi="Arial"/>
      <w:b/>
      <w:caps/>
      <w:sz w:val="28"/>
      <w:szCs w:val="24"/>
      <w:lang w:eastAsia="ko-KR"/>
    </w:rPr>
  </w:style>
  <w:style w:type="character" w:customStyle="1" w:styleId="Heading2Char">
    <w:name w:val="Heading 2 Char"/>
    <w:link w:val="Heading2"/>
    <w:uiPriority w:val="1"/>
    <w:rsid w:val="00121A91"/>
    <w:rPr>
      <w:rFonts w:ascii="Arial" w:hAnsi="Arial"/>
      <w:b/>
      <w:caps/>
      <w:sz w:val="24"/>
      <w:lang w:eastAsia="ko-KR"/>
    </w:rPr>
  </w:style>
  <w:style w:type="character" w:customStyle="1" w:styleId="Heading4Char">
    <w:name w:val="Heading 4 Char"/>
    <w:link w:val="Heading4"/>
    <w:uiPriority w:val="1"/>
    <w:rsid w:val="00121A91"/>
    <w:rPr>
      <w:rFonts w:ascii="Arial" w:hAnsi="Arial"/>
      <w:b/>
      <w:sz w:val="24"/>
      <w:lang w:eastAsia="ko-KR"/>
    </w:rPr>
  </w:style>
  <w:style w:type="character" w:customStyle="1" w:styleId="Heading5Char">
    <w:name w:val="Heading 5 Char"/>
    <w:link w:val="Heading5"/>
    <w:uiPriority w:val="1"/>
    <w:rsid w:val="00121A91"/>
    <w:rPr>
      <w:rFonts w:ascii="Arial" w:hAnsi="Arial"/>
      <w:b/>
      <w:sz w:val="24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121A91"/>
    <w:rPr>
      <w:rFonts w:ascii="Arial" w:hAnsi="Arial"/>
      <w:sz w:val="22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121A91"/>
    <w:rPr>
      <w:rFonts w:ascii="Arial" w:hAnsi="Arial"/>
      <w:sz w:val="22"/>
      <w:lang w:eastAsia="ko-KR"/>
    </w:rPr>
  </w:style>
  <w:style w:type="paragraph" w:customStyle="1" w:styleId="CommentIndent">
    <w:name w:val="Comment Indent"/>
    <w:basedOn w:val="CommentText"/>
    <w:qFormat/>
    <w:rsid w:val="00121A91"/>
    <w:pPr>
      <w:tabs>
        <w:tab w:val="left" w:pos="576"/>
      </w:tabs>
      <w:ind w:left="576"/>
    </w:pPr>
  </w:style>
  <w:style w:type="paragraph" w:customStyle="1" w:styleId="Heading1Apdx">
    <w:name w:val="Heading 1 Apdx"/>
    <w:basedOn w:val="Heading1"/>
    <w:qFormat/>
    <w:rsid w:val="003F6853"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  <w:spacing w:before="6000" w:beforeAutospacing="0"/>
    </w:pPr>
  </w:style>
  <w:style w:type="paragraph" w:styleId="List">
    <w:name w:val="List"/>
    <w:basedOn w:val="Normal"/>
    <w:qFormat/>
    <w:rsid w:val="00121A91"/>
    <w:pPr>
      <w:spacing w:before="100" w:beforeAutospacing="1"/>
      <w:ind w:left="1440" w:hanging="289"/>
      <w:contextualSpacing/>
      <w:jc w:val="both"/>
    </w:pPr>
  </w:style>
  <w:style w:type="paragraph" w:customStyle="1" w:styleId="BodyTextIdent4">
    <w:name w:val="Body Text Ident 4"/>
    <w:basedOn w:val="BodyTextIndent3"/>
    <w:qFormat/>
    <w:rsid w:val="00121A91"/>
    <w:pPr>
      <w:ind w:left="1151"/>
    </w:pPr>
  </w:style>
  <w:style w:type="paragraph" w:styleId="List2">
    <w:name w:val="List 2"/>
    <w:basedOn w:val="Normal"/>
    <w:qFormat/>
    <w:rsid w:val="00121A91"/>
    <w:pPr>
      <w:spacing w:before="100" w:beforeAutospacing="1"/>
      <w:ind w:left="1729" w:hanging="289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i\Documents\Custom%20Office%20Templates\012820%20%20Template%20LED_LKPS%20v3%20%20ITB%20E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97C7D-0252-496E-BE6F-D13148CF1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012820  Template LED_LKPS v3  ITB EE</Template>
  <TotalTime>1</TotalTime>
  <Pages>16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BORANG AKREDITASI</vt:lpstr>
    </vt:vector>
  </TitlesOfParts>
  <Manager>Estiyanti</Manager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BORANG AKREDITASI</dc:title>
  <dc:subject/>
  <dc:creator>Estiyanti</dc:creator>
  <cp:keywords/>
  <cp:lastModifiedBy>Esti</cp:lastModifiedBy>
  <cp:revision>2</cp:revision>
  <cp:lastPrinted>2019-11-17T06:48:00Z</cp:lastPrinted>
  <dcterms:created xsi:type="dcterms:W3CDTF">2020-01-28T16:47:00Z</dcterms:created>
  <dcterms:modified xsi:type="dcterms:W3CDTF">2020-01-28T16:47:00Z</dcterms:modified>
</cp:coreProperties>
</file>