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EBB1" w14:textId="77777777" w:rsidR="00F9358B" w:rsidRPr="00305838" w:rsidRDefault="00F9358B" w:rsidP="009B0929">
      <w:pPr>
        <w:rPr>
          <w:lang w:val="id-ID"/>
        </w:rPr>
      </w:pPr>
    </w:p>
    <w:p w14:paraId="219B981B" w14:textId="77777777" w:rsidR="005B33E4" w:rsidRPr="004F2C27" w:rsidRDefault="00F9358B" w:rsidP="009B0929">
      <w:pPr>
        <w:pStyle w:val="Figure"/>
        <w:rPr>
          <w:lang w:val="id-ID"/>
        </w:rPr>
      </w:pPr>
      <w:r w:rsidRPr="004F2C27">
        <w:rPr>
          <w:noProof/>
          <w:lang w:val="id-ID" w:eastAsia="id-ID"/>
        </w:rPr>
        <w:drawing>
          <wp:inline distT="0" distB="0" distL="0" distR="0" wp14:anchorId="006641EA" wp14:editId="1F11DAF6">
            <wp:extent cx="2047875" cy="2047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stitut_Teknologi_Bandung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9" cy="2047879"/>
                    </a:xfrm>
                    <a:prstGeom prst="rect">
                      <a:avLst/>
                    </a:prstGeom>
                  </pic:spPr>
                </pic:pic>
              </a:graphicData>
            </a:graphic>
          </wp:inline>
        </w:drawing>
      </w:r>
    </w:p>
    <w:p w14:paraId="11442F15" w14:textId="56B02064" w:rsidR="000512D4" w:rsidRDefault="000512D4" w:rsidP="009B0929">
      <w:pPr>
        <w:rPr>
          <w:lang w:val="id-ID"/>
        </w:rPr>
      </w:pPr>
    </w:p>
    <w:p w14:paraId="3DD7769E" w14:textId="77777777" w:rsidR="005532B8" w:rsidRPr="004F2C27" w:rsidRDefault="005532B8" w:rsidP="009B0929">
      <w:pPr>
        <w:rPr>
          <w:lang w:val="id-ID"/>
        </w:rPr>
      </w:pPr>
    </w:p>
    <w:p w14:paraId="7FCEE249" w14:textId="77777777" w:rsidR="00716FF1" w:rsidRPr="004F2C27" w:rsidRDefault="00716FF1" w:rsidP="009B0929">
      <w:pPr>
        <w:rPr>
          <w:lang w:val="id-ID"/>
        </w:rPr>
      </w:pPr>
    </w:p>
    <w:p w14:paraId="3ECC0A6C" w14:textId="2F7BFCC1" w:rsidR="00716FF1" w:rsidRDefault="000232E9" w:rsidP="009B0929">
      <w:pPr>
        <w:pStyle w:val="Title"/>
      </w:pPr>
      <w:r>
        <w:t xml:space="preserve">LAPORAN </w:t>
      </w:r>
      <w:r w:rsidR="00A8361A">
        <w:t>EVALUASI DIRI</w:t>
      </w:r>
      <w:r>
        <w:t xml:space="preserve"> </w:t>
      </w:r>
    </w:p>
    <w:p w14:paraId="429C3EEC" w14:textId="6BD9930B" w:rsidR="00880C0E" w:rsidRDefault="00880C0E" w:rsidP="009B0929">
      <w:pPr>
        <w:pStyle w:val="Title"/>
        <w:rPr>
          <w:lang w:val="id-ID"/>
        </w:rPr>
      </w:pPr>
    </w:p>
    <w:p w14:paraId="14EB0BB4" w14:textId="526D7B6E" w:rsidR="00880C0E" w:rsidRDefault="00880C0E" w:rsidP="009B0929">
      <w:pPr>
        <w:pStyle w:val="Title"/>
        <w:rPr>
          <w:lang w:val="id-ID"/>
        </w:rPr>
      </w:pPr>
    </w:p>
    <w:p w14:paraId="4D251728" w14:textId="22F63E76" w:rsidR="00880C0E" w:rsidRDefault="00880C0E" w:rsidP="009B0929">
      <w:pPr>
        <w:pStyle w:val="Title"/>
        <w:rPr>
          <w:lang w:val="id-ID"/>
        </w:rPr>
      </w:pPr>
    </w:p>
    <w:p w14:paraId="1089D278" w14:textId="77777777" w:rsidR="00880C0E" w:rsidRPr="004F2C27" w:rsidRDefault="00880C0E" w:rsidP="009B0929">
      <w:pPr>
        <w:pStyle w:val="Title"/>
        <w:rPr>
          <w:lang w:val="id-ID"/>
        </w:rPr>
      </w:pPr>
    </w:p>
    <w:p w14:paraId="0E9FFA58" w14:textId="79A5E1EF" w:rsidR="000512D4" w:rsidRDefault="000232E9" w:rsidP="00880C0E">
      <w:pPr>
        <w:pStyle w:val="Title"/>
      </w:pPr>
      <w:r>
        <w:t>AKREDITASI PROGRAM STUDI</w:t>
      </w:r>
    </w:p>
    <w:p w14:paraId="689B45A0" w14:textId="5951C8A6" w:rsidR="000232E9" w:rsidRDefault="000232E9" w:rsidP="000232E9">
      <w:pPr>
        <w:pStyle w:val="Subtitle"/>
      </w:pPr>
      <w:bookmarkStart w:id="0" w:name="_Toc23860408"/>
      <w:bookmarkStart w:id="1" w:name="_Toc23860570"/>
      <w:bookmarkStart w:id="2" w:name="_Toc23862280"/>
      <w:bookmarkStart w:id="3" w:name="_Toc30660416"/>
      <w:bookmarkStart w:id="4" w:name="_Toc105485151"/>
      <w:bookmarkStart w:id="5" w:name="_Toc105485289"/>
      <w:r w:rsidRPr="00880C0E">
        <w:rPr>
          <w:i/>
          <w:iCs/>
        </w:rPr>
        <w:t>PROGRAM DAN NAMA PROGRAM STUDI</w:t>
      </w:r>
      <w:bookmarkEnd w:id="0"/>
      <w:bookmarkEnd w:id="1"/>
      <w:bookmarkEnd w:id="2"/>
      <w:bookmarkEnd w:id="3"/>
      <w:bookmarkEnd w:id="4"/>
      <w:bookmarkEnd w:id="5"/>
    </w:p>
    <w:p w14:paraId="27CB094E" w14:textId="473B8040" w:rsidR="000232E9" w:rsidRDefault="000232E9" w:rsidP="000512D4"/>
    <w:p w14:paraId="50B4035F" w14:textId="24F23179" w:rsidR="005532B8" w:rsidRDefault="005532B8" w:rsidP="000512D4"/>
    <w:p w14:paraId="3330CAAE" w14:textId="6DB3F61B" w:rsidR="000512D4" w:rsidRDefault="000512D4" w:rsidP="000512D4"/>
    <w:p w14:paraId="2BF55362" w14:textId="7B837250" w:rsidR="00880C0E" w:rsidRDefault="00880C0E" w:rsidP="000512D4"/>
    <w:p w14:paraId="7CC54EE9" w14:textId="3871378E" w:rsidR="00880C0E" w:rsidRDefault="00880C0E" w:rsidP="000512D4"/>
    <w:p w14:paraId="6A6D269D" w14:textId="77777777" w:rsidR="00880C0E" w:rsidRDefault="00880C0E" w:rsidP="000512D4"/>
    <w:p w14:paraId="34F8F32B" w14:textId="77777777" w:rsidR="000232E9" w:rsidRPr="000512D4" w:rsidRDefault="000232E9" w:rsidP="000512D4"/>
    <w:p w14:paraId="57545F14" w14:textId="125BFADF" w:rsidR="006B48A5" w:rsidRPr="004F2C27" w:rsidRDefault="00F9358B" w:rsidP="00880C0E">
      <w:pPr>
        <w:pStyle w:val="Title"/>
        <w:rPr>
          <w:lang w:val="id-ID"/>
        </w:rPr>
      </w:pPr>
      <w:r w:rsidRPr="004F2C27">
        <w:rPr>
          <w:lang w:val="id-ID"/>
        </w:rPr>
        <w:t>INSTITUT TEKNOLOGI BANDUNG</w:t>
      </w:r>
    </w:p>
    <w:p w14:paraId="654C9D7F" w14:textId="2268F497" w:rsidR="00716FF1" w:rsidRPr="004F2C27" w:rsidRDefault="00880C0E" w:rsidP="009B0929">
      <w:pPr>
        <w:pStyle w:val="Subtitle"/>
        <w:rPr>
          <w:lang w:val="id-ID"/>
        </w:rPr>
      </w:pPr>
      <w:bookmarkStart w:id="6" w:name="_Toc23860409"/>
      <w:bookmarkStart w:id="7" w:name="_Toc23860571"/>
      <w:bookmarkStart w:id="8" w:name="_Toc23862281"/>
      <w:bookmarkStart w:id="9" w:name="_Toc30660417"/>
      <w:bookmarkStart w:id="10" w:name="_Toc105485152"/>
      <w:bookmarkStart w:id="11" w:name="_Toc105485290"/>
      <w:r>
        <w:rPr>
          <w:lang w:val="en-US"/>
        </w:rPr>
        <w:t xml:space="preserve">Kota </w:t>
      </w:r>
      <w:r w:rsidR="00F9358B" w:rsidRPr="004F2C27">
        <w:rPr>
          <w:lang w:val="id-ID"/>
        </w:rPr>
        <w:t>BANDUNG</w:t>
      </w:r>
      <w:bookmarkEnd w:id="6"/>
      <w:bookmarkEnd w:id="7"/>
      <w:bookmarkEnd w:id="8"/>
      <w:bookmarkEnd w:id="9"/>
      <w:bookmarkEnd w:id="10"/>
      <w:bookmarkEnd w:id="11"/>
    </w:p>
    <w:p w14:paraId="4742EF65" w14:textId="77777777" w:rsidR="00716FF1" w:rsidRPr="004F2C27" w:rsidRDefault="000232E9" w:rsidP="009B0929">
      <w:pPr>
        <w:pStyle w:val="Subtitle"/>
        <w:rPr>
          <w:lang w:val="id-ID"/>
        </w:rPr>
      </w:pPr>
      <w:bookmarkStart w:id="12" w:name="_Toc23860410"/>
      <w:bookmarkStart w:id="13" w:name="_Toc23860572"/>
      <w:bookmarkStart w:id="14" w:name="_Toc23862282"/>
      <w:bookmarkStart w:id="15" w:name="_Toc30660418"/>
      <w:bookmarkStart w:id="16" w:name="_Toc105485153"/>
      <w:bookmarkStart w:id="17" w:name="_Toc105485291"/>
      <w:r>
        <w:t>&lt;</w:t>
      </w:r>
      <w:r w:rsidR="00716FF1" w:rsidRPr="004F2C27">
        <w:rPr>
          <w:lang w:val="id-ID"/>
        </w:rPr>
        <w:t>TAHUN</w:t>
      </w:r>
      <w:r>
        <w:t>&gt;</w:t>
      </w:r>
      <w:bookmarkEnd w:id="12"/>
      <w:bookmarkEnd w:id="13"/>
      <w:bookmarkEnd w:id="14"/>
      <w:bookmarkEnd w:id="15"/>
      <w:bookmarkEnd w:id="16"/>
      <w:bookmarkEnd w:id="17"/>
    </w:p>
    <w:p w14:paraId="6DE6E2DC" w14:textId="77777777" w:rsidR="00F9358B" w:rsidRPr="004F2C27" w:rsidRDefault="00F9358B" w:rsidP="009B0929">
      <w:pPr>
        <w:rPr>
          <w:lang w:val="id-ID"/>
        </w:rPr>
        <w:sectPr w:rsidR="00F9358B" w:rsidRPr="004F2C27" w:rsidSect="004255B3">
          <w:pgSz w:w="11907" w:h="16840" w:code="9"/>
          <w:pgMar w:top="1418" w:right="1418" w:bottom="1418" w:left="1701" w:header="720" w:footer="794" w:gutter="0"/>
          <w:pgNumType w:start="1"/>
          <w:cols w:space="720"/>
          <w:docGrid w:linePitch="360"/>
        </w:sectPr>
      </w:pPr>
    </w:p>
    <w:p w14:paraId="4D9A04B6" w14:textId="77777777" w:rsidR="00AA3272" w:rsidRPr="009F3DB8" w:rsidRDefault="000232E9" w:rsidP="007D1933">
      <w:pPr>
        <w:pStyle w:val="Heading1"/>
      </w:pPr>
      <w:bookmarkStart w:id="18" w:name="_Toc105485292"/>
      <w:r w:rsidRPr="009F3DB8">
        <w:lastRenderedPageBreak/>
        <w:t>IDENTITAS PENGUSUL</w:t>
      </w:r>
      <w:bookmarkEnd w:id="18"/>
    </w:p>
    <w:p w14:paraId="28B39E73" w14:textId="77777777" w:rsidR="00AA3272" w:rsidRPr="00A6784B" w:rsidRDefault="008A3A0F" w:rsidP="00A6784B">
      <w:pPr>
        <w:pStyle w:val="Form"/>
      </w:pPr>
      <w:r w:rsidRPr="00A6784B">
        <w:t>Perguruan Tinggi</w:t>
      </w:r>
      <w:r w:rsidR="00AA3272" w:rsidRPr="00A6784B">
        <w:tab/>
        <w:t>:</w:t>
      </w:r>
      <w:r w:rsidR="00F9358B" w:rsidRPr="00A6784B">
        <w:tab/>
      </w:r>
      <w:r w:rsidR="0045204B">
        <w:t>Institut Teknologi Bandung</w:t>
      </w:r>
    </w:p>
    <w:p w14:paraId="0DD25D93" w14:textId="77777777" w:rsidR="000232E9" w:rsidRDefault="000232E9" w:rsidP="00A6784B">
      <w:pPr>
        <w:pStyle w:val="Form"/>
      </w:pPr>
      <w:r>
        <w:t>Unit Pengelola Program Studi</w:t>
      </w:r>
      <w:r>
        <w:tab/>
        <w:t>:</w:t>
      </w:r>
      <w:r>
        <w:tab/>
        <w:t>&lt;Nama Fakultas / Sekolah&gt;</w:t>
      </w:r>
    </w:p>
    <w:p w14:paraId="5A5C81EE" w14:textId="77777777" w:rsidR="000232E9" w:rsidRDefault="000232E9" w:rsidP="00A6784B">
      <w:pPr>
        <w:pStyle w:val="Form"/>
      </w:pPr>
      <w:r>
        <w:t>Jenis Program</w:t>
      </w:r>
      <w:r>
        <w:tab/>
        <w:t>:</w:t>
      </w:r>
      <w:r>
        <w:tab/>
        <w:t>&lt;Sarjana / Magister / Doktor / Profesi&gt;</w:t>
      </w:r>
    </w:p>
    <w:p w14:paraId="29F163C6" w14:textId="77777777" w:rsidR="000232E9" w:rsidRDefault="000232E9" w:rsidP="00A6784B">
      <w:pPr>
        <w:pStyle w:val="Form"/>
      </w:pPr>
      <w:r>
        <w:t>Nama Program Studi</w:t>
      </w:r>
      <w:r>
        <w:tab/>
        <w:t>:</w:t>
      </w:r>
      <w:r>
        <w:tab/>
        <w:t>&lt;Nama Program Studi&gt;</w:t>
      </w:r>
    </w:p>
    <w:p w14:paraId="2C8D7461" w14:textId="77777777" w:rsidR="00687463" w:rsidRPr="00A6784B" w:rsidRDefault="00687463" w:rsidP="00A6784B">
      <w:pPr>
        <w:pStyle w:val="Form"/>
      </w:pPr>
      <w:r w:rsidRPr="00A6784B">
        <w:t>Alamat</w:t>
      </w:r>
      <w:r w:rsidR="00AA3272" w:rsidRPr="00A6784B">
        <w:tab/>
        <w:t>:</w:t>
      </w:r>
      <w:r w:rsidR="00F9358B" w:rsidRPr="00A6784B">
        <w:tab/>
      </w:r>
      <w:r w:rsidR="000232E9">
        <w:t>&lt;Alamat Program Studi&gt;</w:t>
      </w:r>
    </w:p>
    <w:p w14:paraId="49B671B9" w14:textId="77777777" w:rsidR="000232E9" w:rsidRDefault="002237B0" w:rsidP="00A6784B">
      <w:pPr>
        <w:pStyle w:val="Form"/>
      </w:pPr>
      <w:r w:rsidRPr="00A6784B">
        <w:t xml:space="preserve">Nomor </w:t>
      </w:r>
      <w:proofErr w:type="spellStart"/>
      <w:r w:rsidRPr="00A6784B">
        <w:t>T</w:t>
      </w:r>
      <w:r w:rsidR="001835C1">
        <w:t>elpon</w:t>
      </w:r>
      <w:proofErr w:type="spellEnd"/>
      <w:r w:rsidR="00687463" w:rsidRPr="00A6784B">
        <w:tab/>
        <w:t>:</w:t>
      </w:r>
      <w:r w:rsidR="00F9358B" w:rsidRPr="00A6784B">
        <w:tab/>
      </w:r>
      <w:r w:rsidR="000232E9">
        <w:t>&lt;No Telepon Program Studi&gt;</w:t>
      </w:r>
    </w:p>
    <w:p w14:paraId="7735A0CB" w14:textId="57AE9EFD" w:rsidR="000232E9" w:rsidRPr="00A6784B" w:rsidRDefault="000232E9" w:rsidP="000232E9">
      <w:pPr>
        <w:pStyle w:val="Form"/>
      </w:pPr>
      <w:r w:rsidRPr="00A6784B">
        <w:t>E-mail dan Website</w:t>
      </w:r>
      <w:r w:rsidRPr="00A6784B">
        <w:tab/>
        <w:t>:</w:t>
      </w:r>
      <w:r w:rsidRPr="00A6784B">
        <w:tab/>
      </w:r>
      <w:proofErr w:type="gramStart"/>
      <w:r w:rsidR="00E34009">
        <w:t>spm@</w:t>
      </w:r>
      <w:r>
        <w:t>itb.ac.id ,</w:t>
      </w:r>
      <w:proofErr w:type="gramEnd"/>
      <w:r>
        <w:t xml:space="preserve"> h</w:t>
      </w:r>
      <w:r w:rsidRPr="00087FE8">
        <w:t>ttp://www.itb.ac.id/</w:t>
      </w:r>
    </w:p>
    <w:p w14:paraId="5F667CBD" w14:textId="77777777" w:rsidR="000232E9" w:rsidRPr="00A6784B" w:rsidRDefault="000232E9" w:rsidP="000232E9">
      <w:pPr>
        <w:pStyle w:val="Form"/>
      </w:pPr>
      <w:r w:rsidRPr="00A6784B">
        <w:t xml:space="preserve">Nomor SK Pendirian PT </w:t>
      </w:r>
      <w:r w:rsidRPr="000232E9">
        <w:rPr>
          <w:vertAlign w:val="superscript"/>
        </w:rPr>
        <w:t>1)</w:t>
      </w:r>
      <w:r w:rsidRPr="00A6784B">
        <w:tab/>
        <w:t>:</w:t>
      </w:r>
      <w:r w:rsidRPr="00A6784B">
        <w:tab/>
      </w:r>
      <w:r w:rsidR="001E1C6C" w:rsidRPr="001E1C6C">
        <w:t>Peraturan Pemerintah No. 6/1959</w:t>
      </w:r>
    </w:p>
    <w:p w14:paraId="79CC3533" w14:textId="77777777" w:rsidR="000232E9" w:rsidRPr="00A6784B" w:rsidRDefault="000232E9" w:rsidP="000232E9">
      <w:pPr>
        <w:pStyle w:val="Form"/>
      </w:pPr>
      <w:r w:rsidRPr="00A6784B">
        <w:t>Tanggal SK Pendirian PT</w:t>
      </w:r>
      <w:r w:rsidRPr="00A6784B">
        <w:tab/>
        <w:t>:</w:t>
      </w:r>
      <w:r w:rsidRPr="00A6784B">
        <w:tab/>
      </w:r>
      <w:r w:rsidR="001E1C6C" w:rsidRPr="001E1C6C">
        <w:t>28 Februari 1959</w:t>
      </w:r>
    </w:p>
    <w:p w14:paraId="2A21DDDD" w14:textId="77777777" w:rsidR="00AA3272" w:rsidRPr="00A6784B" w:rsidRDefault="00AA3272" w:rsidP="00A6784B">
      <w:pPr>
        <w:pStyle w:val="Form"/>
      </w:pPr>
      <w:r w:rsidRPr="00A6784B">
        <w:t xml:space="preserve">Pejabat </w:t>
      </w:r>
      <w:proofErr w:type="spellStart"/>
      <w:r w:rsidRPr="00A6784B">
        <w:t>Penandatangan</w:t>
      </w:r>
      <w:proofErr w:type="spellEnd"/>
      <w:r w:rsidRPr="00A6784B">
        <w:t xml:space="preserve"> </w:t>
      </w:r>
    </w:p>
    <w:p w14:paraId="70493655" w14:textId="77777777" w:rsidR="00AA3272" w:rsidRPr="00A6784B" w:rsidRDefault="00AA3272" w:rsidP="001E1C6C">
      <w:pPr>
        <w:pStyle w:val="Form"/>
      </w:pPr>
      <w:r w:rsidRPr="00A6784B">
        <w:t>SK Pendirian P</w:t>
      </w:r>
      <w:r w:rsidR="00687463" w:rsidRPr="00A6784B">
        <w:t>T</w:t>
      </w:r>
      <w:r w:rsidRPr="00A6784B">
        <w:tab/>
        <w:t>:</w:t>
      </w:r>
      <w:r w:rsidR="00F9358B" w:rsidRPr="00A6784B">
        <w:tab/>
      </w:r>
      <w:r w:rsidR="001E1C6C">
        <w:t>PRESIDEN REPUBLIK INDONESIA – SOEKARNO</w:t>
      </w:r>
      <w:r w:rsidR="00C455B9">
        <w:br/>
      </w:r>
      <w:r w:rsidR="001E1C6C">
        <w:t>MENTERI PENDIDIKAN, PENGAJARAN DAN KEBUDAJAAN - PRIJONO</w:t>
      </w:r>
    </w:p>
    <w:p w14:paraId="43B64CEB" w14:textId="77777777" w:rsidR="000232E9" w:rsidRPr="00A6784B" w:rsidRDefault="000232E9" w:rsidP="000232E9">
      <w:pPr>
        <w:pStyle w:val="Form"/>
      </w:pPr>
      <w:r w:rsidRPr="00A6784B">
        <w:t>Nomor SK Pe</w:t>
      </w:r>
      <w:r>
        <w:t xml:space="preserve">mbukaan </w:t>
      </w:r>
      <w:r w:rsidRPr="00A6784B">
        <w:t>P</w:t>
      </w:r>
      <w:r>
        <w:t>S</w:t>
      </w:r>
      <w:r w:rsidRPr="00A6784B">
        <w:t xml:space="preserve"> </w:t>
      </w:r>
      <w:r>
        <w:rPr>
          <w:vertAlign w:val="superscript"/>
        </w:rPr>
        <w:t>2</w:t>
      </w:r>
      <w:r w:rsidRPr="000232E9">
        <w:rPr>
          <w:vertAlign w:val="superscript"/>
        </w:rPr>
        <w:t>)</w:t>
      </w:r>
      <w:r w:rsidRPr="00A6784B">
        <w:tab/>
        <w:t>:</w:t>
      </w:r>
      <w:r w:rsidRPr="00A6784B">
        <w:tab/>
      </w:r>
      <w:r w:rsidR="00B47667">
        <w:t>&lt;</w:t>
      </w:r>
      <w:r w:rsidR="00B47667" w:rsidRPr="00A6784B">
        <w:t>Nomor SK Pe</w:t>
      </w:r>
      <w:r w:rsidR="00B47667">
        <w:t xml:space="preserve">mbukaan </w:t>
      </w:r>
      <w:r w:rsidR="00B47667" w:rsidRPr="00A6784B">
        <w:t>P</w:t>
      </w:r>
      <w:r w:rsidR="00B47667">
        <w:t>S&gt;</w:t>
      </w:r>
    </w:p>
    <w:p w14:paraId="43B1BEE5" w14:textId="77777777" w:rsidR="000232E9" w:rsidRPr="00A6784B" w:rsidRDefault="000232E9" w:rsidP="000232E9">
      <w:pPr>
        <w:pStyle w:val="Form"/>
      </w:pPr>
      <w:r w:rsidRPr="00A6784B">
        <w:t>Tanggal SK P</w:t>
      </w:r>
      <w:r>
        <w:t>embukaan PS</w:t>
      </w:r>
      <w:r w:rsidRPr="00A6784B">
        <w:tab/>
        <w:t>:</w:t>
      </w:r>
      <w:r w:rsidRPr="00A6784B">
        <w:tab/>
      </w:r>
      <w:r w:rsidR="00B47667">
        <w:t>&lt;</w:t>
      </w:r>
      <w:r w:rsidR="00B47667" w:rsidRPr="00A6784B">
        <w:t>Tanggal SK P</w:t>
      </w:r>
      <w:r w:rsidR="00B47667">
        <w:t>embukaan PS&gt;</w:t>
      </w:r>
    </w:p>
    <w:p w14:paraId="14F523C5" w14:textId="77777777" w:rsidR="000232E9" w:rsidRPr="00A6784B" w:rsidRDefault="000232E9" w:rsidP="000232E9">
      <w:pPr>
        <w:pStyle w:val="Form"/>
      </w:pPr>
      <w:r w:rsidRPr="00A6784B">
        <w:t xml:space="preserve">Pejabat </w:t>
      </w:r>
      <w:proofErr w:type="spellStart"/>
      <w:r w:rsidRPr="00A6784B">
        <w:t>Penandatangan</w:t>
      </w:r>
      <w:proofErr w:type="spellEnd"/>
      <w:r w:rsidRPr="00A6784B">
        <w:t xml:space="preserve"> </w:t>
      </w:r>
    </w:p>
    <w:p w14:paraId="1B6A0879" w14:textId="77777777" w:rsidR="000232E9" w:rsidRPr="00A6784B" w:rsidRDefault="000232E9" w:rsidP="000232E9">
      <w:pPr>
        <w:pStyle w:val="Form"/>
      </w:pPr>
      <w:r w:rsidRPr="00A6784B">
        <w:t>SK Pe</w:t>
      </w:r>
      <w:r>
        <w:t>mbukaan PS</w:t>
      </w:r>
      <w:r w:rsidRPr="00A6784B">
        <w:tab/>
        <w:t>:</w:t>
      </w:r>
      <w:r w:rsidRPr="00A6784B">
        <w:tab/>
      </w:r>
      <w:r w:rsidR="00B47667">
        <w:t>&lt;Nama Pejabat&gt;</w:t>
      </w:r>
    </w:p>
    <w:p w14:paraId="4DD3BD82" w14:textId="77777777" w:rsidR="00DE1DF2" w:rsidRPr="00A6784B" w:rsidRDefault="00AA3272" w:rsidP="00D658C4">
      <w:pPr>
        <w:pStyle w:val="Form"/>
      </w:pPr>
      <w:r w:rsidRPr="00A6784B">
        <w:t xml:space="preserve">Tahun </w:t>
      </w:r>
      <w:r w:rsidR="00DE1DF2" w:rsidRPr="00A6784B">
        <w:t xml:space="preserve">Pertama Kali </w:t>
      </w:r>
    </w:p>
    <w:p w14:paraId="4F19FCDE" w14:textId="77777777" w:rsidR="00AA3272" w:rsidRPr="00A6784B" w:rsidRDefault="00DE1DF2" w:rsidP="00A6784B">
      <w:pPr>
        <w:pStyle w:val="Form"/>
      </w:pPr>
      <w:r w:rsidRPr="00A6784B">
        <w:t>Menerima Mahasiswa</w:t>
      </w:r>
      <w:r w:rsidR="00AA3272" w:rsidRPr="00A6784B">
        <w:tab/>
        <w:t>:</w:t>
      </w:r>
      <w:r w:rsidR="00F9358B" w:rsidRPr="00A6784B">
        <w:tab/>
      </w:r>
      <w:r w:rsidR="00B47667">
        <w:t>&lt;Tahun&gt;</w:t>
      </w:r>
    </w:p>
    <w:p w14:paraId="3306A5EB" w14:textId="77777777" w:rsidR="00687463" w:rsidRPr="00A6784B" w:rsidRDefault="002237B0" w:rsidP="00A6784B">
      <w:pPr>
        <w:pStyle w:val="Form"/>
      </w:pPr>
      <w:r w:rsidRPr="00A6784B">
        <w:t xml:space="preserve">Peringkat </w:t>
      </w:r>
      <w:r w:rsidR="00AC7FC0" w:rsidRPr="00A6784B">
        <w:t xml:space="preserve"> </w:t>
      </w:r>
      <w:r w:rsidRPr="00A6784B">
        <w:t>Terbaru</w:t>
      </w:r>
    </w:p>
    <w:p w14:paraId="2117F6F9" w14:textId="77777777" w:rsidR="00AC7FC0" w:rsidRPr="00A6784B" w:rsidRDefault="002237B0" w:rsidP="00A6784B">
      <w:pPr>
        <w:pStyle w:val="Form"/>
      </w:pPr>
      <w:r w:rsidRPr="00A6784B">
        <w:t xml:space="preserve">Akreditasi </w:t>
      </w:r>
      <w:r w:rsidR="000232E9">
        <w:t>PS</w:t>
      </w:r>
      <w:r w:rsidR="00AC7FC0" w:rsidRPr="00A6784B">
        <w:tab/>
        <w:t>:</w:t>
      </w:r>
      <w:r w:rsidR="00F9358B" w:rsidRPr="00A6784B">
        <w:tab/>
      </w:r>
      <w:r w:rsidR="00B47667">
        <w:t>&lt;Peringkat Akreditasi&gt;</w:t>
      </w:r>
      <w:r w:rsidR="00AC7FC0" w:rsidRPr="00A6784B">
        <w:t xml:space="preserve"> </w:t>
      </w:r>
    </w:p>
    <w:p w14:paraId="2F6A76B0" w14:textId="77777777" w:rsidR="00687463" w:rsidRPr="004F2C27" w:rsidRDefault="00AC7FC0" w:rsidP="000232E9">
      <w:pPr>
        <w:pStyle w:val="Form"/>
        <w:rPr>
          <w:lang w:val="id-ID"/>
        </w:rPr>
      </w:pPr>
      <w:r w:rsidRPr="00A6784B">
        <w:t>Nomor SK BAN-PT</w:t>
      </w:r>
      <w:r w:rsidRPr="00A6784B">
        <w:tab/>
        <w:t>:</w:t>
      </w:r>
      <w:r w:rsidR="00F9358B" w:rsidRPr="00A6784B">
        <w:tab/>
      </w:r>
      <w:r w:rsidR="00B47667">
        <w:t>&lt;No SK BAN PT&gt;</w:t>
      </w:r>
    </w:p>
    <w:p w14:paraId="22581BAD" w14:textId="77777777" w:rsidR="00E43737" w:rsidRPr="009F3DB8" w:rsidRDefault="00E43737" w:rsidP="009F3DB8">
      <w:r>
        <w:br w:type="page"/>
      </w:r>
    </w:p>
    <w:p w14:paraId="292A783E" w14:textId="77777777" w:rsidR="000232E9" w:rsidRDefault="000232E9" w:rsidP="000232E9">
      <w:pPr>
        <w:pStyle w:val="Form"/>
      </w:pPr>
      <w:r>
        <w:lastRenderedPageBreak/>
        <w:t>Daftar Program Studi di Unit Pengelola Program Studi (UPPS)</w:t>
      </w:r>
    </w:p>
    <w:tbl>
      <w:tblPr>
        <w:tblW w:w="0" w:type="auto"/>
        <w:tblInd w:w="154"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0232E9" w:rsidRPr="000232E9" w14:paraId="4A78F37E" w14:textId="77777777" w:rsidTr="000232E9">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5D53A56F" w14:textId="77777777" w:rsidR="000232E9" w:rsidRPr="000232E9" w:rsidRDefault="000232E9" w:rsidP="000232E9">
            <w:pPr>
              <w:pStyle w:val="TableHead"/>
            </w:pPr>
            <w:r w:rsidRPr="000232E9">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6CFE7507" w14:textId="77777777" w:rsidR="000232E9" w:rsidRPr="000232E9" w:rsidRDefault="000232E9" w:rsidP="000232E9">
            <w:pPr>
              <w:pStyle w:val="TableHead"/>
            </w:pPr>
            <w:r w:rsidRPr="000232E9">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78DC8859" w14:textId="77777777" w:rsidR="000232E9" w:rsidRPr="000232E9" w:rsidRDefault="000232E9" w:rsidP="000232E9">
            <w:pPr>
              <w:pStyle w:val="TableHead"/>
            </w:pPr>
            <w:r w:rsidRPr="000232E9">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F67B372" w14:textId="77777777" w:rsidR="000232E9" w:rsidRPr="000232E9" w:rsidRDefault="000232E9" w:rsidP="000232E9">
            <w:pPr>
              <w:pStyle w:val="TableHead"/>
            </w:pPr>
            <w:r w:rsidRPr="000232E9">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085BF2A9" w14:textId="77777777" w:rsidR="000232E9" w:rsidRPr="000232E9" w:rsidRDefault="000232E9" w:rsidP="000232E9">
            <w:pPr>
              <w:pStyle w:val="TableHead"/>
              <w:rPr>
                <w:vertAlign w:val="superscript"/>
              </w:rPr>
            </w:pPr>
            <w:r w:rsidRPr="000232E9">
              <w:t>Jumlah mahasiswa saat TS</w:t>
            </w:r>
            <w:r w:rsidRPr="000232E9">
              <w:rPr>
                <w:vertAlign w:val="superscript"/>
              </w:rPr>
              <w:t>4)</w:t>
            </w:r>
          </w:p>
        </w:tc>
      </w:tr>
      <w:tr w:rsidR="000232E9" w:rsidRPr="000232E9" w14:paraId="6C5E9E67" w14:textId="77777777" w:rsidTr="000232E9">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1D220829" w14:textId="77777777" w:rsidR="000232E9" w:rsidRPr="000232E9" w:rsidRDefault="000232E9" w:rsidP="000232E9">
            <w:pPr>
              <w:pStyle w:val="TableHead"/>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D9FC923" w14:textId="77777777" w:rsidR="000232E9" w:rsidRPr="000232E9" w:rsidRDefault="000232E9" w:rsidP="000232E9">
            <w:pPr>
              <w:pStyle w:val="TableHead"/>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5F41F0E" w14:textId="77777777" w:rsidR="000232E9" w:rsidRPr="000232E9" w:rsidRDefault="000232E9" w:rsidP="000232E9">
            <w:pPr>
              <w:pStyle w:val="TableHead"/>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71581FAB" w14:textId="77777777" w:rsidR="000232E9" w:rsidRPr="000232E9" w:rsidRDefault="000232E9" w:rsidP="000232E9">
            <w:pPr>
              <w:pStyle w:val="TableHead"/>
            </w:pPr>
            <w:r w:rsidRPr="000232E9">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5CC3DD2E" w14:textId="77777777" w:rsidR="000232E9" w:rsidRPr="000232E9" w:rsidRDefault="000232E9" w:rsidP="000232E9">
            <w:pPr>
              <w:pStyle w:val="TableHead"/>
            </w:pPr>
            <w:r w:rsidRPr="000232E9">
              <w:t xml:space="preserve">No. dan </w:t>
            </w:r>
            <w:proofErr w:type="spellStart"/>
            <w:r w:rsidRPr="000232E9">
              <w:t>Tgl</w:t>
            </w:r>
            <w:proofErr w:type="spellEnd"/>
            <w:r w:rsidRPr="000232E9">
              <w:t>.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61090381" w14:textId="77777777" w:rsidR="000232E9" w:rsidRPr="000232E9" w:rsidRDefault="000232E9" w:rsidP="000232E9">
            <w:pPr>
              <w:pStyle w:val="TableHead"/>
            </w:pPr>
            <w:proofErr w:type="spellStart"/>
            <w:r w:rsidRPr="000232E9">
              <w:t>Tgl</w:t>
            </w:r>
            <w:proofErr w:type="spellEnd"/>
            <w:r w:rsidRPr="000232E9">
              <w:t>.</w:t>
            </w:r>
          </w:p>
          <w:p w14:paraId="31D844E1" w14:textId="77777777" w:rsidR="000232E9" w:rsidRPr="000232E9" w:rsidRDefault="000232E9" w:rsidP="000232E9">
            <w:pPr>
              <w:pStyle w:val="TableHead"/>
            </w:pPr>
            <w:proofErr w:type="spellStart"/>
            <w:r w:rsidRPr="000232E9">
              <w:t>Kadaluarsa</w:t>
            </w:r>
            <w:proofErr w:type="spellEnd"/>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50D73D7C" w14:textId="77777777" w:rsidR="000232E9" w:rsidRPr="000232E9" w:rsidRDefault="000232E9" w:rsidP="000232E9">
            <w:pPr>
              <w:pStyle w:val="TableHead"/>
            </w:pPr>
          </w:p>
        </w:tc>
      </w:tr>
      <w:tr w:rsidR="000232E9" w:rsidRPr="000232E9" w14:paraId="7341AAC0" w14:textId="77777777" w:rsidTr="000232E9">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4EFC5E4" w14:textId="77777777" w:rsidR="000232E9" w:rsidRPr="000232E9" w:rsidRDefault="000232E9" w:rsidP="000232E9">
            <w:pPr>
              <w:pStyle w:val="TableHead"/>
            </w:pPr>
            <w:r w:rsidRPr="000232E9">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7D8761AA" w14:textId="77777777" w:rsidR="000232E9" w:rsidRPr="000232E9" w:rsidRDefault="000232E9" w:rsidP="000232E9">
            <w:pPr>
              <w:pStyle w:val="TableHead"/>
            </w:pPr>
            <w:r w:rsidRPr="000232E9">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4DBAAC8B" w14:textId="77777777" w:rsidR="000232E9" w:rsidRPr="000232E9" w:rsidRDefault="000232E9" w:rsidP="000232E9">
            <w:pPr>
              <w:pStyle w:val="TableHead"/>
            </w:pPr>
            <w:r w:rsidRPr="000232E9">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D7A3F05" w14:textId="77777777" w:rsidR="000232E9" w:rsidRPr="000232E9" w:rsidRDefault="000232E9" w:rsidP="000232E9">
            <w:pPr>
              <w:pStyle w:val="TableHead"/>
            </w:pPr>
            <w:r w:rsidRPr="000232E9">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5D05339" w14:textId="77777777" w:rsidR="000232E9" w:rsidRPr="000232E9" w:rsidRDefault="000232E9" w:rsidP="000232E9">
            <w:pPr>
              <w:pStyle w:val="TableHead"/>
            </w:pPr>
            <w:r w:rsidRPr="000232E9">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44157238" w14:textId="77777777" w:rsidR="000232E9" w:rsidRPr="000232E9" w:rsidRDefault="000232E9" w:rsidP="000232E9">
            <w:pPr>
              <w:pStyle w:val="TableHead"/>
            </w:pPr>
            <w:r w:rsidRPr="000232E9">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5CBB73F" w14:textId="77777777" w:rsidR="000232E9" w:rsidRPr="000232E9" w:rsidRDefault="000232E9" w:rsidP="000232E9">
            <w:pPr>
              <w:pStyle w:val="TableHead"/>
            </w:pPr>
            <w:r w:rsidRPr="000232E9">
              <w:t>7</w:t>
            </w:r>
          </w:p>
        </w:tc>
      </w:tr>
      <w:tr w:rsidR="000232E9" w:rsidRPr="000232E9" w14:paraId="6DAF163A" w14:textId="77777777"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94070CD" w14:textId="77777777" w:rsidR="000232E9" w:rsidRPr="000232E9" w:rsidRDefault="000232E9" w:rsidP="00297C90">
            <w:pPr>
              <w:pStyle w:val="TableContentCenter"/>
            </w:pPr>
            <w:r w:rsidRPr="000232E9">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834356C" w14:textId="77777777" w:rsidR="000232E9" w:rsidRPr="000232E9" w:rsidRDefault="000232E9" w:rsidP="000232E9">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5F25EFB" w14:textId="77777777" w:rsidR="000232E9" w:rsidRPr="000232E9" w:rsidRDefault="000232E9" w:rsidP="000232E9">
            <w:pPr>
              <w:pStyle w:val="TableContent"/>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E3288A4" w14:textId="77777777" w:rsidR="000232E9" w:rsidRPr="000232E9" w:rsidRDefault="000232E9" w:rsidP="000232E9">
            <w:pPr>
              <w:pStyle w:val="TableContent"/>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3B0E407" w14:textId="77777777" w:rsidR="000232E9" w:rsidRPr="000232E9" w:rsidRDefault="000232E9" w:rsidP="000232E9">
            <w:pPr>
              <w:pStyle w:val="TableContent"/>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428C254" w14:textId="77777777" w:rsidR="000232E9" w:rsidRPr="000232E9" w:rsidRDefault="000232E9" w:rsidP="000232E9">
            <w:pPr>
              <w:pStyle w:val="TableContent"/>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AB3C591" w14:textId="77777777" w:rsidR="000232E9" w:rsidRPr="000232E9" w:rsidRDefault="000232E9" w:rsidP="000232E9">
            <w:pPr>
              <w:pStyle w:val="TableContent"/>
            </w:pPr>
          </w:p>
        </w:tc>
      </w:tr>
      <w:tr w:rsidR="000232E9" w:rsidRPr="000232E9" w14:paraId="12E63845" w14:textId="77777777"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0F4A501" w14:textId="77777777" w:rsidR="000232E9" w:rsidRPr="000232E9" w:rsidRDefault="000232E9" w:rsidP="00297C90">
            <w:pPr>
              <w:pStyle w:val="TableContentCenter"/>
            </w:pPr>
            <w:r w:rsidRPr="000232E9">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46B13F7" w14:textId="77777777" w:rsidR="000232E9" w:rsidRPr="000232E9" w:rsidRDefault="000232E9" w:rsidP="000232E9"/>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AE9EDA1" w14:textId="77777777" w:rsidR="000232E9" w:rsidRPr="000232E9" w:rsidRDefault="000232E9" w:rsidP="000232E9"/>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B4E1FEB" w14:textId="77777777" w:rsidR="000232E9" w:rsidRPr="000232E9" w:rsidRDefault="000232E9" w:rsidP="000232E9"/>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F2B3976" w14:textId="77777777" w:rsidR="000232E9" w:rsidRPr="000232E9" w:rsidRDefault="000232E9" w:rsidP="000232E9"/>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8483B75" w14:textId="77777777" w:rsidR="000232E9" w:rsidRPr="000232E9" w:rsidRDefault="000232E9" w:rsidP="000232E9"/>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161DDE4F" w14:textId="77777777" w:rsidR="000232E9" w:rsidRPr="000232E9" w:rsidRDefault="000232E9" w:rsidP="000232E9"/>
        </w:tc>
      </w:tr>
      <w:tr w:rsidR="000232E9" w:rsidRPr="000232E9" w14:paraId="034AFAE5" w14:textId="77777777" w:rsidTr="001427FD">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2509720E" w14:textId="77777777" w:rsidR="000232E9" w:rsidRPr="000232E9" w:rsidRDefault="000232E9" w:rsidP="00297C90">
            <w:pPr>
              <w:pStyle w:val="TableContentCenter"/>
            </w:pPr>
            <w:r w:rsidRPr="000232E9">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76694565" w14:textId="77777777" w:rsidR="000232E9" w:rsidRPr="000232E9" w:rsidRDefault="000232E9" w:rsidP="000232E9"/>
        </w:tc>
        <w:tc>
          <w:tcPr>
            <w:tcW w:w="184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3F982A61" w14:textId="77777777" w:rsidR="000232E9" w:rsidRPr="000232E9" w:rsidRDefault="000232E9" w:rsidP="000232E9"/>
        </w:tc>
        <w:tc>
          <w:tcPr>
            <w:tcW w:w="127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14:paraId="4B9E9A4A" w14:textId="77777777" w:rsidR="000232E9" w:rsidRPr="000232E9" w:rsidRDefault="000232E9" w:rsidP="000232E9"/>
        </w:tc>
        <w:tc>
          <w:tcPr>
            <w:tcW w:w="113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14:paraId="1E91D490" w14:textId="77777777" w:rsidR="000232E9" w:rsidRPr="000232E9" w:rsidRDefault="000232E9" w:rsidP="000232E9"/>
        </w:tc>
        <w:tc>
          <w:tcPr>
            <w:tcW w:w="1419"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14:paraId="5B945D52" w14:textId="77777777" w:rsidR="000232E9" w:rsidRPr="000232E9" w:rsidRDefault="000232E9" w:rsidP="000232E9"/>
        </w:tc>
        <w:tc>
          <w:tcPr>
            <w:tcW w:w="141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65CCF7CA" w14:textId="77777777" w:rsidR="000232E9" w:rsidRPr="000232E9" w:rsidRDefault="000232E9" w:rsidP="000232E9"/>
        </w:tc>
      </w:tr>
      <w:tr w:rsidR="000232E9" w:rsidRPr="000232E9" w14:paraId="42D283C8" w14:textId="77777777" w:rsidTr="001427FD">
        <w:trPr>
          <w:trHeight w:val="20"/>
        </w:trPr>
        <w:tc>
          <w:tcPr>
            <w:tcW w:w="1981"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6E87D5FE" w14:textId="77777777" w:rsidR="000232E9" w:rsidRPr="000232E9" w:rsidRDefault="000232E9" w:rsidP="000232E9">
            <w:r w:rsidRPr="000232E9">
              <w:t>Jumlah</w:t>
            </w:r>
          </w:p>
        </w:tc>
        <w:tc>
          <w:tcPr>
            <w:tcW w:w="1843" w:type="dxa"/>
            <w:tcBorders>
              <w:top w:val="double" w:sz="4" w:space="0" w:color="000000"/>
              <w:left w:val="single" w:sz="4" w:space="0" w:color="000000"/>
              <w:bottom w:val="single" w:sz="4" w:space="0" w:color="000000"/>
              <w:right w:val="single" w:sz="45" w:space="0" w:color="BEBEBE"/>
            </w:tcBorders>
            <w:tcMar>
              <w:top w:w="14" w:type="dxa"/>
              <w:left w:w="72" w:type="dxa"/>
              <w:bottom w:w="14" w:type="dxa"/>
              <w:right w:w="72" w:type="dxa"/>
            </w:tcMar>
            <w:vAlign w:val="center"/>
          </w:tcPr>
          <w:p w14:paraId="6C2950F5" w14:textId="77777777" w:rsidR="000232E9" w:rsidRPr="000232E9" w:rsidRDefault="000232E9" w:rsidP="000232E9"/>
        </w:tc>
        <w:tc>
          <w:tcPr>
            <w:tcW w:w="127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14:paraId="0813B620" w14:textId="77777777" w:rsidR="000232E9" w:rsidRPr="000232E9" w:rsidRDefault="000232E9" w:rsidP="000232E9"/>
        </w:tc>
        <w:tc>
          <w:tcPr>
            <w:tcW w:w="113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14:paraId="773EAB7C" w14:textId="77777777" w:rsidR="000232E9" w:rsidRPr="000232E9" w:rsidRDefault="000232E9" w:rsidP="000232E9"/>
        </w:tc>
        <w:tc>
          <w:tcPr>
            <w:tcW w:w="141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14:paraId="3A45A74A" w14:textId="77777777" w:rsidR="000232E9" w:rsidRPr="000232E9" w:rsidRDefault="000232E9" w:rsidP="000232E9"/>
        </w:tc>
        <w:tc>
          <w:tcPr>
            <w:tcW w:w="1416" w:type="dxa"/>
            <w:tcBorders>
              <w:top w:val="double" w:sz="4" w:space="0" w:color="000000"/>
              <w:left w:val="single" w:sz="45" w:space="0" w:color="BEBEBE"/>
              <w:bottom w:val="single" w:sz="4" w:space="0" w:color="000000"/>
              <w:right w:val="single" w:sz="4" w:space="0" w:color="000000"/>
            </w:tcBorders>
            <w:tcMar>
              <w:top w:w="14" w:type="dxa"/>
              <w:left w:w="72" w:type="dxa"/>
              <w:bottom w:w="14" w:type="dxa"/>
              <w:right w:w="72" w:type="dxa"/>
            </w:tcMar>
            <w:vAlign w:val="center"/>
          </w:tcPr>
          <w:p w14:paraId="1D2F8373" w14:textId="77777777" w:rsidR="000232E9" w:rsidRPr="000232E9" w:rsidRDefault="000232E9" w:rsidP="000232E9"/>
        </w:tc>
      </w:tr>
    </w:tbl>
    <w:p w14:paraId="2116618E" w14:textId="77777777" w:rsidR="00687463" w:rsidRPr="004F2C27" w:rsidRDefault="00687463" w:rsidP="009B0929">
      <w:pPr>
        <w:rPr>
          <w:lang w:val="id-ID"/>
        </w:rPr>
      </w:pPr>
    </w:p>
    <w:p w14:paraId="72A94C84" w14:textId="77777777" w:rsidR="000232E9" w:rsidRPr="000232E9" w:rsidRDefault="000232E9" w:rsidP="000232E9">
      <w:pPr>
        <w:rPr>
          <w:lang w:val="id-ID"/>
        </w:rPr>
      </w:pPr>
      <w:r w:rsidRPr="000232E9">
        <w:rPr>
          <w:lang w:val="id-ID"/>
        </w:rPr>
        <w:t>Keterangan:</w:t>
      </w:r>
    </w:p>
    <w:p w14:paraId="63E94C2D" w14:textId="27CA2336" w:rsidR="000232E9" w:rsidRPr="000232E9" w:rsidRDefault="000232E9" w:rsidP="000232E9">
      <w:pPr>
        <w:rPr>
          <w:lang w:val="id-ID"/>
        </w:rPr>
      </w:pPr>
      <w:r w:rsidRPr="000232E9">
        <w:rPr>
          <w:vertAlign w:val="superscript"/>
          <w:lang w:val="id-ID"/>
        </w:rPr>
        <w:t>1)</w:t>
      </w:r>
      <w:r w:rsidRPr="000232E9">
        <w:rPr>
          <w:lang w:val="id-ID"/>
        </w:rPr>
        <w:t xml:space="preserve"> Lampirkan salinan Surat Keputusan Pendirian Perguruan Tinggi.</w:t>
      </w:r>
    </w:p>
    <w:p w14:paraId="081C4DAB" w14:textId="77777777" w:rsidR="000232E9" w:rsidRPr="000232E9" w:rsidRDefault="000232E9" w:rsidP="000232E9">
      <w:pPr>
        <w:rPr>
          <w:lang w:val="id-ID"/>
        </w:rPr>
      </w:pPr>
      <w:r w:rsidRPr="000232E9">
        <w:rPr>
          <w:vertAlign w:val="superscript"/>
          <w:lang w:val="id-ID"/>
        </w:rPr>
        <w:t>2)</w:t>
      </w:r>
      <w:r w:rsidRPr="000232E9">
        <w:rPr>
          <w:lang w:val="id-ID"/>
        </w:rPr>
        <w:t xml:space="preserve"> Lampirkan salinan Surat Keputusan Pembukaan Program Studi.</w:t>
      </w:r>
    </w:p>
    <w:p w14:paraId="40DC3B24" w14:textId="77777777" w:rsidR="000232E9" w:rsidRPr="000232E9" w:rsidRDefault="000232E9" w:rsidP="000232E9">
      <w:pPr>
        <w:rPr>
          <w:lang w:val="id-ID"/>
        </w:rPr>
      </w:pPr>
      <w:r w:rsidRPr="000232E9">
        <w:rPr>
          <w:vertAlign w:val="superscript"/>
          <w:lang w:val="id-ID"/>
        </w:rPr>
        <w:t>3)</w:t>
      </w:r>
      <w:r w:rsidRPr="000232E9">
        <w:rPr>
          <w:lang w:val="id-ID"/>
        </w:rPr>
        <w:t xml:space="preserve"> Lampirkan salinan Surat Keputusan Akreditasi Program Studi terbaru.</w:t>
      </w:r>
    </w:p>
    <w:p w14:paraId="5BD59963" w14:textId="77777777" w:rsidR="00AA3272" w:rsidRPr="004F2C27" w:rsidRDefault="000232E9" w:rsidP="000232E9">
      <w:pPr>
        <w:rPr>
          <w:lang w:val="id-ID"/>
        </w:rPr>
      </w:pPr>
      <w:r w:rsidRPr="000232E9">
        <w:rPr>
          <w:vertAlign w:val="superscript"/>
          <w:lang w:val="id-ID"/>
        </w:rPr>
        <w:t>4)</w:t>
      </w:r>
      <w:r w:rsidRPr="000232E9">
        <w:rPr>
          <w:lang w:val="id-ID"/>
        </w:rPr>
        <w:t xml:space="preserve"> Diisi dengan jumlah mahasiswa aktif di masing-masing PS saat TS.</w:t>
      </w:r>
    </w:p>
    <w:p w14:paraId="2C6A457B" w14:textId="77777777" w:rsidR="00F50630" w:rsidRPr="004F2C27" w:rsidRDefault="00F50630" w:rsidP="009B0929">
      <w:pPr>
        <w:rPr>
          <w:lang w:val="id-ID"/>
        </w:rPr>
      </w:pPr>
    </w:p>
    <w:p w14:paraId="03F84359" w14:textId="77777777" w:rsidR="00F9358B" w:rsidRPr="004F2C27" w:rsidRDefault="00F9358B" w:rsidP="009B0929">
      <w:pPr>
        <w:rPr>
          <w:lang w:val="id-ID"/>
        </w:rPr>
        <w:sectPr w:rsidR="00F9358B" w:rsidRPr="004F2C27" w:rsidSect="004255B3">
          <w:footerReference w:type="default" r:id="rId9"/>
          <w:pgSz w:w="11907" w:h="16840" w:code="9"/>
          <w:pgMar w:top="1418" w:right="1418" w:bottom="1418" w:left="1701" w:header="720" w:footer="794" w:gutter="0"/>
          <w:pgNumType w:fmt="lowerRoman" w:start="1"/>
          <w:cols w:space="720"/>
          <w:docGrid w:linePitch="360"/>
        </w:sectPr>
      </w:pPr>
    </w:p>
    <w:p w14:paraId="663C61A1" w14:textId="435C5D7F" w:rsidR="00AA3272" w:rsidRPr="004F2C27" w:rsidRDefault="00AA3272" w:rsidP="00E679BE">
      <w:pPr>
        <w:pStyle w:val="Heading1"/>
        <w:rPr>
          <w:lang w:val="id-ID"/>
        </w:rPr>
      </w:pPr>
      <w:bookmarkStart w:id="19" w:name="_Toc105485293"/>
      <w:r w:rsidRPr="004F2C27">
        <w:rPr>
          <w:lang w:val="id-ID"/>
        </w:rPr>
        <w:lastRenderedPageBreak/>
        <w:t xml:space="preserve">IDENTITAS </w:t>
      </w:r>
      <w:r w:rsidR="00041B85" w:rsidRPr="004F2C27">
        <w:rPr>
          <w:lang w:val="id-ID"/>
        </w:rPr>
        <w:t xml:space="preserve">TIM </w:t>
      </w:r>
      <w:r w:rsidR="001427FD">
        <w:t xml:space="preserve">PENYUSUN </w:t>
      </w:r>
      <w:r w:rsidR="001427FD">
        <w:br/>
        <w:t xml:space="preserve">LAPORAN </w:t>
      </w:r>
      <w:r w:rsidR="003C416D">
        <w:t>EVALUASI DIRI</w:t>
      </w:r>
      <w:bookmarkEnd w:id="19"/>
    </w:p>
    <w:p w14:paraId="357A5573" w14:textId="77777777" w:rsidR="00AA3272" w:rsidRPr="00A6784B" w:rsidRDefault="00AA3272" w:rsidP="00A6784B">
      <w:pPr>
        <w:pStyle w:val="Form"/>
      </w:pPr>
      <w:r w:rsidRPr="00A6784B">
        <w:t>Nama</w:t>
      </w:r>
      <w:r w:rsidRPr="00A6784B">
        <w:tab/>
        <w:t>:</w:t>
      </w:r>
      <w:r w:rsidR="006C0E00" w:rsidRPr="00A6784B">
        <w:tab/>
      </w:r>
      <w:r w:rsidRPr="00A6784B">
        <w:t>......................................................................</w:t>
      </w:r>
    </w:p>
    <w:p w14:paraId="312CEF33" w14:textId="77777777" w:rsidR="00AA3272" w:rsidRPr="00A6784B" w:rsidRDefault="00AA3272" w:rsidP="00A6784B">
      <w:pPr>
        <w:pStyle w:val="Form"/>
      </w:pPr>
      <w:r w:rsidRPr="00A6784B">
        <w:t>NIDN</w:t>
      </w:r>
      <w:r w:rsidRPr="00A6784B">
        <w:tab/>
        <w:t>:</w:t>
      </w:r>
      <w:r w:rsidR="006C0E00" w:rsidRPr="00A6784B">
        <w:tab/>
      </w:r>
      <w:r w:rsidRPr="00A6784B">
        <w:t>......................................................................</w:t>
      </w:r>
    </w:p>
    <w:p w14:paraId="23E149E0" w14:textId="77777777" w:rsidR="00AA3272" w:rsidRPr="00A6784B" w:rsidRDefault="00AA3272" w:rsidP="00A6784B">
      <w:pPr>
        <w:pStyle w:val="Form"/>
      </w:pPr>
      <w:r w:rsidRPr="00A6784B">
        <w:t>Jabatan</w:t>
      </w:r>
      <w:r w:rsidRPr="00A6784B">
        <w:tab/>
        <w:t>:</w:t>
      </w:r>
      <w:r w:rsidR="006C0E00" w:rsidRPr="00A6784B">
        <w:tab/>
      </w:r>
      <w:r w:rsidRPr="00A6784B">
        <w:t>......................................................................</w:t>
      </w:r>
    </w:p>
    <w:p w14:paraId="14DBE1C1" w14:textId="77777777" w:rsidR="00AA3272" w:rsidRPr="00A6784B" w:rsidRDefault="00AA3272" w:rsidP="00AE2CF5">
      <w:pPr>
        <w:pStyle w:val="Form"/>
      </w:pPr>
      <w:r w:rsidRPr="00A6784B">
        <w:t>Tanggal Pengisian</w:t>
      </w:r>
      <w:r w:rsidRPr="00A6784B">
        <w:tab/>
        <w:t>:</w:t>
      </w:r>
      <w:r w:rsidR="006C0E00" w:rsidRPr="00A6784B">
        <w:tab/>
      </w:r>
      <w:r w:rsidR="001427FD">
        <w:t>DD</w:t>
      </w:r>
      <w:r w:rsidRPr="00A6784B">
        <w:t>-</w:t>
      </w:r>
      <w:r w:rsidR="001427FD">
        <w:t>MM</w:t>
      </w:r>
      <w:r w:rsidRPr="00A6784B">
        <w:t>-</w:t>
      </w:r>
      <w:r w:rsidR="001427FD">
        <w:t>YYYY</w:t>
      </w:r>
    </w:p>
    <w:p w14:paraId="5270789D" w14:textId="77777777" w:rsidR="00AA3272" w:rsidRPr="00A6784B" w:rsidRDefault="00AA3272" w:rsidP="00A6784B">
      <w:pPr>
        <w:pStyle w:val="Form"/>
      </w:pPr>
      <w:r w:rsidRPr="00A6784B">
        <w:t>Tanda Tangan</w:t>
      </w:r>
      <w:r w:rsidR="006C0E00" w:rsidRPr="00A6784B">
        <w:tab/>
      </w:r>
      <w:r w:rsidRPr="00A6784B">
        <w:t>:</w:t>
      </w:r>
      <w:r w:rsidR="006C0E00" w:rsidRPr="00A6784B">
        <w:tab/>
      </w:r>
      <w:r w:rsidR="006C0E00" w:rsidRPr="00A6784B">
        <w:rPr>
          <w:noProof/>
          <w:lang w:val="id-ID" w:eastAsia="id-ID"/>
        </w:rPr>
        <mc:AlternateContent>
          <mc:Choice Requires="wps">
            <w:drawing>
              <wp:inline distT="0" distB="0" distL="0" distR="0" wp14:anchorId="5E4535D3" wp14:editId="202EC8EE">
                <wp:extent cx="1828800" cy="493212"/>
                <wp:effectExtent l="0" t="0" r="19050" b="21590"/>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535C4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4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v8+e4JAIAAD8EAAAOAAAAAAAAAAAAAAAAAC4CAABkcnMvZTJvRG9jLnhtbFBL&#10;AQItABQABgAIAAAAIQDNnwHV2QAAAAQBAAAPAAAAAAAAAAAAAAAAAH4EAABkcnMvZG93bnJldi54&#10;bWxQSwUGAAAAAAQABADzAAAAhAUAAAAA&#10;">
                <w10:anchorlock/>
              </v:rect>
            </w:pict>
          </mc:Fallback>
        </mc:AlternateContent>
      </w:r>
    </w:p>
    <w:p w14:paraId="3FCFEE29" w14:textId="77777777" w:rsidR="00AA3272" w:rsidRPr="00A6784B" w:rsidRDefault="00AA3272" w:rsidP="00A6784B">
      <w:pPr>
        <w:pStyle w:val="Form"/>
      </w:pPr>
    </w:p>
    <w:p w14:paraId="26F06D8B" w14:textId="77777777" w:rsidR="001427FD" w:rsidRPr="00A6784B" w:rsidRDefault="001427FD" w:rsidP="001427FD">
      <w:pPr>
        <w:pStyle w:val="Form"/>
      </w:pPr>
      <w:r w:rsidRPr="00A6784B">
        <w:t>Nama</w:t>
      </w:r>
      <w:r w:rsidRPr="00A6784B">
        <w:tab/>
        <w:t>:</w:t>
      </w:r>
      <w:r w:rsidRPr="00A6784B">
        <w:tab/>
        <w:t>......................................................................</w:t>
      </w:r>
    </w:p>
    <w:p w14:paraId="70A72E62" w14:textId="77777777" w:rsidR="001427FD" w:rsidRPr="00A6784B" w:rsidRDefault="001427FD" w:rsidP="001427FD">
      <w:pPr>
        <w:pStyle w:val="Form"/>
      </w:pPr>
      <w:r w:rsidRPr="00A6784B">
        <w:t>NIDN</w:t>
      </w:r>
      <w:r w:rsidRPr="00A6784B">
        <w:tab/>
        <w:t>:</w:t>
      </w:r>
      <w:r w:rsidRPr="00A6784B">
        <w:tab/>
        <w:t>......................................................................</w:t>
      </w:r>
    </w:p>
    <w:p w14:paraId="58AB4AFA" w14:textId="77777777" w:rsidR="001427FD" w:rsidRPr="00A6784B" w:rsidRDefault="001427FD" w:rsidP="001427FD">
      <w:pPr>
        <w:pStyle w:val="Form"/>
      </w:pPr>
      <w:r w:rsidRPr="00A6784B">
        <w:t>Jabatan</w:t>
      </w:r>
      <w:r w:rsidRPr="00A6784B">
        <w:tab/>
        <w:t>:</w:t>
      </w:r>
      <w:r w:rsidRPr="00A6784B">
        <w:tab/>
        <w:t>......................................................................</w:t>
      </w:r>
    </w:p>
    <w:p w14:paraId="3E684FE2" w14:textId="77777777"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14:paraId="42CD5CA1" w14:textId="77777777"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3DDF0DCE" wp14:editId="31216C48">
                <wp:extent cx="1828800" cy="493212"/>
                <wp:effectExtent l="0" t="0" r="19050" b="21590"/>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F7FE75"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Ds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">
                <w10:anchorlock/>
              </v:rect>
            </w:pict>
          </mc:Fallback>
        </mc:AlternateContent>
      </w:r>
    </w:p>
    <w:p w14:paraId="5B6769EC" w14:textId="77777777" w:rsidR="001427FD" w:rsidRPr="00A6784B" w:rsidRDefault="001427FD" w:rsidP="001427FD">
      <w:pPr>
        <w:pStyle w:val="Form"/>
      </w:pPr>
    </w:p>
    <w:p w14:paraId="29576FFB" w14:textId="77777777" w:rsidR="001427FD" w:rsidRPr="00A6784B" w:rsidRDefault="001427FD" w:rsidP="001427FD">
      <w:pPr>
        <w:pStyle w:val="Form"/>
      </w:pPr>
      <w:r w:rsidRPr="00A6784B">
        <w:t>Nama</w:t>
      </w:r>
      <w:r w:rsidRPr="00A6784B">
        <w:tab/>
        <w:t>:</w:t>
      </w:r>
      <w:r w:rsidRPr="00A6784B">
        <w:tab/>
        <w:t>......................................................................</w:t>
      </w:r>
    </w:p>
    <w:p w14:paraId="1A6FC395" w14:textId="77777777" w:rsidR="001427FD" w:rsidRPr="00A6784B" w:rsidRDefault="001427FD" w:rsidP="001427FD">
      <w:pPr>
        <w:pStyle w:val="Form"/>
      </w:pPr>
      <w:r w:rsidRPr="00A6784B">
        <w:t>NIDN</w:t>
      </w:r>
      <w:r w:rsidRPr="00A6784B">
        <w:tab/>
        <w:t>:</w:t>
      </w:r>
      <w:r w:rsidRPr="00A6784B">
        <w:tab/>
        <w:t>......................................................................</w:t>
      </w:r>
    </w:p>
    <w:p w14:paraId="4CAEE4F9" w14:textId="77777777" w:rsidR="001427FD" w:rsidRPr="00A6784B" w:rsidRDefault="001427FD" w:rsidP="001427FD">
      <w:pPr>
        <w:pStyle w:val="Form"/>
      </w:pPr>
      <w:r w:rsidRPr="00A6784B">
        <w:t>Jabatan</w:t>
      </w:r>
      <w:r w:rsidRPr="00A6784B">
        <w:tab/>
        <w:t>:</w:t>
      </w:r>
      <w:r w:rsidRPr="00A6784B">
        <w:tab/>
        <w:t>......................................................................</w:t>
      </w:r>
    </w:p>
    <w:p w14:paraId="6C9306FC" w14:textId="77777777"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14:paraId="5F7FEC47" w14:textId="77777777"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6A43D4D4" wp14:editId="4748BE94">
                <wp:extent cx="1828800" cy="493212"/>
                <wp:effectExtent l="0" t="0" r="19050" b="21590"/>
                <wp:docPr id="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F6C865"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f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piELfJAIAAD8EAAAOAAAAAAAAAAAAAAAAAC4CAABkcnMvZTJvRG9jLnhtbFBL&#10;AQItABQABgAIAAAAIQDNnwHV2QAAAAQBAAAPAAAAAAAAAAAAAAAAAH4EAABkcnMvZG93bnJldi54&#10;bWxQSwUGAAAAAAQABADzAAAAhAUAAAAA&#10;">
                <w10:anchorlock/>
              </v:rect>
            </w:pict>
          </mc:Fallback>
        </mc:AlternateContent>
      </w:r>
    </w:p>
    <w:p w14:paraId="49984E03" w14:textId="77777777" w:rsidR="001427FD" w:rsidRPr="00A6784B" w:rsidRDefault="001427FD" w:rsidP="001427FD">
      <w:pPr>
        <w:pStyle w:val="Form"/>
      </w:pPr>
    </w:p>
    <w:p w14:paraId="72F5AA58" w14:textId="77777777" w:rsidR="001427FD" w:rsidRPr="009F3DB8" w:rsidRDefault="001427FD" w:rsidP="009F3DB8">
      <w:r>
        <w:br w:type="page"/>
      </w:r>
    </w:p>
    <w:p w14:paraId="5594E954" w14:textId="77777777" w:rsidR="001427FD" w:rsidRDefault="001427FD" w:rsidP="001427FD">
      <w:pPr>
        <w:pStyle w:val="Form"/>
      </w:pPr>
    </w:p>
    <w:p w14:paraId="4CC822FE" w14:textId="77777777" w:rsidR="001427FD" w:rsidRPr="00A6784B" w:rsidRDefault="001427FD" w:rsidP="001427FD">
      <w:pPr>
        <w:pStyle w:val="Form"/>
      </w:pPr>
      <w:r w:rsidRPr="00A6784B">
        <w:t>Nama</w:t>
      </w:r>
      <w:r w:rsidRPr="00A6784B">
        <w:tab/>
        <w:t>:</w:t>
      </w:r>
      <w:r w:rsidRPr="00A6784B">
        <w:tab/>
        <w:t>......................................................................</w:t>
      </w:r>
    </w:p>
    <w:p w14:paraId="34F33E32" w14:textId="77777777" w:rsidR="001427FD" w:rsidRPr="00A6784B" w:rsidRDefault="001427FD" w:rsidP="001427FD">
      <w:pPr>
        <w:pStyle w:val="Form"/>
      </w:pPr>
      <w:r w:rsidRPr="00A6784B">
        <w:t>NIDN</w:t>
      </w:r>
      <w:r w:rsidRPr="00A6784B">
        <w:tab/>
        <w:t>:</w:t>
      </w:r>
      <w:r w:rsidRPr="00A6784B">
        <w:tab/>
        <w:t>......................................................................</w:t>
      </w:r>
    </w:p>
    <w:p w14:paraId="72A5C86C" w14:textId="77777777" w:rsidR="001427FD" w:rsidRPr="00A6784B" w:rsidRDefault="001427FD" w:rsidP="001427FD">
      <w:pPr>
        <w:pStyle w:val="Form"/>
      </w:pPr>
      <w:r w:rsidRPr="00A6784B">
        <w:t>Jabatan</w:t>
      </w:r>
      <w:r w:rsidRPr="00A6784B">
        <w:tab/>
        <w:t>:</w:t>
      </w:r>
      <w:r w:rsidRPr="00A6784B">
        <w:tab/>
        <w:t>......................................................................</w:t>
      </w:r>
    </w:p>
    <w:p w14:paraId="5D06C348" w14:textId="77777777"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14:paraId="677E784C" w14:textId="77777777"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4CC40D61" wp14:editId="1842255F">
                <wp:extent cx="1828800" cy="493212"/>
                <wp:effectExtent l="0" t="0" r="19050" b="21590"/>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5E59D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zOJA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I4wzOJAIAAD8EAAAOAAAAAAAAAAAAAAAAAC4CAABkcnMvZTJvRG9jLnhtbFBL&#10;AQItABQABgAIAAAAIQDNnwHV2QAAAAQBAAAPAAAAAAAAAAAAAAAAAH4EAABkcnMvZG93bnJldi54&#10;bWxQSwUGAAAAAAQABADzAAAAhAUAAAAA&#10;">
                <w10:anchorlock/>
              </v:rect>
            </w:pict>
          </mc:Fallback>
        </mc:AlternateContent>
      </w:r>
    </w:p>
    <w:p w14:paraId="79D9DEF6" w14:textId="77777777" w:rsidR="001427FD" w:rsidRDefault="001427FD" w:rsidP="001427FD">
      <w:pPr>
        <w:pStyle w:val="Form"/>
      </w:pPr>
    </w:p>
    <w:p w14:paraId="364B7E07" w14:textId="77777777" w:rsidR="001427FD" w:rsidRPr="00A6784B" w:rsidRDefault="001427FD" w:rsidP="001427FD">
      <w:pPr>
        <w:pStyle w:val="Form"/>
      </w:pPr>
      <w:r w:rsidRPr="00A6784B">
        <w:t>Nama</w:t>
      </w:r>
      <w:r w:rsidRPr="00A6784B">
        <w:tab/>
        <w:t>:</w:t>
      </w:r>
      <w:r w:rsidRPr="00A6784B">
        <w:tab/>
        <w:t>......................................................................</w:t>
      </w:r>
    </w:p>
    <w:p w14:paraId="092E935C" w14:textId="77777777" w:rsidR="001427FD" w:rsidRPr="00A6784B" w:rsidRDefault="001427FD" w:rsidP="001427FD">
      <w:pPr>
        <w:pStyle w:val="Form"/>
      </w:pPr>
      <w:r w:rsidRPr="00A6784B">
        <w:t>NIDN</w:t>
      </w:r>
      <w:r w:rsidRPr="00A6784B">
        <w:tab/>
        <w:t>:</w:t>
      </w:r>
      <w:r w:rsidRPr="00A6784B">
        <w:tab/>
        <w:t>......................................................................</w:t>
      </w:r>
    </w:p>
    <w:p w14:paraId="5AD7E878" w14:textId="77777777" w:rsidR="001427FD" w:rsidRPr="00A6784B" w:rsidRDefault="001427FD" w:rsidP="001427FD">
      <w:pPr>
        <w:pStyle w:val="Form"/>
      </w:pPr>
      <w:r w:rsidRPr="00A6784B">
        <w:t>Jabatan</w:t>
      </w:r>
      <w:r w:rsidRPr="00A6784B">
        <w:tab/>
        <w:t>:</w:t>
      </w:r>
      <w:r w:rsidRPr="00A6784B">
        <w:tab/>
        <w:t>......................................................................</w:t>
      </w:r>
    </w:p>
    <w:p w14:paraId="27FE1857" w14:textId="77777777"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14:paraId="59F885CA" w14:textId="77777777"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3CA06CE7" wp14:editId="717EA704">
                <wp:extent cx="1828800" cy="493212"/>
                <wp:effectExtent l="0" t="0" r="19050" b="21590"/>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F6F3E"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p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OmKmpJAIAAD8EAAAOAAAAAAAAAAAAAAAAAC4CAABkcnMvZTJvRG9jLnhtbFBL&#10;AQItABQABgAIAAAAIQDNnwHV2QAAAAQBAAAPAAAAAAAAAAAAAAAAAH4EAABkcnMvZG93bnJldi54&#10;bWxQSwUGAAAAAAQABADzAAAAhAUAAAAA&#10;">
                <w10:anchorlock/>
              </v:rect>
            </w:pict>
          </mc:Fallback>
        </mc:AlternateContent>
      </w:r>
    </w:p>
    <w:p w14:paraId="2E317B76" w14:textId="77777777" w:rsidR="001427FD" w:rsidRPr="00A6784B" w:rsidRDefault="001427FD" w:rsidP="001427FD">
      <w:pPr>
        <w:pStyle w:val="Form"/>
      </w:pPr>
    </w:p>
    <w:p w14:paraId="3B5A38FB" w14:textId="77777777" w:rsidR="001427FD" w:rsidRPr="00A6784B" w:rsidRDefault="001427FD" w:rsidP="001427FD">
      <w:pPr>
        <w:pStyle w:val="Form"/>
      </w:pPr>
      <w:r w:rsidRPr="00A6784B">
        <w:t>Nama</w:t>
      </w:r>
      <w:r w:rsidRPr="00A6784B">
        <w:tab/>
        <w:t>:</w:t>
      </w:r>
      <w:r w:rsidRPr="00A6784B">
        <w:tab/>
        <w:t>......................................................................</w:t>
      </w:r>
    </w:p>
    <w:p w14:paraId="0F48CA3B" w14:textId="77777777" w:rsidR="001427FD" w:rsidRPr="00A6784B" w:rsidRDefault="001427FD" w:rsidP="001427FD">
      <w:pPr>
        <w:pStyle w:val="Form"/>
      </w:pPr>
      <w:r w:rsidRPr="00A6784B">
        <w:t>NIDN</w:t>
      </w:r>
      <w:r w:rsidRPr="00A6784B">
        <w:tab/>
        <w:t>:</w:t>
      </w:r>
      <w:r w:rsidRPr="00A6784B">
        <w:tab/>
        <w:t>......................................................................</w:t>
      </w:r>
    </w:p>
    <w:p w14:paraId="7682F320" w14:textId="77777777" w:rsidR="001427FD" w:rsidRPr="00A6784B" w:rsidRDefault="001427FD" w:rsidP="001427FD">
      <w:pPr>
        <w:pStyle w:val="Form"/>
      </w:pPr>
      <w:r w:rsidRPr="00A6784B">
        <w:t>Jabatan</w:t>
      </w:r>
      <w:r w:rsidRPr="00A6784B">
        <w:tab/>
        <w:t>:</w:t>
      </w:r>
      <w:r w:rsidRPr="00A6784B">
        <w:tab/>
        <w:t>......................................................................</w:t>
      </w:r>
    </w:p>
    <w:p w14:paraId="18B60D96" w14:textId="77777777"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14:paraId="1B33E9D1" w14:textId="77777777"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22DA4123" wp14:editId="2A0198C8">
                <wp:extent cx="1828800" cy="493212"/>
                <wp:effectExtent l="0" t="0" r="19050" b="21590"/>
                <wp:docPr id="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C5C12A"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ua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CtJXuaJAIAAD8EAAAOAAAAAAAAAAAAAAAAAC4CAABkcnMvZTJvRG9jLnhtbFBL&#10;AQItABQABgAIAAAAIQDNnwHV2QAAAAQBAAAPAAAAAAAAAAAAAAAAAH4EAABkcnMvZG93bnJldi54&#10;bWxQSwUGAAAAAAQABADzAAAAhAUAAAAA&#10;">
                <w10:anchorlock/>
              </v:rect>
            </w:pict>
          </mc:Fallback>
        </mc:AlternateContent>
      </w:r>
    </w:p>
    <w:p w14:paraId="319DC4DA" w14:textId="77777777" w:rsidR="001427FD" w:rsidRPr="00A6784B" w:rsidRDefault="001427FD" w:rsidP="001427FD">
      <w:pPr>
        <w:pStyle w:val="Form"/>
      </w:pPr>
    </w:p>
    <w:p w14:paraId="0C95B571" w14:textId="77777777" w:rsidR="00AA3272" w:rsidRPr="00A6784B" w:rsidRDefault="00AA3272" w:rsidP="00A6784B">
      <w:pPr>
        <w:pStyle w:val="Form"/>
      </w:pPr>
    </w:p>
    <w:p w14:paraId="665E6626" w14:textId="77777777" w:rsidR="00F9358B" w:rsidRPr="004F2C27" w:rsidRDefault="00F9358B" w:rsidP="009B0929">
      <w:pPr>
        <w:rPr>
          <w:lang w:val="id-ID"/>
        </w:rPr>
        <w:sectPr w:rsidR="00F9358B" w:rsidRPr="004F2C27" w:rsidSect="004255B3">
          <w:pgSz w:w="11907" w:h="16840" w:code="9"/>
          <w:pgMar w:top="1418" w:right="1418" w:bottom="1418" w:left="1701" w:header="720" w:footer="794" w:gutter="0"/>
          <w:pgNumType w:fmt="lowerRoman"/>
          <w:cols w:space="720"/>
          <w:docGrid w:linePitch="360"/>
        </w:sectPr>
      </w:pPr>
    </w:p>
    <w:p w14:paraId="4E819F30" w14:textId="77777777" w:rsidR="002562CB" w:rsidRDefault="002562CB" w:rsidP="0045204B">
      <w:pPr>
        <w:pStyle w:val="Heading1"/>
      </w:pPr>
      <w:bookmarkStart w:id="20" w:name="_Toc105485294"/>
      <w:r>
        <w:lastRenderedPageBreak/>
        <w:t>KATA PENGANTAR</w:t>
      </w:r>
      <w:bookmarkEnd w:id="20"/>
    </w:p>
    <w:p w14:paraId="2EE1EFCD" w14:textId="77777777" w:rsidR="00BA28A3" w:rsidRDefault="00BA28A3" w:rsidP="00BA28A3">
      <w:pPr>
        <w:pStyle w:val="BodyText"/>
      </w:pPr>
      <w:r>
        <w:t>&lt;Isi Kata Pengantar&gt;</w:t>
      </w:r>
    </w:p>
    <w:p w14:paraId="2CB94671" w14:textId="77777777" w:rsidR="00BA28A3" w:rsidRDefault="00BA28A3" w:rsidP="00BA28A3">
      <w:pPr>
        <w:pStyle w:val="BodyText"/>
      </w:pPr>
      <w:r>
        <w:t>&lt;Isi Kata Pengantar&gt;</w:t>
      </w:r>
    </w:p>
    <w:p w14:paraId="5AD03504" w14:textId="77777777" w:rsidR="00BA28A3" w:rsidRDefault="00BA28A3" w:rsidP="00BA28A3">
      <w:pPr>
        <w:pStyle w:val="BodyText"/>
      </w:pPr>
      <w:r>
        <w:t>&lt;Isi Kata Pengantar&gt;</w:t>
      </w:r>
    </w:p>
    <w:p w14:paraId="008EBDBD" w14:textId="77777777" w:rsidR="00BA28A3" w:rsidRDefault="00BA28A3" w:rsidP="00BA28A3">
      <w:pPr>
        <w:pStyle w:val="BodyText"/>
      </w:pPr>
      <w:r>
        <w:t>&lt;Isi Kata Pengantar&gt;</w:t>
      </w:r>
    </w:p>
    <w:p w14:paraId="7F11A29F" w14:textId="629898FC" w:rsidR="00BA28A3" w:rsidRDefault="00BA28A3" w:rsidP="00BA28A3">
      <w:pPr>
        <w:pStyle w:val="BodyText"/>
      </w:pPr>
      <w:r>
        <w:t>&lt;Isi Kata Pengantar&gt;</w:t>
      </w:r>
    </w:p>
    <w:p w14:paraId="1331DE3B" w14:textId="7B27395F" w:rsidR="00BA28A3" w:rsidRDefault="00BA28A3" w:rsidP="00BA28A3">
      <w:pPr>
        <w:pStyle w:val="BodyText"/>
      </w:pPr>
    </w:p>
    <w:p w14:paraId="2AD0FDB4" w14:textId="77777777" w:rsidR="00BA28A3" w:rsidRDefault="00BA28A3" w:rsidP="00BA28A3">
      <w:pPr>
        <w:pStyle w:val="BodyText"/>
      </w:pPr>
    </w:p>
    <w:p w14:paraId="39A73A52" w14:textId="77777777" w:rsidR="00BA28A3" w:rsidRDefault="00BA28A3" w:rsidP="002562CB">
      <w:pPr>
        <w:pStyle w:val="BodyText"/>
      </w:pPr>
    </w:p>
    <w:p w14:paraId="637A9C55" w14:textId="77777777" w:rsidR="002562CB" w:rsidRDefault="002562CB" w:rsidP="002562CB">
      <w:pPr>
        <w:pStyle w:val="BodyText"/>
        <w:sectPr w:rsidR="002562CB" w:rsidSect="004255B3">
          <w:pgSz w:w="11907" w:h="16840" w:code="9"/>
          <w:pgMar w:top="1418" w:right="1418" w:bottom="1418" w:left="1701" w:header="720" w:footer="794" w:gutter="0"/>
          <w:pgNumType w:fmt="lowerRoman"/>
          <w:cols w:space="720"/>
          <w:docGrid w:linePitch="360"/>
        </w:sectPr>
      </w:pPr>
    </w:p>
    <w:p w14:paraId="71CC52D3" w14:textId="77777777" w:rsidR="002562CB" w:rsidRDefault="002562CB" w:rsidP="002562CB">
      <w:pPr>
        <w:pStyle w:val="Heading1"/>
      </w:pPr>
      <w:bookmarkStart w:id="21" w:name="_Toc105485295"/>
      <w:r>
        <w:lastRenderedPageBreak/>
        <w:t>RINGKASAN EKSEKUTIF</w:t>
      </w:r>
      <w:bookmarkEnd w:id="21"/>
    </w:p>
    <w:p w14:paraId="085D3159" w14:textId="28954EF1" w:rsidR="00BA28A3" w:rsidRDefault="00BA28A3" w:rsidP="00BA28A3">
      <w:pPr>
        <w:pStyle w:val="BodyText"/>
      </w:pPr>
      <w:r>
        <w:t>&lt;</w:t>
      </w:r>
      <w:r w:rsidR="009B4E96">
        <w:t>Maksimum 5 halaman</w:t>
      </w:r>
      <w:r>
        <w:t>&gt;</w:t>
      </w:r>
    </w:p>
    <w:p w14:paraId="7A3AC7D2" w14:textId="77777777" w:rsidR="00BA28A3" w:rsidRDefault="00BA28A3" w:rsidP="00BA28A3">
      <w:pPr>
        <w:pStyle w:val="BodyText"/>
      </w:pPr>
      <w:r>
        <w:t>&lt;Isi Ringkasan Eksekutif&gt;</w:t>
      </w:r>
    </w:p>
    <w:p w14:paraId="3C10AEBD" w14:textId="77777777" w:rsidR="00BA28A3" w:rsidRDefault="00BA28A3" w:rsidP="00BA28A3">
      <w:pPr>
        <w:pStyle w:val="BodyText"/>
      </w:pPr>
      <w:r>
        <w:t>&lt;Isi Ringkasan Eksekutif&gt;</w:t>
      </w:r>
    </w:p>
    <w:p w14:paraId="670C4E6B" w14:textId="77777777" w:rsidR="00BA28A3" w:rsidRDefault="00BA28A3" w:rsidP="00BA28A3">
      <w:pPr>
        <w:pStyle w:val="BodyText"/>
      </w:pPr>
      <w:r>
        <w:t>&lt;Isi Ringkasan Eksekutif&gt;</w:t>
      </w:r>
    </w:p>
    <w:p w14:paraId="5E293CD4" w14:textId="77777777" w:rsidR="00BA28A3" w:rsidRDefault="00BA28A3" w:rsidP="00BA28A3">
      <w:pPr>
        <w:pStyle w:val="BodyText"/>
      </w:pPr>
      <w:r>
        <w:t>&lt;Isi Ringkasan Eksekutif&gt;</w:t>
      </w:r>
    </w:p>
    <w:p w14:paraId="0CE47EF0" w14:textId="77777777" w:rsidR="00BA28A3" w:rsidRDefault="00BA28A3" w:rsidP="002562CB">
      <w:pPr>
        <w:pStyle w:val="BodyText"/>
      </w:pPr>
    </w:p>
    <w:p w14:paraId="78E1B5E8" w14:textId="77777777" w:rsidR="002562CB" w:rsidRDefault="002562CB" w:rsidP="002562CB">
      <w:pPr>
        <w:pStyle w:val="BodyText"/>
        <w:sectPr w:rsidR="002562CB" w:rsidSect="004255B3">
          <w:pgSz w:w="11907" w:h="16840" w:code="9"/>
          <w:pgMar w:top="1418" w:right="1418" w:bottom="1418" w:left="1701" w:header="720" w:footer="794" w:gutter="0"/>
          <w:pgNumType w:fmt="lowerRoman"/>
          <w:cols w:space="720"/>
          <w:docGrid w:linePitch="360"/>
        </w:sectPr>
      </w:pPr>
    </w:p>
    <w:p w14:paraId="63AC5B53" w14:textId="77777777" w:rsidR="008678EA" w:rsidRDefault="007677B5" w:rsidP="00880C0E">
      <w:pPr>
        <w:pStyle w:val="Heading1"/>
        <w:rPr>
          <w:noProof/>
        </w:rPr>
      </w:pPr>
      <w:bookmarkStart w:id="22" w:name="_Toc105485296"/>
      <w:r w:rsidRPr="0045204B">
        <w:lastRenderedPageBreak/>
        <w:t>DAFTAR ISI</w:t>
      </w:r>
      <w:bookmarkEnd w:id="22"/>
      <w:r w:rsidR="00BA28A3">
        <w:rPr>
          <w:noProof/>
          <w:sz w:val="22"/>
        </w:rPr>
        <w:fldChar w:fldCharType="begin"/>
      </w:r>
      <w:r w:rsidR="00BA28A3">
        <w:instrText xml:space="preserve"> TOC \o "1-3" \h \z \u </w:instrText>
      </w:r>
      <w:r w:rsidR="00BA28A3">
        <w:rPr>
          <w:noProof/>
          <w:sz w:val="22"/>
        </w:rPr>
        <w:fldChar w:fldCharType="separate"/>
      </w:r>
    </w:p>
    <w:p w14:paraId="516D9AEE" w14:textId="6B3938F5" w:rsidR="008678EA" w:rsidRDefault="008678EA">
      <w:pPr>
        <w:pStyle w:val="TOC2"/>
        <w:rPr>
          <w:rFonts w:asciiTheme="minorHAnsi" w:eastAsiaTheme="minorEastAsia" w:hAnsiTheme="minorHAnsi"/>
          <w:szCs w:val="22"/>
          <w:lang w:val="id-ID" w:eastAsia="id-ID"/>
        </w:rPr>
      </w:pPr>
    </w:p>
    <w:p w14:paraId="74DD6CB5" w14:textId="33A7AF6A" w:rsidR="008678EA" w:rsidRDefault="008678EA">
      <w:pPr>
        <w:pStyle w:val="TOC1"/>
        <w:rPr>
          <w:rFonts w:asciiTheme="minorHAnsi" w:eastAsiaTheme="minorEastAsia" w:hAnsiTheme="minorHAnsi"/>
          <w:noProof/>
          <w:szCs w:val="22"/>
          <w:lang w:val="id-ID" w:eastAsia="id-ID"/>
        </w:rPr>
      </w:pPr>
      <w:hyperlink w:anchor="_Toc105485292" w:history="1">
        <w:r w:rsidRPr="00A82185">
          <w:rPr>
            <w:rStyle w:val="Hyperlink"/>
            <w:noProof/>
          </w:rPr>
          <w:t>IDENTITAS PENGUSUL</w:t>
        </w:r>
        <w:r>
          <w:rPr>
            <w:noProof/>
            <w:webHidden/>
          </w:rPr>
          <w:tab/>
        </w:r>
        <w:r>
          <w:rPr>
            <w:noProof/>
            <w:webHidden/>
          </w:rPr>
          <w:fldChar w:fldCharType="begin"/>
        </w:r>
        <w:r>
          <w:rPr>
            <w:noProof/>
            <w:webHidden/>
          </w:rPr>
          <w:instrText xml:space="preserve"> PAGEREF _Toc105485292 \h </w:instrText>
        </w:r>
        <w:r>
          <w:rPr>
            <w:noProof/>
            <w:webHidden/>
          </w:rPr>
        </w:r>
        <w:r>
          <w:rPr>
            <w:noProof/>
            <w:webHidden/>
          </w:rPr>
          <w:fldChar w:fldCharType="separate"/>
        </w:r>
        <w:r w:rsidR="00345217">
          <w:rPr>
            <w:noProof/>
            <w:webHidden/>
          </w:rPr>
          <w:t>i</w:t>
        </w:r>
        <w:r>
          <w:rPr>
            <w:noProof/>
            <w:webHidden/>
          </w:rPr>
          <w:fldChar w:fldCharType="end"/>
        </w:r>
      </w:hyperlink>
    </w:p>
    <w:p w14:paraId="6DA04A32" w14:textId="24595A7D" w:rsidR="008678EA" w:rsidRDefault="008678EA">
      <w:pPr>
        <w:pStyle w:val="TOC1"/>
        <w:rPr>
          <w:rFonts w:asciiTheme="minorHAnsi" w:eastAsiaTheme="minorEastAsia" w:hAnsiTheme="minorHAnsi"/>
          <w:noProof/>
          <w:szCs w:val="22"/>
          <w:lang w:val="id-ID" w:eastAsia="id-ID"/>
        </w:rPr>
      </w:pPr>
      <w:hyperlink w:anchor="_Toc105485293" w:history="1">
        <w:r w:rsidRPr="00A82185">
          <w:rPr>
            <w:rStyle w:val="Hyperlink"/>
            <w:noProof/>
            <w:lang w:val="id-ID"/>
          </w:rPr>
          <w:t xml:space="preserve">IDENTITAS TIM </w:t>
        </w:r>
        <w:r w:rsidRPr="00A82185">
          <w:rPr>
            <w:rStyle w:val="Hyperlink"/>
            <w:noProof/>
          </w:rPr>
          <w:t>PENYUSUN  LAPORAN EVALUASI DIRI</w:t>
        </w:r>
        <w:r>
          <w:rPr>
            <w:noProof/>
            <w:webHidden/>
          </w:rPr>
          <w:tab/>
        </w:r>
        <w:r>
          <w:rPr>
            <w:noProof/>
            <w:webHidden/>
          </w:rPr>
          <w:fldChar w:fldCharType="begin"/>
        </w:r>
        <w:r>
          <w:rPr>
            <w:noProof/>
            <w:webHidden/>
          </w:rPr>
          <w:instrText xml:space="preserve"> PAGEREF _Toc105485293 \h </w:instrText>
        </w:r>
        <w:r>
          <w:rPr>
            <w:noProof/>
            <w:webHidden/>
          </w:rPr>
        </w:r>
        <w:r>
          <w:rPr>
            <w:noProof/>
            <w:webHidden/>
          </w:rPr>
          <w:fldChar w:fldCharType="separate"/>
        </w:r>
        <w:r w:rsidR="00345217">
          <w:rPr>
            <w:noProof/>
            <w:webHidden/>
          </w:rPr>
          <w:t>iii</w:t>
        </w:r>
        <w:r>
          <w:rPr>
            <w:noProof/>
            <w:webHidden/>
          </w:rPr>
          <w:fldChar w:fldCharType="end"/>
        </w:r>
      </w:hyperlink>
    </w:p>
    <w:p w14:paraId="394B567A" w14:textId="4ABD9126" w:rsidR="008678EA" w:rsidRDefault="008678EA">
      <w:pPr>
        <w:pStyle w:val="TOC1"/>
        <w:rPr>
          <w:rFonts w:asciiTheme="minorHAnsi" w:eastAsiaTheme="minorEastAsia" w:hAnsiTheme="minorHAnsi"/>
          <w:noProof/>
          <w:szCs w:val="22"/>
          <w:lang w:val="id-ID" w:eastAsia="id-ID"/>
        </w:rPr>
      </w:pPr>
      <w:hyperlink w:anchor="_Toc105485294" w:history="1">
        <w:r w:rsidRPr="00A82185">
          <w:rPr>
            <w:rStyle w:val="Hyperlink"/>
            <w:noProof/>
          </w:rPr>
          <w:t>KATA PENGANTAR</w:t>
        </w:r>
        <w:r>
          <w:rPr>
            <w:noProof/>
            <w:webHidden/>
          </w:rPr>
          <w:tab/>
        </w:r>
        <w:r>
          <w:rPr>
            <w:noProof/>
            <w:webHidden/>
          </w:rPr>
          <w:fldChar w:fldCharType="begin"/>
        </w:r>
        <w:r>
          <w:rPr>
            <w:noProof/>
            <w:webHidden/>
          </w:rPr>
          <w:instrText xml:space="preserve"> PAGEREF _Toc105485294 \h </w:instrText>
        </w:r>
        <w:r>
          <w:rPr>
            <w:noProof/>
            <w:webHidden/>
          </w:rPr>
        </w:r>
        <w:r>
          <w:rPr>
            <w:noProof/>
            <w:webHidden/>
          </w:rPr>
          <w:fldChar w:fldCharType="separate"/>
        </w:r>
        <w:r w:rsidR="00345217">
          <w:rPr>
            <w:noProof/>
            <w:webHidden/>
          </w:rPr>
          <w:t>v</w:t>
        </w:r>
        <w:r>
          <w:rPr>
            <w:noProof/>
            <w:webHidden/>
          </w:rPr>
          <w:fldChar w:fldCharType="end"/>
        </w:r>
      </w:hyperlink>
    </w:p>
    <w:p w14:paraId="1A4158F8" w14:textId="04EED207" w:rsidR="008678EA" w:rsidRDefault="008678EA">
      <w:pPr>
        <w:pStyle w:val="TOC1"/>
        <w:rPr>
          <w:rFonts w:asciiTheme="minorHAnsi" w:eastAsiaTheme="minorEastAsia" w:hAnsiTheme="minorHAnsi"/>
          <w:noProof/>
          <w:szCs w:val="22"/>
          <w:lang w:val="id-ID" w:eastAsia="id-ID"/>
        </w:rPr>
      </w:pPr>
      <w:hyperlink w:anchor="_Toc105485295" w:history="1">
        <w:r w:rsidRPr="00A82185">
          <w:rPr>
            <w:rStyle w:val="Hyperlink"/>
            <w:noProof/>
          </w:rPr>
          <w:t>RINGKASAN EKSEKUTIF</w:t>
        </w:r>
        <w:r>
          <w:rPr>
            <w:noProof/>
            <w:webHidden/>
          </w:rPr>
          <w:tab/>
        </w:r>
        <w:r>
          <w:rPr>
            <w:noProof/>
            <w:webHidden/>
          </w:rPr>
          <w:fldChar w:fldCharType="begin"/>
        </w:r>
        <w:r>
          <w:rPr>
            <w:noProof/>
            <w:webHidden/>
          </w:rPr>
          <w:instrText xml:space="preserve"> PAGEREF _Toc105485295 \h </w:instrText>
        </w:r>
        <w:r>
          <w:rPr>
            <w:noProof/>
            <w:webHidden/>
          </w:rPr>
        </w:r>
        <w:r>
          <w:rPr>
            <w:noProof/>
            <w:webHidden/>
          </w:rPr>
          <w:fldChar w:fldCharType="separate"/>
        </w:r>
        <w:r w:rsidR="00345217">
          <w:rPr>
            <w:noProof/>
            <w:webHidden/>
          </w:rPr>
          <w:t>vi</w:t>
        </w:r>
        <w:r>
          <w:rPr>
            <w:noProof/>
            <w:webHidden/>
          </w:rPr>
          <w:fldChar w:fldCharType="end"/>
        </w:r>
      </w:hyperlink>
    </w:p>
    <w:p w14:paraId="57FEE2FB" w14:textId="5A46DA66" w:rsidR="008678EA" w:rsidRDefault="008678EA">
      <w:pPr>
        <w:pStyle w:val="TOC1"/>
        <w:rPr>
          <w:rFonts w:asciiTheme="minorHAnsi" w:eastAsiaTheme="minorEastAsia" w:hAnsiTheme="minorHAnsi"/>
          <w:noProof/>
          <w:szCs w:val="22"/>
          <w:lang w:val="id-ID" w:eastAsia="id-ID"/>
        </w:rPr>
      </w:pPr>
      <w:hyperlink w:anchor="_Toc105485296" w:history="1">
        <w:r w:rsidRPr="00A82185">
          <w:rPr>
            <w:rStyle w:val="Hyperlink"/>
            <w:noProof/>
          </w:rPr>
          <w:t>DAFTAR ISI</w:t>
        </w:r>
        <w:r>
          <w:rPr>
            <w:noProof/>
            <w:webHidden/>
          </w:rPr>
          <w:tab/>
        </w:r>
        <w:r>
          <w:rPr>
            <w:noProof/>
            <w:webHidden/>
          </w:rPr>
          <w:fldChar w:fldCharType="begin"/>
        </w:r>
        <w:r>
          <w:rPr>
            <w:noProof/>
            <w:webHidden/>
          </w:rPr>
          <w:instrText xml:space="preserve"> PAGEREF _Toc105485296 \h </w:instrText>
        </w:r>
        <w:r>
          <w:rPr>
            <w:noProof/>
            <w:webHidden/>
          </w:rPr>
        </w:r>
        <w:r>
          <w:rPr>
            <w:noProof/>
            <w:webHidden/>
          </w:rPr>
          <w:fldChar w:fldCharType="separate"/>
        </w:r>
        <w:r w:rsidR="00345217">
          <w:rPr>
            <w:noProof/>
            <w:webHidden/>
          </w:rPr>
          <w:t>vii</w:t>
        </w:r>
        <w:r>
          <w:rPr>
            <w:noProof/>
            <w:webHidden/>
          </w:rPr>
          <w:fldChar w:fldCharType="end"/>
        </w:r>
      </w:hyperlink>
    </w:p>
    <w:p w14:paraId="68569C8F" w14:textId="78E11D08" w:rsidR="008678EA" w:rsidRDefault="008678EA">
      <w:pPr>
        <w:pStyle w:val="TOC1"/>
        <w:rPr>
          <w:rFonts w:asciiTheme="minorHAnsi" w:eastAsiaTheme="minorEastAsia" w:hAnsiTheme="minorHAnsi"/>
          <w:noProof/>
          <w:szCs w:val="22"/>
          <w:lang w:val="id-ID" w:eastAsia="id-ID"/>
        </w:rPr>
      </w:pPr>
      <w:hyperlink w:anchor="_Toc105485297" w:history="1">
        <w:r w:rsidRPr="00A82185">
          <w:rPr>
            <w:rStyle w:val="Hyperlink"/>
            <w:noProof/>
          </w:rPr>
          <w:t>BAB I. PENDAHULUAN</w:t>
        </w:r>
        <w:r>
          <w:rPr>
            <w:noProof/>
            <w:webHidden/>
          </w:rPr>
          <w:tab/>
        </w:r>
        <w:r>
          <w:rPr>
            <w:noProof/>
            <w:webHidden/>
          </w:rPr>
          <w:fldChar w:fldCharType="begin"/>
        </w:r>
        <w:r>
          <w:rPr>
            <w:noProof/>
            <w:webHidden/>
          </w:rPr>
          <w:instrText xml:space="preserve"> PAGEREF _Toc105485297 \h </w:instrText>
        </w:r>
        <w:r>
          <w:rPr>
            <w:noProof/>
            <w:webHidden/>
          </w:rPr>
        </w:r>
        <w:r>
          <w:rPr>
            <w:noProof/>
            <w:webHidden/>
          </w:rPr>
          <w:fldChar w:fldCharType="separate"/>
        </w:r>
        <w:r w:rsidR="00345217">
          <w:rPr>
            <w:noProof/>
            <w:webHidden/>
          </w:rPr>
          <w:t>1</w:t>
        </w:r>
        <w:r>
          <w:rPr>
            <w:noProof/>
            <w:webHidden/>
          </w:rPr>
          <w:fldChar w:fldCharType="end"/>
        </w:r>
      </w:hyperlink>
    </w:p>
    <w:p w14:paraId="5DC110EF" w14:textId="47F75B4D" w:rsidR="008678EA" w:rsidRDefault="008678EA">
      <w:pPr>
        <w:pStyle w:val="TOC2"/>
        <w:rPr>
          <w:rFonts w:asciiTheme="minorHAnsi" w:eastAsiaTheme="minorEastAsia" w:hAnsiTheme="minorHAnsi"/>
          <w:szCs w:val="22"/>
          <w:lang w:val="id-ID" w:eastAsia="id-ID"/>
        </w:rPr>
      </w:pPr>
      <w:hyperlink w:anchor="_Toc105485298" w:history="1">
        <w:r w:rsidRPr="00A82185">
          <w:rPr>
            <w:rStyle w:val="Hyperlink"/>
          </w:rPr>
          <w:t>A.</w:t>
        </w:r>
        <w:r>
          <w:rPr>
            <w:rFonts w:asciiTheme="minorHAnsi" w:eastAsiaTheme="minorEastAsia" w:hAnsiTheme="minorHAnsi"/>
            <w:szCs w:val="22"/>
            <w:lang w:val="id-ID" w:eastAsia="id-ID"/>
          </w:rPr>
          <w:tab/>
        </w:r>
        <w:r w:rsidRPr="00A82185">
          <w:rPr>
            <w:rStyle w:val="Hyperlink"/>
          </w:rPr>
          <w:t>DASAR PENYUSUNAN</w:t>
        </w:r>
        <w:r>
          <w:rPr>
            <w:webHidden/>
          </w:rPr>
          <w:tab/>
        </w:r>
        <w:r>
          <w:rPr>
            <w:webHidden/>
          </w:rPr>
          <w:fldChar w:fldCharType="begin"/>
        </w:r>
        <w:r>
          <w:rPr>
            <w:webHidden/>
          </w:rPr>
          <w:instrText xml:space="preserve"> PAGEREF _Toc105485298 \h </w:instrText>
        </w:r>
        <w:r>
          <w:rPr>
            <w:webHidden/>
          </w:rPr>
        </w:r>
        <w:r>
          <w:rPr>
            <w:webHidden/>
          </w:rPr>
          <w:fldChar w:fldCharType="separate"/>
        </w:r>
        <w:r w:rsidR="00345217">
          <w:rPr>
            <w:webHidden/>
          </w:rPr>
          <w:t>1</w:t>
        </w:r>
        <w:r>
          <w:rPr>
            <w:webHidden/>
          </w:rPr>
          <w:fldChar w:fldCharType="end"/>
        </w:r>
      </w:hyperlink>
    </w:p>
    <w:p w14:paraId="52B38BBF" w14:textId="13F78011" w:rsidR="008678EA" w:rsidRDefault="008678EA">
      <w:pPr>
        <w:pStyle w:val="TOC2"/>
        <w:rPr>
          <w:rFonts w:asciiTheme="minorHAnsi" w:eastAsiaTheme="minorEastAsia" w:hAnsiTheme="minorHAnsi"/>
          <w:szCs w:val="22"/>
          <w:lang w:val="id-ID" w:eastAsia="id-ID"/>
        </w:rPr>
      </w:pPr>
      <w:hyperlink w:anchor="_Toc105485299" w:history="1">
        <w:r w:rsidRPr="00A82185">
          <w:rPr>
            <w:rStyle w:val="Hyperlink"/>
          </w:rPr>
          <w:t>B.</w:t>
        </w:r>
        <w:r>
          <w:rPr>
            <w:rFonts w:asciiTheme="minorHAnsi" w:eastAsiaTheme="minorEastAsia" w:hAnsiTheme="minorHAnsi"/>
            <w:szCs w:val="22"/>
            <w:lang w:val="id-ID" w:eastAsia="id-ID"/>
          </w:rPr>
          <w:tab/>
        </w:r>
        <w:r w:rsidRPr="00A82185">
          <w:rPr>
            <w:rStyle w:val="Hyperlink"/>
          </w:rPr>
          <w:t>TIM PENYUSUN DAN TANGGUNG JAWABNYA</w:t>
        </w:r>
        <w:r>
          <w:rPr>
            <w:webHidden/>
          </w:rPr>
          <w:tab/>
        </w:r>
        <w:r>
          <w:rPr>
            <w:webHidden/>
          </w:rPr>
          <w:fldChar w:fldCharType="begin"/>
        </w:r>
        <w:r>
          <w:rPr>
            <w:webHidden/>
          </w:rPr>
          <w:instrText xml:space="preserve"> PAGEREF _Toc105485299 \h </w:instrText>
        </w:r>
        <w:r>
          <w:rPr>
            <w:webHidden/>
          </w:rPr>
        </w:r>
        <w:r>
          <w:rPr>
            <w:webHidden/>
          </w:rPr>
          <w:fldChar w:fldCharType="separate"/>
        </w:r>
        <w:r w:rsidR="00345217">
          <w:rPr>
            <w:webHidden/>
          </w:rPr>
          <w:t>1</w:t>
        </w:r>
        <w:r>
          <w:rPr>
            <w:webHidden/>
          </w:rPr>
          <w:fldChar w:fldCharType="end"/>
        </w:r>
      </w:hyperlink>
    </w:p>
    <w:p w14:paraId="4D04FFF1" w14:textId="1D69927A" w:rsidR="008678EA" w:rsidRDefault="008678EA">
      <w:pPr>
        <w:pStyle w:val="TOC2"/>
        <w:rPr>
          <w:rFonts w:asciiTheme="minorHAnsi" w:eastAsiaTheme="minorEastAsia" w:hAnsiTheme="minorHAnsi"/>
          <w:szCs w:val="22"/>
          <w:lang w:val="id-ID" w:eastAsia="id-ID"/>
        </w:rPr>
      </w:pPr>
      <w:hyperlink w:anchor="_Toc105485300" w:history="1">
        <w:r w:rsidRPr="00A82185">
          <w:rPr>
            <w:rStyle w:val="Hyperlink"/>
          </w:rPr>
          <w:t>C.</w:t>
        </w:r>
        <w:r>
          <w:rPr>
            <w:rFonts w:asciiTheme="minorHAnsi" w:eastAsiaTheme="minorEastAsia" w:hAnsiTheme="minorHAnsi"/>
            <w:szCs w:val="22"/>
            <w:lang w:val="id-ID" w:eastAsia="id-ID"/>
          </w:rPr>
          <w:tab/>
        </w:r>
        <w:r w:rsidRPr="00A82185">
          <w:rPr>
            <w:rStyle w:val="Hyperlink"/>
          </w:rPr>
          <w:t>MEKANISME KERJA PENYUSUNAN LED</w:t>
        </w:r>
        <w:r>
          <w:rPr>
            <w:webHidden/>
          </w:rPr>
          <w:tab/>
        </w:r>
        <w:r>
          <w:rPr>
            <w:webHidden/>
          </w:rPr>
          <w:fldChar w:fldCharType="begin"/>
        </w:r>
        <w:r>
          <w:rPr>
            <w:webHidden/>
          </w:rPr>
          <w:instrText xml:space="preserve"> PAGEREF _Toc105485300 \h </w:instrText>
        </w:r>
        <w:r>
          <w:rPr>
            <w:webHidden/>
          </w:rPr>
        </w:r>
        <w:r>
          <w:rPr>
            <w:webHidden/>
          </w:rPr>
          <w:fldChar w:fldCharType="separate"/>
        </w:r>
        <w:r w:rsidR="00345217">
          <w:rPr>
            <w:webHidden/>
          </w:rPr>
          <w:t>1</w:t>
        </w:r>
        <w:r>
          <w:rPr>
            <w:webHidden/>
          </w:rPr>
          <w:fldChar w:fldCharType="end"/>
        </w:r>
      </w:hyperlink>
    </w:p>
    <w:p w14:paraId="53DBAD6C" w14:textId="059B71F1" w:rsidR="008678EA" w:rsidRDefault="008678EA">
      <w:pPr>
        <w:pStyle w:val="TOC1"/>
        <w:rPr>
          <w:rFonts w:asciiTheme="minorHAnsi" w:eastAsiaTheme="minorEastAsia" w:hAnsiTheme="minorHAnsi"/>
          <w:noProof/>
          <w:szCs w:val="22"/>
          <w:lang w:val="id-ID" w:eastAsia="id-ID"/>
        </w:rPr>
      </w:pPr>
      <w:hyperlink w:anchor="_Toc105485301" w:history="1">
        <w:r w:rsidRPr="00A82185">
          <w:rPr>
            <w:rStyle w:val="Hyperlink"/>
            <w:noProof/>
          </w:rPr>
          <w:t>BAB II.</w:t>
        </w:r>
        <w:r>
          <w:rPr>
            <w:rFonts w:asciiTheme="minorHAnsi" w:eastAsiaTheme="minorEastAsia" w:hAnsiTheme="minorHAnsi"/>
            <w:noProof/>
            <w:szCs w:val="22"/>
            <w:lang w:val="id-ID" w:eastAsia="id-ID"/>
          </w:rPr>
          <w:tab/>
        </w:r>
        <w:r w:rsidRPr="00A82185">
          <w:rPr>
            <w:rStyle w:val="Hyperlink"/>
            <w:noProof/>
          </w:rPr>
          <w:t>LAPORAN EVALUASI DIRI</w:t>
        </w:r>
        <w:r>
          <w:rPr>
            <w:noProof/>
            <w:webHidden/>
          </w:rPr>
          <w:tab/>
        </w:r>
        <w:r>
          <w:rPr>
            <w:noProof/>
            <w:webHidden/>
          </w:rPr>
          <w:fldChar w:fldCharType="begin"/>
        </w:r>
        <w:r>
          <w:rPr>
            <w:noProof/>
            <w:webHidden/>
          </w:rPr>
          <w:instrText xml:space="preserve"> PAGEREF _Toc105485301 \h </w:instrText>
        </w:r>
        <w:r>
          <w:rPr>
            <w:noProof/>
            <w:webHidden/>
          </w:rPr>
        </w:r>
        <w:r>
          <w:rPr>
            <w:noProof/>
            <w:webHidden/>
          </w:rPr>
          <w:fldChar w:fldCharType="separate"/>
        </w:r>
        <w:r w:rsidR="00345217">
          <w:rPr>
            <w:noProof/>
            <w:webHidden/>
          </w:rPr>
          <w:t>2</w:t>
        </w:r>
        <w:r>
          <w:rPr>
            <w:noProof/>
            <w:webHidden/>
          </w:rPr>
          <w:fldChar w:fldCharType="end"/>
        </w:r>
      </w:hyperlink>
    </w:p>
    <w:p w14:paraId="2D98DF27" w14:textId="31209D0C" w:rsidR="008678EA" w:rsidRDefault="008678EA">
      <w:pPr>
        <w:pStyle w:val="TOC2"/>
        <w:rPr>
          <w:rFonts w:asciiTheme="minorHAnsi" w:eastAsiaTheme="minorEastAsia" w:hAnsiTheme="minorHAnsi"/>
          <w:szCs w:val="22"/>
          <w:lang w:val="id-ID" w:eastAsia="id-ID"/>
        </w:rPr>
      </w:pPr>
      <w:hyperlink w:anchor="_Toc105485302" w:history="1">
        <w:r w:rsidRPr="00A82185">
          <w:rPr>
            <w:rStyle w:val="Hyperlink"/>
          </w:rPr>
          <w:t>A.</w:t>
        </w:r>
        <w:r>
          <w:rPr>
            <w:rFonts w:asciiTheme="minorHAnsi" w:eastAsiaTheme="minorEastAsia" w:hAnsiTheme="minorHAnsi"/>
            <w:szCs w:val="22"/>
            <w:lang w:val="id-ID" w:eastAsia="id-ID"/>
          </w:rPr>
          <w:tab/>
        </w:r>
        <w:r w:rsidRPr="00A82185">
          <w:rPr>
            <w:rStyle w:val="Hyperlink"/>
          </w:rPr>
          <w:t>KONDISI EKSTERNAL</w:t>
        </w:r>
        <w:r>
          <w:rPr>
            <w:webHidden/>
          </w:rPr>
          <w:tab/>
        </w:r>
        <w:r>
          <w:rPr>
            <w:webHidden/>
          </w:rPr>
          <w:fldChar w:fldCharType="begin"/>
        </w:r>
        <w:r>
          <w:rPr>
            <w:webHidden/>
          </w:rPr>
          <w:instrText xml:space="preserve"> PAGEREF _Toc105485302 \h </w:instrText>
        </w:r>
        <w:r>
          <w:rPr>
            <w:webHidden/>
          </w:rPr>
        </w:r>
        <w:r>
          <w:rPr>
            <w:webHidden/>
          </w:rPr>
          <w:fldChar w:fldCharType="separate"/>
        </w:r>
        <w:r w:rsidR="00345217">
          <w:rPr>
            <w:webHidden/>
          </w:rPr>
          <w:t>2</w:t>
        </w:r>
        <w:r>
          <w:rPr>
            <w:webHidden/>
          </w:rPr>
          <w:fldChar w:fldCharType="end"/>
        </w:r>
      </w:hyperlink>
    </w:p>
    <w:p w14:paraId="5CB5A99E" w14:textId="6355E2CE" w:rsidR="008678EA" w:rsidRDefault="008678EA">
      <w:pPr>
        <w:pStyle w:val="TOC2"/>
        <w:rPr>
          <w:rFonts w:asciiTheme="minorHAnsi" w:eastAsiaTheme="minorEastAsia" w:hAnsiTheme="minorHAnsi"/>
          <w:szCs w:val="22"/>
          <w:lang w:val="id-ID" w:eastAsia="id-ID"/>
        </w:rPr>
      </w:pPr>
      <w:hyperlink w:anchor="_Toc105485303" w:history="1">
        <w:r w:rsidRPr="00A82185">
          <w:rPr>
            <w:rStyle w:val="Hyperlink"/>
          </w:rPr>
          <w:t>B.</w:t>
        </w:r>
        <w:r>
          <w:rPr>
            <w:rFonts w:asciiTheme="minorHAnsi" w:eastAsiaTheme="minorEastAsia" w:hAnsiTheme="minorHAnsi"/>
            <w:szCs w:val="22"/>
            <w:lang w:val="id-ID" w:eastAsia="id-ID"/>
          </w:rPr>
          <w:tab/>
        </w:r>
        <w:r w:rsidRPr="00A82185">
          <w:rPr>
            <w:rStyle w:val="Hyperlink"/>
          </w:rPr>
          <w:t>PROFIL UNIT PENGELOLA PROGRAM STUDI</w:t>
        </w:r>
        <w:r>
          <w:rPr>
            <w:webHidden/>
          </w:rPr>
          <w:tab/>
        </w:r>
        <w:r>
          <w:rPr>
            <w:webHidden/>
          </w:rPr>
          <w:fldChar w:fldCharType="begin"/>
        </w:r>
        <w:r>
          <w:rPr>
            <w:webHidden/>
          </w:rPr>
          <w:instrText xml:space="preserve"> PAGEREF _Toc105485303 \h </w:instrText>
        </w:r>
        <w:r>
          <w:rPr>
            <w:webHidden/>
          </w:rPr>
        </w:r>
        <w:r>
          <w:rPr>
            <w:webHidden/>
          </w:rPr>
          <w:fldChar w:fldCharType="separate"/>
        </w:r>
        <w:r w:rsidR="00345217">
          <w:rPr>
            <w:webHidden/>
          </w:rPr>
          <w:t>2</w:t>
        </w:r>
        <w:r>
          <w:rPr>
            <w:webHidden/>
          </w:rPr>
          <w:fldChar w:fldCharType="end"/>
        </w:r>
      </w:hyperlink>
    </w:p>
    <w:p w14:paraId="0D0655C3" w14:textId="7D1C7772" w:rsidR="008678EA" w:rsidRDefault="008678EA">
      <w:pPr>
        <w:pStyle w:val="TOC2"/>
        <w:rPr>
          <w:rFonts w:asciiTheme="minorHAnsi" w:eastAsiaTheme="minorEastAsia" w:hAnsiTheme="minorHAnsi"/>
          <w:szCs w:val="22"/>
          <w:lang w:val="id-ID" w:eastAsia="id-ID"/>
        </w:rPr>
      </w:pPr>
      <w:hyperlink w:anchor="_Toc105485312" w:history="1">
        <w:r w:rsidRPr="00A82185">
          <w:rPr>
            <w:rStyle w:val="Hyperlink"/>
          </w:rPr>
          <w:t>C.</w:t>
        </w:r>
        <w:r>
          <w:rPr>
            <w:rFonts w:asciiTheme="minorHAnsi" w:eastAsiaTheme="minorEastAsia" w:hAnsiTheme="minorHAnsi"/>
            <w:szCs w:val="22"/>
            <w:lang w:val="id-ID" w:eastAsia="id-ID"/>
          </w:rPr>
          <w:tab/>
        </w:r>
        <w:r w:rsidRPr="00A82185">
          <w:rPr>
            <w:rStyle w:val="Hyperlink"/>
          </w:rPr>
          <w:t>KRITERIA</w:t>
        </w:r>
        <w:r>
          <w:rPr>
            <w:webHidden/>
          </w:rPr>
          <w:tab/>
        </w:r>
        <w:r>
          <w:rPr>
            <w:webHidden/>
          </w:rPr>
          <w:fldChar w:fldCharType="begin"/>
        </w:r>
        <w:r>
          <w:rPr>
            <w:webHidden/>
          </w:rPr>
          <w:instrText xml:space="preserve"> PAGEREF _Toc105485312 \h </w:instrText>
        </w:r>
        <w:r>
          <w:rPr>
            <w:webHidden/>
          </w:rPr>
        </w:r>
        <w:r>
          <w:rPr>
            <w:webHidden/>
          </w:rPr>
          <w:fldChar w:fldCharType="separate"/>
        </w:r>
        <w:r w:rsidR="00345217">
          <w:rPr>
            <w:webHidden/>
          </w:rPr>
          <w:t>4</w:t>
        </w:r>
        <w:r>
          <w:rPr>
            <w:webHidden/>
          </w:rPr>
          <w:fldChar w:fldCharType="end"/>
        </w:r>
      </w:hyperlink>
    </w:p>
    <w:p w14:paraId="4714D8A1" w14:textId="73509B8F" w:rsidR="008678EA" w:rsidRDefault="008678EA">
      <w:pPr>
        <w:pStyle w:val="TOC3"/>
        <w:rPr>
          <w:rFonts w:asciiTheme="minorHAnsi" w:eastAsiaTheme="minorEastAsia" w:hAnsiTheme="minorHAnsi"/>
          <w:noProof/>
          <w:lang w:val="id-ID" w:eastAsia="id-ID"/>
        </w:rPr>
      </w:pPr>
      <w:hyperlink w:anchor="_Toc105485313" w:history="1">
        <w:r w:rsidRPr="00A82185">
          <w:rPr>
            <w:rStyle w:val="Hyperlink"/>
            <w:noProof/>
          </w:rPr>
          <w:t>C.1</w:t>
        </w:r>
        <w:r>
          <w:rPr>
            <w:rFonts w:asciiTheme="minorHAnsi" w:eastAsiaTheme="minorEastAsia" w:hAnsiTheme="minorHAnsi"/>
            <w:noProof/>
            <w:lang w:val="id-ID" w:eastAsia="id-ID"/>
          </w:rPr>
          <w:tab/>
        </w:r>
        <w:r w:rsidRPr="00A82185">
          <w:rPr>
            <w:rStyle w:val="Hyperlink"/>
            <w:noProof/>
          </w:rPr>
          <w:t>Visi, Misi, Tujuan, dan Strategi</w:t>
        </w:r>
        <w:r>
          <w:rPr>
            <w:noProof/>
            <w:webHidden/>
          </w:rPr>
          <w:tab/>
        </w:r>
        <w:r>
          <w:rPr>
            <w:noProof/>
            <w:webHidden/>
          </w:rPr>
          <w:fldChar w:fldCharType="begin"/>
        </w:r>
        <w:r>
          <w:rPr>
            <w:noProof/>
            <w:webHidden/>
          </w:rPr>
          <w:instrText xml:space="preserve"> PAGEREF _Toc105485313 \h </w:instrText>
        </w:r>
        <w:r>
          <w:rPr>
            <w:noProof/>
            <w:webHidden/>
          </w:rPr>
        </w:r>
        <w:r>
          <w:rPr>
            <w:noProof/>
            <w:webHidden/>
          </w:rPr>
          <w:fldChar w:fldCharType="separate"/>
        </w:r>
        <w:r w:rsidR="00345217">
          <w:rPr>
            <w:noProof/>
            <w:webHidden/>
          </w:rPr>
          <w:t>4</w:t>
        </w:r>
        <w:r>
          <w:rPr>
            <w:noProof/>
            <w:webHidden/>
          </w:rPr>
          <w:fldChar w:fldCharType="end"/>
        </w:r>
      </w:hyperlink>
    </w:p>
    <w:p w14:paraId="05C77A93" w14:textId="41A79543" w:rsidR="008678EA" w:rsidRDefault="008678EA">
      <w:pPr>
        <w:pStyle w:val="TOC3"/>
        <w:rPr>
          <w:rFonts w:asciiTheme="minorHAnsi" w:eastAsiaTheme="minorEastAsia" w:hAnsiTheme="minorHAnsi"/>
          <w:noProof/>
          <w:lang w:val="id-ID" w:eastAsia="id-ID"/>
        </w:rPr>
      </w:pPr>
      <w:hyperlink w:anchor="_Toc105485314" w:history="1">
        <w:r w:rsidRPr="00A82185">
          <w:rPr>
            <w:rStyle w:val="Hyperlink"/>
            <w:noProof/>
          </w:rPr>
          <w:t>C.2</w:t>
        </w:r>
        <w:r>
          <w:rPr>
            <w:rFonts w:asciiTheme="minorHAnsi" w:eastAsiaTheme="minorEastAsia" w:hAnsiTheme="minorHAnsi"/>
            <w:noProof/>
            <w:lang w:val="id-ID" w:eastAsia="id-ID"/>
          </w:rPr>
          <w:tab/>
        </w:r>
        <w:r w:rsidRPr="00A82185">
          <w:rPr>
            <w:rStyle w:val="Hyperlink"/>
            <w:noProof/>
          </w:rPr>
          <w:t>Tata Pamong, Tata Kelola, dan Kerjasama</w:t>
        </w:r>
        <w:r>
          <w:rPr>
            <w:noProof/>
            <w:webHidden/>
          </w:rPr>
          <w:tab/>
        </w:r>
        <w:r>
          <w:rPr>
            <w:noProof/>
            <w:webHidden/>
          </w:rPr>
          <w:fldChar w:fldCharType="begin"/>
        </w:r>
        <w:r>
          <w:rPr>
            <w:noProof/>
            <w:webHidden/>
          </w:rPr>
          <w:instrText xml:space="preserve"> PAGEREF _Toc105485314 \h </w:instrText>
        </w:r>
        <w:r>
          <w:rPr>
            <w:noProof/>
            <w:webHidden/>
          </w:rPr>
        </w:r>
        <w:r>
          <w:rPr>
            <w:noProof/>
            <w:webHidden/>
          </w:rPr>
          <w:fldChar w:fldCharType="separate"/>
        </w:r>
        <w:r w:rsidR="00345217">
          <w:rPr>
            <w:noProof/>
            <w:webHidden/>
          </w:rPr>
          <w:t>5</w:t>
        </w:r>
        <w:r>
          <w:rPr>
            <w:noProof/>
            <w:webHidden/>
          </w:rPr>
          <w:fldChar w:fldCharType="end"/>
        </w:r>
      </w:hyperlink>
    </w:p>
    <w:p w14:paraId="50B603F6" w14:textId="47C91348" w:rsidR="008678EA" w:rsidRDefault="008678EA">
      <w:pPr>
        <w:pStyle w:val="TOC3"/>
        <w:rPr>
          <w:rFonts w:asciiTheme="minorHAnsi" w:eastAsiaTheme="minorEastAsia" w:hAnsiTheme="minorHAnsi"/>
          <w:noProof/>
          <w:lang w:val="id-ID" w:eastAsia="id-ID"/>
        </w:rPr>
      </w:pPr>
      <w:hyperlink w:anchor="_Toc105485315" w:history="1">
        <w:r w:rsidRPr="00A82185">
          <w:rPr>
            <w:rStyle w:val="Hyperlink"/>
            <w:noProof/>
          </w:rPr>
          <w:t>C.3</w:t>
        </w:r>
        <w:r>
          <w:rPr>
            <w:rFonts w:asciiTheme="minorHAnsi" w:eastAsiaTheme="minorEastAsia" w:hAnsiTheme="minorHAnsi"/>
            <w:noProof/>
            <w:lang w:val="id-ID" w:eastAsia="id-ID"/>
          </w:rPr>
          <w:tab/>
        </w:r>
        <w:r w:rsidRPr="00A82185">
          <w:rPr>
            <w:rStyle w:val="Hyperlink"/>
            <w:noProof/>
          </w:rPr>
          <w:t>Mahasiswa</w:t>
        </w:r>
        <w:r>
          <w:rPr>
            <w:noProof/>
            <w:webHidden/>
          </w:rPr>
          <w:tab/>
        </w:r>
        <w:r>
          <w:rPr>
            <w:noProof/>
            <w:webHidden/>
          </w:rPr>
          <w:fldChar w:fldCharType="begin"/>
        </w:r>
        <w:r>
          <w:rPr>
            <w:noProof/>
            <w:webHidden/>
          </w:rPr>
          <w:instrText xml:space="preserve"> PAGEREF _Toc105485315 \h </w:instrText>
        </w:r>
        <w:r>
          <w:rPr>
            <w:noProof/>
            <w:webHidden/>
          </w:rPr>
        </w:r>
        <w:r>
          <w:rPr>
            <w:noProof/>
            <w:webHidden/>
          </w:rPr>
          <w:fldChar w:fldCharType="separate"/>
        </w:r>
        <w:r w:rsidR="00345217">
          <w:rPr>
            <w:noProof/>
            <w:webHidden/>
          </w:rPr>
          <w:t>6</w:t>
        </w:r>
        <w:r>
          <w:rPr>
            <w:noProof/>
            <w:webHidden/>
          </w:rPr>
          <w:fldChar w:fldCharType="end"/>
        </w:r>
      </w:hyperlink>
    </w:p>
    <w:p w14:paraId="71C2D4CC" w14:textId="712472D7" w:rsidR="008678EA" w:rsidRDefault="008678EA">
      <w:pPr>
        <w:pStyle w:val="TOC3"/>
        <w:rPr>
          <w:rFonts w:asciiTheme="minorHAnsi" w:eastAsiaTheme="minorEastAsia" w:hAnsiTheme="minorHAnsi"/>
          <w:noProof/>
          <w:lang w:val="id-ID" w:eastAsia="id-ID"/>
        </w:rPr>
      </w:pPr>
      <w:hyperlink w:anchor="_Toc105485316" w:history="1">
        <w:r w:rsidRPr="00A82185">
          <w:rPr>
            <w:rStyle w:val="Hyperlink"/>
            <w:noProof/>
          </w:rPr>
          <w:t>C.4</w:t>
        </w:r>
        <w:r>
          <w:rPr>
            <w:rFonts w:asciiTheme="minorHAnsi" w:eastAsiaTheme="minorEastAsia" w:hAnsiTheme="minorHAnsi"/>
            <w:noProof/>
            <w:lang w:val="id-ID" w:eastAsia="id-ID"/>
          </w:rPr>
          <w:tab/>
        </w:r>
        <w:r w:rsidRPr="00A82185">
          <w:rPr>
            <w:rStyle w:val="Hyperlink"/>
            <w:noProof/>
          </w:rPr>
          <w:t>Sumber Daya Manusia</w:t>
        </w:r>
        <w:r>
          <w:rPr>
            <w:noProof/>
            <w:webHidden/>
          </w:rPr>
          <w:tab/>
        </w:r>
        <w:r>
          <w:rPr>
            <w:noProof/>
            <w:webHidden/>
          </w:rPr>
          <w:fldChar w:fldCharType="begin"/>
        </w:r>
        <w:r>
          <w:rPr>
            <w:noProof/>
            <w:webHidden/>
          </w:rPr>
          <w:instrText xml:space="preserve"> PAGEREF _Toc105485316 \h </w:instrText>
        </w:r>
        <w:r>
          <w:rPr>
            <w:noProof/>
            <w:webHidden/>
          </w:rPr>
        </w:r>
        <w:r>
          <w:rPr>
            <w:noProof/>
            <w:webHidden/>
          </w:rPr>
          <w:fldChar w:fldCharType="separate"/>
        </w:r>
        <w:r w:rsidR="00345217">
          <w:rPr>
            <w:noProof/>
            <w:webHidden/>
          </w:rPr>
          <w:t>7</w:t>
        </w:r>
        <w:r>
          <w:rPr>
            <w:noProof/>
            <w:webHidden/>
          </w:rPr>
          <w:fldChar w:fldCharType="end"/>
        </w:r>
      </w:hyperlink>
    </w:p>
    <w:p w14:paraId="5A6A8D8B" w14:textId="7D107D45" w:rsidR="008678EA" w:rsidRDefault="008678EA">
      <w:pPr>
        <w:pStyle w:val="TOC3"/>
        <w:rPr>
          <w:rFonts w:asciiTheme="minorHAnsi" w:eastAsiaTheme="minorEastAsia" w:hAnsiTheme="minorHAnsi"/>
          <w:noProof/>
          <w:lang w:val="id-ID" w:eastAsia="id-ID"/>
        </w:rPr>
      </w:pPr>
      <w:hyperlink w:anchor="_Toc105485317" w:history="1">
        <w:r w:rsidRPr="00A82185">
          <w:rPr>
            <w:rStyle w:val="Hyperlink"/>
            <w:noProof/>
          </w:rPr>
          <w:t>C.5</w:t>
        </w:r>
        <w:r>
          <w:rPr>
            <w:rFonts w:asciiTheme="minorHAnsi" w:eastAsiaTheme="minorEastAsia" w:hAnsiTheme="minorHAnsi"/>
            <w:noProof/>
            <w:lang w:val="id-ID" w:eastAsia="id-ID"/>
          </w:rPr>
          <w:tab/>
        </w:r>
        <w:r w:rsidRPr="00A82185">
          <w:rPr>
            <w:rStyle w:val="Hyperlink"/>
            <w:noProof/>
          </w:rPr>
          <w:t>Keuangan, Sarana, dan Prasarana</w:t>
        </w:r>
        <w:r>
          <w:rPr>
            <w:noProof/>
            <w:webHidden/>
          </w:rPr>
          <w:tab/>
        </w:r>
        <w:r>
          <w:rPr>
            <w:noProof/>
            <w:webHidden/>
          </w:rPr>
          <w:fldChar w:fldCharType="begin"/>
        </w:r>
        <w:r>
          <w:rPr>
            <w:noProof/>
            <w:webHidden/>
          </w:rPr>
          <w:instrText xml:space="preserve"> PAGEREF _Toc105485317 \h </w:instrText>
        </w:r>
        <w:r>
          <w:rPr>
            <w:noProof/>
            <w:webHidden/>
          </w:rPr>
        </w:r>
        <w:r>
          <w:rPr>
            <w:noProof/>
            <w:webHidden/>
          </w:rPr>
          <w:fldChar w:fldCharType="separate"/>
        </w:r>
        <w:r w:rsidR="00345217">
          <w:rPr>
            <w:noProof/>
            <w:webHidden/>
          </w:rPr>
          <w:t>9</w:t>
        </w:r>
        <w:r>
          <w:rPr>
            <w:noProof/>
            <w:webHidden/>
          </w:rPr>
          <w:fldChar w:fldCharType="end"/>
        </w:r>
      </w:hyperlink>
    </w:p>
    <w:p w14:paraId="44C4FC04" w14:textId="09FC114C" w:rsidR="008678EA" w:rsidRDefault="008678EA">
      <w:pPr>
        <w:pStyle w:val="TOC3"/>
        <w:rPr>
          <w:rFonts w:asciiTheme="minorHAnsi" w:eastAsiaTheme="minorEastAsia" w:hAnsiTheme="minorHAnsi"/>
          <w:noProof/>
          <w:lang w:val="id-ID" w:eastAsia="id-ID"/>
        </w:rPr>
      </w:pPr>
      <w:hyperlink w:anchor="_Toc105485318" w:history="1">
        <w:r w:rsidRPr="00A82185">
          <w:rPr>
            <w:rStyle w:val="Hyperlink"/>
            <w:noProof/>
          </w:rPr>
          <w:t>C.6</w:t>
        </w:r>
        <w:r>
          <w:rPr>
            <w:rFonts w:asciiTheme="minorHAnsi" w:eastAsiaTheme="minorEastAsia" w:hAnsiTheme="minorHAnsi"/>
            <w:noProof/>
            <w:lang w:val="id-ID" w:eastAsia="id-ID"/>
          </w:rPr>
          <w:tab/>
        </w:r>
        <w:r w:rsidRPr="00A82185">
          <w:rPr>
            <w:rStyle w:val="Hyperlink"/>
            <w:noProof/>
          </w:rPr>
          <w:t>Pendidikan</w:t>
        </w:r>
        <w:r>
          <w:rPr>
            <w:noProof/>
            <w:webHidden/>
          </w:rPr>
          <w:tab/>
        </w:r>
        <w:r>
          <w:rPr>
            <w:noProof/>
            <w:webHidden/>
          </w:rPr>
          <w:fldChar w:fldCharType="begin"/>
        </w:r>
        <w:r>
          <w:rPr>
            <w:noProof/>
            <w:webHidden/>
          </w:rPr>
          <w:instrText xml:space="preserve"> PAGEREF _Toc105485318 \h </w:instrText>
        </w:r>
        <w:r>
          <w:rPr>
            <w:noProof/>
            <w:webHidden/>
          </w:rPr>
        </w:r>
        <w:r>
          <w:rPr>
            <w:noProof/>
            <w:webHidden/>
          </w:rPr>
          <w:fldChar w:fldCharType="separate"/>
        </w:r>
        <w:r w:rsidR="00345217">
          <w:rPr>
            <w:noProof/>
            <w:webHidden/>
          </w:rPr>
          <w:t>10</w:t>
        </w:r>
        <w:r>
          <w:rPr>
            <w:noProof/>
            <w:webHidden/>
          </w:rPr>
          <w:fldChar w:fldCharType="end"/>
        </w:r>
      </w:hyperlink>
    </w:p>
    <w:p w14:paraId="5404FC38" w14:textId="269F3B6C" w:rsidR="008678EA" w:rsidRDefault="008678EA">
      <w:pPr>
        <w:pStyle w:val="TOC3"/>
        <w:rPr>
          <w:rFonts w:asciiTheme="minorHAnsi" w:eastAsiaTheme="minorEastAsia" w:hAnsiTheme="minorHAnsi"/>
          <w:noProof/>
          <w:lang w:val="id-ID" w:eastAsia="id-ID"/>
        </w:rPr>
      </w:pPr>
      <w:hyperlink w:anchor="_Toc105485319" w:history="1">
        <w:r w:rsidRPr="00A82185">
          <w:rPr>
            <w:rStyle w:val="Hyperlink"/>
            <w:noProof/>
          </w:rPr>
          <w:t>C.7</w:t>
        </w:r>
        <w:r>
          <w:rPr>
            <w:rFonts w:asciiTheme="minorHAnsi" w:eastAsiaTheme="minorEastAsia" w:hAnsiTheme="minorHAnsi"/>
            <w:noProof/>
            <w:lang w:val="id-ID" w:eastAsia="id-ID"/>
          </w:rPr>
          <w:tab/>
        </w:r>
        <w:r w:rsidRPr="00A82185">
          <w:rPr>
            <w:rStyle w:val="Hyperlink"/>
            <w:noProof/>
          </w:rPr>
          <w:t>Penelitian</w:t>
        </w:r>
        <w:r>
          <w:rPr>
            <w:noProof/>
            <w:webHidden/>
          </w:rPr>
          <w:tab/>
        </w:r>
        <w:r>
          <w:rPr>
            <w:noProof/>
            <w:webHidden/>
          </w:rPr>
          <w:fldChar w:fldCharType="begin"/>
        </w:r>
        <w:r>
          <w:rPr>
            <w:noProof/>
            <w:webHidden/>
          </w:rPr>
          <w:instrText xml:space="preserve"> PAGEREF _Toc105485319 \h </w:instrText>
        </w:r>
        <w:r>
          <w:rPr>
            <w:noProof/>
            <w:webHidden/>
          </w:rPr>
        </w:r>
        <w:r>
          <w:rPr>
            <w:noProof/>
            <w:webHidden/>
          </w:rPr>
          <w:fldChar w:fldCharType="separate"/>
        </w:r>
        <w:r w:rsidR="00345217">
          <w:rPr>
            <w:noProof/>
            <w:webHidden/>
          </w:rPr>
          <w:t>12</w:t>
        </w:r>
        <w:r>
          <w:rPr>
            <w:noProof/>
            <w:webHidden/>
          </w:rPr>
          <w:fldChar w:fldCharType="end"/>
        </w:r>
      </w:hyperlink>
    </w:p>
    <w:p w14:paraId="5E4CD738" w14:textId="27B7A2E8" w:rsidR="008678EA" w:rsidRDefault="008678EA">
      <w:pPr>
        <w:pStyle w:val="TOC3"/>
        <w:rPr>
          <w:rFonts w:asciiTheme="minorHAnsi" w:eastAsiaTheme="minorEastAsia" w:hAnsiTheme="minorHAnsi"/>
          <w:noProof/>
          <w:lang w:val="id-ID" w:eastAsia="id-ID"/>
        </w:rPr>
      </w:pPr>
      <w:hyperlink w:anchor="_Toc105485320" w:history="1">
        <w:r w:rsidRPr="00A82185">
          <w:rPr>
            <w:rStyle w:val="Hyperlink"/>
            <w:noProof/>
          </w:rPr>
          <w:t>C.8</w:t>
        </w:r>
        <w:r>
          <w:rPr>
            <w:rFonts w:asciiTheme="minorHAnsi" w:eastAsiaTheme="minorEastAsia" w:hAnsiTheme="minorHAnsi"/>
            <w:noProof/>
            <w:lang w:val="id-ID" w:eastAsia="id-ID"/>
          </w:rPr>
          <w:tab/>
        </w:r>
        <w:r w:rsidRPr="00A82185">
          <w:rPr>
            <w:rStyle w:val="Hyperlink"/>
            <w:noProof/>
          </w:rPr>
          <w:t>Pengabdian kepada Masyarakat</w:t>
        </w:r>
        <w:r>
          <w:rPr>
            <w:noProof/>
            <w:webHidden/>
          </w:rPr>
          <w:tab/>
        </w:r>
        <w:r>
          <w:rPr>
            <w:noProof/>
            <w:webHidden/>
          </w:rPr>
          <w:fldChar w:fldCharType="begin"/>
        </w:r>
        <w:r>
          <w:rPr>
            <w:noProof/>
            <w:webHidden/>
          </w:rPr>
          <w:instrText xml:space="preserve"> PAGEREF _Toc105485320 \h </w:instrText>
        </w:r>
        <w:r>
          <w:rPr>
            <w:noProof/>
            <w:webHidden/>
          </w:rPr>
        </w:r>
        <w:r>
          <w:rPr>
            <w:noProof/>
            <w:webHidden/>
          </w:rPr>
          <w:fldChar w:fldCharType="separate"/>
        </w:r>
        <w:r w:rsidR="00345217">
          <w:rPr>
            <w:noProof/>
            <w:webHidden/>
          </w:rPr>
          <w:t>13</w:t>
        </w:r>
        <w:r>
          <w:rPr>
            <w:noProof/>
            <w:webHidden/>
          </w:rPr>
          <w:fldChar w:fldCharType="end"/>
        </w:r>
      </w:hyperlink>
    </w:p>
    <w:p w14:paraId="44E9683E" w14:textId="2BB41948" w:rsidR="008678EA" w:rsidRDefault="008678EA">
      <w:pPr>
        <w:pStyle w:val="TOC3"/>
        <w:rPr>
          <w:rFonts w:asciiTheme="minorHAnsi" w:eastAsiaTheme="minorEastAsia" w:hAnsiTheme="minorHAnsi"/>
          <w:noProof/>
          <w:lang w:val="id-ID" w:eastAsia="id-ID"/>
        </w:rPr>
      </w:pPr>
      <w:hyperlink w:anchor="_Toc105485321" w:history="1">
        <w:r w:rsidRPr="00A82185">
          <w:rPr>
            <w:rStyle w:val="Hyperlink"/>
            <w:noProof/>
          </w:rPr>
          <w:t>C.9</w:t>
        </w:r>
        <w:r>
          <w:rPr>
            <w:rFonts w:asciiTheme="minorHAnsi" w:eastAsiaTheme="minorEastAsia" w:hAnsiTheme="minorHAnsi"/>
            <w:noProof/>
            <w:lang w:val="id-ID" w:eastAsia="id-ID"/>
          </w:rPr>
          <w:tab/>
        </w:r>
        <w:r w:rsidRPr="00A82185">
          <w:rPr>
            <w:rStyle w:val="Hyperlink"/>
            <w:noProof/>
          </w:rPr>
          <w:t>Luaran dan Capaian Tridharma</w:t>
        </w:r>
        <w:r>
          <w:rPr>
            <w:noProof/>
            <w:webHidden/>
          </w:rPr>
          <w:tab/>
        </w:r>
        <w:r>
          <w:rPr>
            <w:noProof/>
            <w:webHidden/>
          </w:rPr>
          <w:fldChar w:fldCharType="begin"/>
        </w:r>
        <w:r>
          <w:rPr>
            <w:noProof/>
            <w:webHidden/>
          </w:rPr>
          <w:instrText xml:space="preserve"> PAGEREF _Toc105485321 \h </w:instrText>
        </w:r>
        <w:r>
          <w:rPr>
            <w:noProof/>
            <w:webHidden/>
          </w:rPr>
        </w:r>
        <w:r>
          <w:rPr>
            <w:noProof/>
            <w:webHidden/>
          </w:rPr>
          <w:fldChar w:fldCharType="separate"/>
        </w:r>
        <w:r w:rsidR="00345217">
          <w:rPr>
            <w:noProof/>
            <w:webHidden/>
          </w:rPr>
          <w:t>15</w:t>
        </w:r>
        <w:r>
          <w:rPr>
            <w:noProof/>
            <w:webHidden/>
          </w:rPr>
          <w:fldChar w:fldCharType="end"/>
        </w:r>
      </w:hyperlink>
    </w:p>
    <w:p w14:paraId="4950F7C0" w14:textId="6070BBFC" w:rsidR="008678EA" w:rsidRDefault="008678EA">
      <w:pPr>
        <w:pStyle w:val="TOC2"/>
        <w:rPr>
          <w:rFonts w:asciiTheme="minorHAnsi" w:eastAsiaTheme="minorEastAsia" w:hAnsiTheme="minorHAnsi"/>
          <w:szCs w:val="22"/>
          <w:lang w:val="id-ID" w:eastAsia="id-ID"/>
        </w:rPr>
      </w:pPr>
      <w:hyperlink w:anchor="_Toc105485322" w:history="1">
        <w:r w:rsidRPr="00A82185">
          <w:rPr>
            <w:rStyle w:val="Hyperlink"/>
          </w:rPr>
          <w:t>D.</w:t>
        </w:r>
        <w:r>
          <w:rPr>
            <w:rFonts w:asciiTheme="minorHAnsi" w:eastAsiaTheme="minorEastAsia" w:hAnsiTheme="minorHAnsi"/>
            <w:szCs w:val="22"/>
            <w:lang w:val="id-ID" w:eastAsia="id-ID"/>
          </w:rPr>
          <w:tab/>
        </w:r>
        <w:r w:rsidRPr="00A82185">
          <w:rPr>
            <w:rStyle w:val="Hyperlink"/>
          </w:rPr>
          <w:t>ANALISIS</w:t>
        </w:r>
        <w:r w:rsidRPr="00A82185">
          <w:rPr>
            <w:rStyle w:val="Hyperlink"/>
            <w:spacing w:val="-7"/>
          </w:rPr>
          <w:t xml:space="preserve"> </w:t>
        </w:r>
        <w:r w:rsidRPr="00A82185">
          <w:rPr>
            <w:rStyle w:val="Hyperlink"/>
          </w:rPr>
          <w:t>DAN</w:t>
        </w:r>
        <w:r w:rsidRPr="00A82185">
          <w:rPr>
            <w:rStyle w:val="Hyperlink"/>
            <w:spacing w:val="-7"/>
          </w:rPr>
          <w:t xml:space="preserve"> </w:t>
        </w:r>
        <w:r w:rsidRPr="00A82185">
          <w:rPr>
            <w:rStyle w:val="Hyperlink"/>
          </w:rPr>
          <w:t>PENETAPAN</w:t>
        </w:r>
        <w:r w:rsidRPr="00A82185">
          <w:rPr>
            <w:rStyle w:val="Hyperlink"/>
            <w:spacing w:val="-6"/>
          </w:rPr>
          <w:t xml:space="preserve"> </w:t>
        </w:r>
        <w:r w:rsidRPr="00A82185">
          <w:rPr>
            <w:rStyle w:val="Hyperlink"/>
          </w:rPr>
          <w:t>PROGRAM</w:t>
        </w:r>
        <w:r w:rsidRPr="00A82185">
          <w:rPr>
            <w:rStyle w:val="Hyperlink"/>
            <w:spacing w:val="-7"/>
          </w:rPr>
          <w:t xml:space="preserve"> </w:t>
        </w:r>
        <w:r w:rsidRPr="00A82185">
          <w:rPr>
            <w:rStyle w:val="Hyperlink"/>
          </w:rPr>
          <w:t>PENGEMBANGAN</w:t>
        </w:r>
        <w:r w:rsidRPr="00A82185">
          <w:rPr>
            <w:rStyle w:val="Hyperlink"/>
            <w:spacing w:val="-6"/>
          </w:rPr>
          <w:t xml:space="preserve"> </w:t>
        </w:r>
        <w:r w:rsidRPr="00A82185">
          <w:rPr>
            <w:rStyle w:val="Hyperlink"/>
          </w:rPr>
          <w:t>UNIT PENGELOLA PROGRAM STUDI DAN PROGRAM STUDI</w:t>
        </w:r>
        <w:r>
          <w:rPr>
            <w:webHidden/>
          </w:rPr>
          <w:tab/>
        </w:r>
        <w:r>
          <w:rPr>
            <w:webHidden/>
          </w:rPr>
          <w:fldChar w:fldCharType="begin"/>
        </w:r>
        <w:r>
          <w:rPr>
            <w:webHidden/>
          </w:rPr>
          <w:instrText xml:space="preserve"> PAGEREF _Toc105485322 \h </w:instrText>
        </w:r>
        <w:r>
          <w:rPr>
            <w:webHidden/>
          </w:rPr>
        </w:r>
        <w:r>
          <w:rPr>
            <w:webHidden/>
          </w:rPr>
          <w:fldChar w:fldCharType="separate"/>
        </w:r>
        <w:r w:rsidR="00345217">
          <w:rPr>
            <w:webHidden/>
          </w:rPr>
          <w:t>17</w:t>
        </w:r>
        <w:r>
          <w:rPr>
            <w:webHidden/>
          </w:rPr>
          <w:fldChar w:fldCharType="end"/>
        </w:r>
      </w:hyperlink>
    </w:p>
    <w:p w14:paraId="6BC8CCE1" w14:textId="773C0530" w:rsidR="008678EA" w:rsidRDefault="008678EA">
      <w:pPr>
        <w:pStyle w:val="TOC1"/>
        <w:rPr>
          <w:rFonts w:asciiTheme="minorHAnsi" w:eastAsiaTheme="minorEastAsia" w:hAnsiTheme="minorHAnsi"/>
          <w:noProof/>
          <w:szCs w:val="22"/>
          <w:lang w:val="id-ID" w:eastAsia="id-ID"/>
        </w:rPr>
      </w:pPr>
      <w:hyperlink w:anchor="_Toc105485327" w:history="1">
        <w:r w:rsidRPr="00A82185">
          <w:rPr>
            <w:rStyle w:val="Hyperlink"/>
            <w:noProof/>
          </w:rPr>
          <w:t>BAB III.</w:t>
        </w:r>
        <w:r>
          <w:rPr>
            <w:rFonts w:asciiTheme="minorHAnsi" w:eastAsiaTheme="minorEastAsia" w:hAnsiTheme="minorHAnsi"/>
            <w:noProof/>
            <w:szCs w:val="22"/>
            <w:lang w:val="id-ID" w:eastAsia="id-ID"/>
          </w:rPr>
          <w:tab/>
        </w:r>
        <w:r w:rsidRPr="00A82185">
          <w:rPr>
            <w:rStyle w:val="Hyperlink"/>
            <w:noProof/>
          </w:rPr>
          <w:t>PENUTUP</w:t>
        </w:r>
        <w:r>
          <w:rPr>
            <w:noProof/>
            <w:webHidden/>
          </w:rPr>
          <w:tab/>
        </w:r>
        <w:r>
          <w:rPr>
            <w:noProof/>
            <w:webHidden/>
          </w:rPr>
          <w:fldChar w:fldCharType="begin"/>
        </w:r>
        <w:r>
          <w:rPr>
            <w:noProof/>
            <w:webHidden/>
          </w:rPr>
          <w:instrText xml:space="preserve"> PAGEREF _Toc105485327 \h </w:instrText>
        </w:r>
        <w:r>
          <w:rPr>
            <w:noProof/>
            <w:webHidden/>
          </w:rPr>
        </w:r>
        <w:r>
          <w:rPr>
            <w:noProof/>
            <w:webHidden/>
          </w:rPr>
          <w:fldChar w:fldCharType="separate"/>
        </w:r>
        <w:r w:rsidR="00345217">
          <w:rPr>
            <w:noProof/>
            <w:webHidden/>
          </w:rPr>
          <w:t>18</w:t>
        </w:r>
        <w:r>
          <w:rPr>
            <w:noProof/>
            <w:webHidden/>
          </w:rPr>
          <w:fldChar w:fldCharType="end"/>
        </w:r>
      </w:hyperlink>
    </w:p>
    <w:p w14:paraId="3C3AC5E9" w14:textId="1A236507" w:rsidR="00E91565" w:rsidRPr="00AE2CF5" w:rsidRDefault="00BA28A3" w:rsidP="00AE2CF5">
      <w:pPr>
        <w:sectPr w:rsidR="00E91565" w:rsidRPr="00AE2CF5" w:rsidSect="004255B3">
          <w:pgSz w:w="11907" w:h="16840" w:code="9"/>
          <w:pgMar w:top="1418" w:right="1418" w:bottom="1418" w:left="1701" w:header="720" w:footer="794" w:gutter="0"/>
          <w:pgNumType w:fmt="lowerRoman"/>
          <w:cols w:space="720"/>
          <w:docGrid w:linePitch="360"/>
        </w:sectPr>
      </w:pPr>
      <w:r>
        <w:rPr>
          <w:sz w:val="24"/>
          <w:szCs w:val="24"/>
        </w:rPr>
        <w:fldChar w:fldCharType="end"/>
      </w:r>
    </w:p>
    <w:p w14:paraId="35C75DE0" w14:textId="77777777" w:rsidR="00AA3272" w:rsidRPr="00FB12DE" w:rsidRDefault="0074175B" w:rsidP="00FB12DE">
      <w:pPr>
        <w:pStyle w:val="Heading1"/>
      </w:pPr>
      <w:bookmarkStart w:id="23" w:name="_Toc105485297"/>
      <w:r w:rsidRPr="00FB12DE">
        <w:lastRenderedPageBreak/>
        <w:t>BAB I. PENDAHULUAN</w:t>
      </w:r>
      <w:bookmarkEnd w:id="23"/>
    </w:p>
    <w:p w14:paraId="700452AF" w14:textId="77777777" w:rsidR="009B4E96" w:rsidRDefault="009B4E96" w:rsidP="007D6B48">
      <w:pPr>
        <w:pStyle w:val="BodyText"/>
      </w:pPr>
      <w:r>
        <w:t>&lt;Maksimum 10 Halaman&gt;</w:t>
      </w:r>
    </w:p>
    <w:p w14:paraId="2BC58AFD" w14:textId="352FB38C" w:rsidR="007D6B48" w:rsidRDefault="008678EA" w:rsidP="007D6B48">
      <w:pPr>
        <w:pStyle w:val="BodyText"/>
      </w:pPr>
      <w:r w:rsidRPr="008678EA">
        <w:t xml:space="preserve">Laporan Evaluasi Diri berisi keseluruhan evaluasi diri UPPS dan program studi yang </w:t>
      </w:r>
      <w:proofErr w:type="spellStart"/>
      <w:r w:rsidRPr="008678EA">
        <w:t>diakreditasi</w:t>
      </w:r>
      <w:proofErr w:type="spellEnd"/>
      <w:r w:rsidRPr="008678EA">
        <w:t>. Keberadaan UPPS mengacu pada Peraturan Pemerintah Nomor 4 Tahun 2014 tentang Penyelenggaraan Pendidikan Tinggi dan Pengelolaan Perguruan Tinggi, sesuai dengan struktur organisasi dan tata kerja di masing-masing perguruan tinggi. Pendahuluan ini berisi penjelasan tentang dasar penyusunan, tim penyusun, dan mekanisme kerja penyusunan LED.</w:t>
      </w:r>
    </w:p>
    <w:p w14:paraId="5471DDBB" w14:textId="77777777" w:rsidR="002562CB" w:rsidRPr="00FB12DE" w:rsidRDefault="004D406C" w:rsidP="00FB12DE">
      <w:pPr>
        <w:pStyle w:val="Heading2"/>
      </w:pPr>
      <w:bookmarkStart w:id="24" w:name="_Toc30660425"/>
      <w:bookmarkStart w:id="25" w:name="_Toc105485298"/>
      <w:r w:rsidRPr="00FB12DE">
        <w:t>A.</w:t>
      </w:r>
      <w:r w:rsidRPr="00FB12DE">
        <w:tab/>
        <w:t>DASAR PENYUSUNAN</w:t>
      </w:r>
      <w:bookmarkEnd w:id="24"/>
      <w:bookmarkEnd w:id="25"/>
      <w:r w:rsidRPr="00FB12DE">
        <w:t xml:space="preserve"> </w:t>
      </w:r>
    </w:p>
    <w:p w14:paraId="2F543643" w14:textId="1DF0CAFB" w:rsidR="007D6B48" w:rsidRDefault="008678EA" w:rsidP="007D6B48">
      <w:pPr>
        <w:pStyle w:val="BodyText"/>
      </w:pPr>
      <w:r w:rsidRPr="008678EA">
        <w:t>Bagian ini menjelaskan kebijakan tentang penyusunan evaluasi diri di perguruan tinggi dan tujuan penyusunan LED. Pada bagian ini, UPPS perlu dan harus menunjukkan keterkaitan LED dengan rencana pengembangan perguruan tinggi.</w:t>
      </w:r>
    </w:p>
    <w:p w14:paraId="4CB26E53" w14:textId="77777777" w:rsidR="007D6B48" w:rsidRPr="0074175B" w:rsidRDefault="00DA22A2" w:rsidP="0074175B">
      <w:pPr>
        <w:pStyle w:val="Heading2"/>
      </w:pPr>
      <w:bookmarkStart w:id="26" w:name="_Toc30660426"/>
      <w:bookmarkStart w:id="27" w:name="_Toc105485299"/>
      <w:r w:rsidRPr="0074175B">
        <w:t>B.</w:t>
      </w:r>
      <w:r w:rsidRPr="0074175B">
        <w:tab/>
        <w:t>TIM PENYUSUN DAN TANGGUNG JAWABNYA</w:t>
      </w:r>
      <w:bookmarkEnd w:id="26"/>
      <w:bookmarkEnd w:id="27"/>
    </w:p>
    <w:p w14:paraId="743F32A7" w14:textId="5B0A3D1F" w:rsidR="007D6B48" w:rsidRDefault="008678EA" w:rsidP="007D6B48">
      <w:pPr>
        <w:pStyle w:val="BodyText"/>
      </w:pPr>
      <w:r w:rsidRPr="008678EA">
        <w:t>Bagian ini menjelaskan keberadaan tim penyusun LED yang ditugasi oleh UPPS beserta deskripsi tugasnya. Keberadaan tim penyusun dan tugasnya harus ditunjukkan dengan dokumen formal yang disahkan oleh Ketua UPPS, dalam hal ini Dekan atau Ketua Jurusan/ Departemen untuk Universitas/Institut, atau Direktur untuk Politeknik, atau Ketua untuk Sekolah Tinggi, atau yang setingkat. Susunan tim penyusun LED harus melibatkan pemangku kepentingan internal (mahasiswa, pimpinan, dosen, dan tenaga kependidikan) dan eksternal (lulusan, pengguna, dan mitra).</w:t>
      </w:r>
    </w:p>
    <w:p w14:paraId="37871BF7" w14:textId="77777777" w:rsidR="007D6B48" w:rsidRPr="00FB12DE" w:rsidRDefault="00DA22A2" w:rsidP="00FB12DE">
      <w:pPr>
        <w:pStyle w:val="Heading2"/>
      </w:pPr>
      <w:bookmarkStart w:id="28" w:name="_Toc30660427"/>
      <w:bookmarkStart w:id="29" w:name="_Toc105485300"/>
      <w:r w:rsidRPr="00FB12DE">
        <w:t>C.</w:t>
      </w:r>
      <w:r w:rsidRPr="00FB12DE">
        <w:tab/>
        <w:t>MEKANISME KERJA PENYUSUNAN LED</w:t>
      </w:r>
      <w:bookmarkEnd w:id="28"/>
      <w:bookmarkEnd w:id="29"/>
    </w:p>
    <w:p w14:paraId="5548B0C4" w14:textId="07083A56" w:rsidR="007D6B48" w:rsidRDefault="008678EA" w:rsidP="007D6B48">
      <w:pPr>
        <w:pStyle w:val="BodyText"/>
      </w:pPr>
      <w:r w:rsidRPr="008678EA">
        <w:t>Bagian ini menjelaskan mekanisme pengumpulan data dan informasi, verifikasi dan validasi data, pengecekan konsistensi data, analisis data, identifikasi akar masalah dan penetapan strategi pengembangan yang mengacu pada rencana pengembangan UPPS. Penjelasan tentang mekanisme kerja perlu disertai dengan jadwal kerja tim yang jelas.</w:t>
      </w:r>
    </w:p>
    <w:p w14:paraId="732A70A7" w14:textId="77777777" w:rsidR="009B4E96" w:rsidRPr="00FB12DE" w:rsidRDefault="009B4E96" w:rsidP="00FB12DE">
      <w:r>
        <w:br w:type="page"/>
      </w:r>
    </w:p>
    <w:p w14:paraId="60B22778" w14:textId="1C5139FD" w:rsidR="007D6B48" w:rsidRDefault="00DA22A2" w:rsidP="009E3FFF">
      <w:pPr>
        <w:pStyle w:val="Heading1"/>
      </w:pPr>
      <w:bookmarkStart w:id="30" w:name="_Toc105485301"/>
      <w:r w:rsidRPr="009E3FFF">
        <w:lastRenderedPageBreak/>
        <w:t>BAB II.</w:t>
      </w:r>
      <w:r w:rsidRPr="009E3FFF">
        <w:tab/>
        <w:t>LAPORAN EVALUASI DIRI</w:t>
      </w:r>
      <w:bookmarkEnd w:id="30"/>
    </w:p>
    <w:p w14:paraId="2DA0FF63" w14:textId="77777777" w:rsidR="007D6B48" w:rsidRPr="00FB12DE" w:rsidRDefault="004D406C" w:rsidP="00FB12DE">
      <w:pPr>
        <w:pStyle w:val="Heading2"/>
      </w:pPr>
      <w:bookmarkStart w:id="31" w:name="_Toc105485302"/>
      <w:r w:rsidRPr="00FB12DE">
        <w:t>A.</w:t>
      </w:r>
      <w:r w:rsidRPr="00FB12DE">
        <w:tab/>
        <w:t>KONDISI EKSTERNAL</w:t>
      </w:r>
      <w:bookmarkEnd w:id="31"/>
    </w:p>
    <w:p w14:paraId="6EDE6F94" w14:textId="77777777" w:rsidR="009B4E96" w:rsidRPr="009B4E96" w:rsidRDefault="009B4E96" w:rsidP="009B4E96">
      <w:pPr>
        <w:pStyle w:val="BodyText"/>
      </w:pPr>
      <w:r>
        <w:t>&lt;Maksimum 10 hal&gt;</w:t>
      </w:r>
    </w:p>
    <w:p w14:paraId="147235CF" w14:textId="60B981AC" w:rsidR="007D6B48" w:rsidRDefault="008678EA" w:rsidP="007D6B48">
      <w:pPr>
        <w:pStyle w:val="BodyText"/>
      </w:pPr>
      <w:r w:rsidRPr="008678EA">
        <w:t>Pada bagian ini UPPS perlu menjelaskan kondisi eksternal program studi yang terdiri atas lingkungan makro dan lingkungan mikro di tingkat lokal, nasional, dan internasional.</w:t>
      </w:r>
      <w:r w:rsidRPr="008678EA">
        <w:t xml:space="preserve"> </w:t>
      </w:r>
      <w:r w:rsidRPr="008678EA">
        <w:t>Lingkungan makro mencakup aspek kebijakan, ekonomi, sosial, budaya, serta perkembangan ilmu pengetahuan dan teknologi. Lingkungan mikro mencakup aspek pesaing, pengguna lulusan, sumber calon mahasiswa, sumber calon dosen, sumber tenaga kependidikan, sumber pendanaan, perkuliahan daring (e-learning, pendidikan jarak jauh), kebutuhan dunia</w:t>
      </w:r>
      <w:r>
        <w:t xml:space="preserve"> </w:t>
      </w:r>
      <w:r w:rsidRPr="008678EA">
        <w:t xml:space="preserve">usaha/industri dan masyarakat, dan kemitraan. UPPS perlu menganalisis aspek-aspek dalam lingkungan makro dan lingkungan mikro yang relevan dan dapat mempengaruhi eksistensi/keberadaan dan pengembangan UPPS dan program studi yang </w:t>
      </w:r>
      <w:proofErr w:type="spellStart"/>
      <w:r w:rsidRPr="008678EA">
        <w:t>diakreditasi</w:t>
      </w:r>
      <w:proofErr w:type="spellEnd"/>
      <w:r w:rsidRPr="008678EA">
        <w:t>. UPPS perlu menyampaikan rumusan strategi pengembangan program studi secara umum yang berkesesuaian untuk menghasilkan program-program pengembangan alternatif yang tepat, yang akan dijabarkan lebih rinci pada Bagian D tentang Program Pengembangan.</w:t>
      </w:r>
    </w:p>
    <w:p w14:paraId="7C870C8E" w14:textId="7A54E501" w:rsidR="007D6B48" w:rsidRPr="00FB12DE" w:rsidRDefault="004D406C" w:rsidP="00FB12DE">
      <w:pPr>
        <w:pStyle w:val="Heading2"/>
      </w:pPr>
      <w:bookmarkStart w:id="32" w:name="_Toc105485303"/>
      <w:r w:rsidRPr="00FB12DE">
        <w:t>B.</w:t>
      </w:r>
      <w:r w:rsidRPr="00FB12DE">
        <w:tab/>
        <w:t>PROFIL UNIT PENGELOLA PROGRAM STUDI</w:t>
      </w:r>
      <w:bookmarkEnd w:id="32"/>
    </w:p>
    <w:p w14:paraId="747787C0" w14:textId="77777777" w:rsidR="009B4E96" w:rsidRPr="009B4E96" w:rsidRDefault="009B4E96" w:rsidP="009B4E96">
      <w:pPr>
        <w:pStyle w:val="BodyText"/>
      </w:pPr>
      <w:r>
        <w:t>&lt;Maksimum 10 hal&gt;</w:t>
      </w:r>
    </w:p>
    <w:p w14:paraId="63F992ED" w14:textId="04F2BB38" w:rsidR="007D6B48" w:rsidRDefault="008678EA" w:rsidP="007D6B48">
      <w:pPr>
        <w:pStyle w:val="BodyText"/>
      </w:pPr>
      <w:r w:rsidRPr="008678EA">
        <w:t>Bagian ini memuat deskripsi mengenai sejarah UPPS, visi, misi, tujuan, strategi dan tata nilai, struktur organisasi, mahasiswa dan lulusan, sumber daya manusia (dosen dan tenaga kependidikan), keuangan, sarana dan prasarana, sistem penjaminan mutu internal, serta kinerja UPPS yang disajikan secara ringkas dan mengemukakan hal-hal yang terpenting. Aspek yang harus dijelaskan pada bagian ini meliputi:</w:t>
      </w:r>
    </w:p>
    <w:p w14:paraId="78868B4D" w14:textId="77777777" w:rsidR="007D6B48" w:rsidRDefault="007D6B48" w:rsidP="007D6B48">
      <w:pPr>
        <w:pStyle w:val="Heading3"/>
      </w:pPr>
      <w:bookmarkStart w:id="33" w:name="_Toc23860423"/>
      <w:bookmarkStart w:id="34" w:name="_Toc23860585"/>
      <w:bookmarkStart w:id="35" w:name="_Toc23862295"/>
      <w:bookmarkStart w:id="36" w:name="_Toc30660431"/>
      <w:bookmarkStart w:id="37" w:name="_Toc105485166"/>
      <w:bookmarkStart w:id="38" w:name="_Toc105485304"/>
      <w:r>
        <w:t>1.</w:t>
      </w:r>
      <w:r>
        <w:tab/>
        <w:t>Sejarah Unit Pengelola Program Studi dan Program Studi</w:t>
      </w:r>
      <w:bookmarkEnd w:id="33"/>
      <w:bookmarkEnd w:id="34"/>
      <w:bookmarkEnd w:id="35"/>
      <w:bookmarkEnd w:id="36"/>
      <w:bookmarkEnd w:id="37"/>
      <w:bookmarkEnd w:id="38"/>
    </w:p>
    <w:p w14:paraId="5C9AF6D1" w14:textId="7A3BE708" w:rsidR="007D6B48" w:rsidRDefault="00C22533" w:rsidP="00DA22A2">
      <w:pPr>
        <w:pStyle w:val="BodyTextIndent"/>
      </w:pPr>
      <w:r w:rsidRPr="00C22533">
        <w:t xml:space="preserve">Bagian ini berisi penjelasan UPPS tentang riwayat pendirian dan perkembangan UPPS dan program studi yang </w:t>
      </w:r>
      <w:proofErr w:type="spellStart"/>
      <w:r w:rsidRPr="00C22533">
        <w:t>diakreditasi</w:t>
      </w:r>
      <w:proofErr w:type="spellEnd"/>
      <w:r w:rsidRPr="00C22533">
        <w:t xml:space="preserve"> secara ringkas namun jelas.</w:t>
      </w:r>
    </w:p>
    <w:p w14:paraId="3FFB94DB" w14:textId="77777777" w:rsidR="007D6B48" w:rsidRDefault="007D6B48" w:rsidP="007D6B48">
      <w:pPr>
        <w:pStyle w:val="Heading3"/>
      </w:pPr>
      <w:bookmarkStart w:id="39" w:name="_Toc23860424"/>
      <w:bookmarkStart w:id="40" w:name="_Toc23860586"/>
      <w:bookmarkStart w:id="41" w:name="_Toc23862296"/>
      <w:bookmarkStart w:id="42" w:name="_Toc30660432"/>
      <w:bookmarkStart w:id="43" w:name="_Toc105485167"/>
      <w:bookmarkStart w:id="44" w:name="_Toc105485305"/>
      <w:r>
        <w:t>2.</w:t>
      </w:r>
      <w:r>
        <w:tab/>
        <w:t>Visi, misi, tujuan, strategi, dan tata nilai</w:t>
      </w:r>
      <w:bookmarkEnd w:id="39"/>
      <w:bookmarkEnd w:id="40"/>
      <w:bookmarkEnd w:id="41"/>
      <w:bookmarkEnd w:id="42"/>
      <w:bookmarkEnd w:id="43"/>
      <w:bookmarkEnd w:id="44"/>
    </w:p>
    <w:p w14:paraId="318A62BC" w14:textId="25429815" w:rsidR="007D6B48" w:rsidRDefault="00C22533" w:rsidP="00DA22A2">
      <w:pPr>
        <w:pStyle w:val="BodyTextIndent"/>
      </w:pPr>
      <w:r w:rsidRPr="00C22533">
        <w:t xml:space="preserve">Bagian ini berisi penjelasan singkat visi, misi, tujuan, strategi, dan tata nilai yang diterapkan di UPPS dan program studi yang </w:t>
      </w:r>
      <w:proofErr w:type="spellStart"/>
      <w:proofErr w:type="gramStart"/>
      <w:r w:rsidRPr="00C22533">
        <w:t>diakreditasi</w:t>
      </w:r>
      <w:proofErr w:type="spellEnd"/>
      <w:r w:rsidRPr="00C22533">
        <w:t>(</w:t>
      </w:r>
      <w:proofErr w:type="gramEnd"/>
      <w:r w:rsidRPr="00C22533">
        <w:t>visi keilmuan/</w:t>
      </w:r>
      <w:r w:rsidRPr="00C22533">
        <w:rPr>
          <w:i/>
          <w:iCs/>
        </w:rPr>
        <w:t>scientific vision</w:t>
      </w:r>
      <w:r w:rsidRPr="00C22533">
        <w:t>).</w:t>
      </w:r>
    </w:p>
    <w:p w14:paraId="24FAA396" w14:textId="77777777" w:rsidR="007D6B48" w:rsidRDefault="007D6B48" w:rsidP="007D6B48">
      <w:pPr>
        <w:pStyle w:val="Heading3"/>
      </w:pPr>
      <w:bookmarkStart w:id="45" w:name="_Toc23860425"/>
      <w:bookmarkStart w:id="46" w:name="_Toc23860587"/>
      <w:bookmarkStart w:id="47" w:name="_Toc23862297"/>
      <w:bookmarkStart w:id="48" w:name="_Toc30660433"/>
      <w:bookmarkStart w:id="49" w:name="_Toc105485168"/>
      <w:bookmarkStart w:id="50" w:name="_Toc105485306"/>
      <w:r>
        <w:t>3.</w:t>
      </w:r>
      <w:r>
        <w:tab/>
        <w:t>Organisasi dan Tata Kerja</w:t>
      </w:r>
      <w:bookmarkEnd w:id="45"/>
      <w:bookmarkEnd w:id="46"/>
      <w:bookmarkEnd w:id="47"/>
      <w:bookmarkEnd w:id="48"/>
      <w:bookmarkEnd w:id="49"/>
      <w:bookmarkEnd w:id="50"/>
    </w:p>
    <w:p w14:paraId="3E626A70" w14:textId="7235D3E9" w:rsidR="007D6B48" w:rsidRDefault="00C22533" w:rsidP="00DA22A2">
      <w:pPr>
        <w:pStyle w:val="BodyTextIndent"/>
      </w:pPr>
      <w:r w:rsidRPr="00C22533">
        <w:t>Bagian ini memuat informasi terkait dokumen formal organisasi dan tata kerja yang berlaku, termasuk uraian secara ringkas tentang struktur organisasi dan tata kerja, tugas pokok, dan fungsinya (</w:t>
      </w:r>
      <w:proofErr w:type="spellStart"/>
      <w:r w:rsidRPr="00C22533">
        <w:t>tupoksi</w:t>
      </w:r>
      <w:proofErr w:type="spellEnd"/>
      <w:r w:rsidRPr="00C22533">
        <w:t xml:space="preserve">) di lingkup UPPS dan program studi yang </w:t>
      </w:r>
      <w:proofErr w:type="spellStart"/>
      <w:r w:rsidRPr="00C22533">
        <w:t>diakreditasi</w:t>
      </w:r>
      <w:proofErr w:type="spellEnd"/>
      <w:r w:rsidRPr="00C22533">
        <w:t>.</w:t>
      </w:r>
    </w:p>
    <w:p w14:paraId="609A2653" w14:textId="77777777" w:rsidR="007D6B48" w:rsidRDefault="007D6B48" w:rsidP="007D6B48">
      <w:pPr>
        <w:pStyle w:val="Heading3"/>
      </w:pPr>
      <w:bookmarkStart w:id="51" w:name="_Toc23860426"/>
      <w:bookmarkStart w:id="52" w:name="_Toc23860588"/>
      <w:bookmarkStart w:id="53" w:name="_Toc23862298"/>
      <w:bookmarkStart w:id="54" w:name="_Toc30660434"/>
      <w:bookmarkStart w:id="55" w:name="_Toc105485169"/>
      <w:bookmarkStart w:id="56" w:name="_Toc105485307"/>
      <w:r>
        <w:lastRenderedPageBreak/>
        <w:t>4.</w:t>
      </w:r>
      <w:r>
        <w:tab/>
        <w:t>Mahasiswa dan Lulusan</w:t>
      </w:r>
      <w:bookmarkEnd w:id="51"/>
      <w:bookmarkEnd w:id="52"/>
      <w:bookmarkEnd w:id="53"/>
      <w:bookmarkEnd w:id="54"/>
      <w:bookmarkEnd w:id="55"/>
      <w:bookmarkEnd w:id="56"/>
    </w:p>
    <w:p w14:paraId="640D251F" w14:textId="0EC24BCF" w:rsidR="002A08F0" w:rsidRDefault="00C22533" w:rsidP="00DA22A2">
      <w:pPr>
        <w:pStyle w:val="BodyTextIndent"/>
      </w:pPr>
      <w:r w:rsidRPr="00C22533">
        <w:t xml:space="preserve">Bagian ini memuat penjelasan ringkas tentang jumlah mahasiswa dan lulusan di program studi yang </w:t>
      </w:r>
      <w:proofErr w:type="spellStart"/>
      <w:r w:rsidRPr="00C22533">
        <w:t>diakreditasi</w:t>
      </w:r>
      <w:proofErr w:type="spellEnd"/>
      <w:r w:rsidRPr="00C22533">
        <w:t>, termasuk kualitas masukan, prestasi akademik dan non-akademik terbaik yang dicapai mahasiswa dan lulusan, serta kinerja lulusan.</w:t>
      </w:r>
    </w:p>
    <w:p w14:paraId="3625D33F" w14:textId="6A611F27" w:rsidR="007D6B48" w:rsidRDefault="002A08F0" w:rsidP="007D6B48">
      <w:pPr>
        <w:pStyle w:val="Heading3"/>
      </w:pPr>
      <w:bookmarkStart w:id="57" w:name="_Toc23860427"/>
      <w:bookmarkStart w:id="58" w:name="_Toc23860589"/>
      <w:bookmarkStart w:id="59" w:name="_Toc23862299"/>
      <w:bookmarkStart w:id="60" w:name="_Toc30660435"/>
      <w:bookmarkStart w:id="61" w:name="_Toc105485170"/>
      <w:bookmarkStart w:id="62" w:name="_Toc105485308"/>
      <w:r>
        <w:t>5</w:t>
      </w:r>
      <w:r w:rsidR="007D6B48">
        <w:t>.</w:t>
      </w:r>
      <w:r w:rsidR="007D6B48">
        <w:tab/>
        <w:t>Dosen dan Tenaga Kependidikan</w:t>
      </w:r>
      <w:bookmarkEnd w:id="57"/>
      <w:bookmarkEnd w:id="58"/>
      <w:bookmarkEnd w:id="59"/>
      <w:bookmarkEnd w:id="60"/>
      <w:bookmarkEnd w:id="61"/>
      <w:bookmarkEnd w:id="62"/>
    </w:p>
    <w:p w14:paraId="6425EF1A" w14:textId="56EDC751" w:rsidR="007D6B48" w:rsidRDefault="00C22533" w:rsidP="00DA22A2">
      <w:pPr>
        <w:pStyle w:val="BodyTextIndent"/>
      </w:pPr>
      <w:r w:rsidRPr="00C22533">
        <w:t xml:space="preserve">Bagian ini memuat penjelasan ringkas tentang jumlah dan kualifikasi SDM (dosen dan tenaga kependidikan) di program studi yang </w:t>
      </w:r>
      <w:proofErr w:type="spellStart"/>
      <w:r w:rsidRPr="00C22533">
        <w:t>diakreditasi</w:t>
      </w:r>
      <w:proofErr w:type="spellEnd"/>
      <w:r w:rsidRPr="00C22533">
        <w:t>, kecukupan, kinerja, dan prestasi terbaik yang pernah dicapai.</w:t>
      </w:r>
    </w:p>
    <w:p w14:paraId="1E52A2C5" w14:textId="77777777" w:rsidR="007D6B48" w:rsidRDefault="007D6B48" w:rsidP="007D6B48">
      <w:pPr>
        <w:pStyle w:val="Heading3"/>
      </w:pPr>
      <w:bookmarkStart w:id="63" w:name="_Toc23860428"/>
      <w:bookmarkStart w:id="64" w:name="_Toc23860590"/>
      <w:bookmarkStart w:id="65" w:name="_Toc23862300"/>
      <w:bookmarkStart w:id="66" w:name="_Toc30660436"/>
      <w:bookmarkStart w:id="67" w:name="_Toc105485171"/>
      <w:bookmarkStart w:id="68" w:name="_Toc105485309"/>
      <w:r>
        <w:t>6.</w:t>
      </w:r>
      <w:r>
        <w:tab/>
        <w:t>Keuangan, Sarana, dan Prasarana</w:t>
      </w:r>
      <w:bookmarkEnd w:id="63"/>
      <w:bookmarkEnd w:id="64"/>
      <w:bookmarkEnd w:id="65"/>
      <w:bookmarkEnd w:id="66"/>
      <w:bookmarkEnd w:id="67"/>
      <w:bookmarkEnd w:id="68"/>
    </w:p>
    <w:p w14:paraId="633B2FBD" w14:textId="75EF0D79" w:rsidR="007D6B48" w:rsidRDefault="00C22533" w:rsidP="00DA22A2">
      <w:pPr>
        <w:pStyle w:val="BodyTextIndent"/>
      </w:pPr>
      <w:r w:rsidRPr="00C22533">
        <w:t xml:space="preserve">Bagian ini memuat penjelasan ringkas tentang kecukupan, kelayakan, kualitas, dan aksesibilitas sumber daya keuangan, sarana dan prasarana di UPPS dan program studi yang </w:t>
      </w:r>
      <w:proofErr w:type="spellStart"/>
      <w:r w:rsidRPr="00C22533">
        <w:t>diakreditasi</w:t>
      </w:r>
      <w:proofErr w:type="spellEnd"/>
      <w:r w:rsidRPr="00C22533">
        <w:t>.</w:t>
      </w:r>
    </w:p>
    <w:p w14:paraId="70A34D22" w14:textId="77777777" w:rsidR="007D6B48" w:rsidRDefault="007D6B48" w:rsidP="007D6B48">
      <w:pPr>
        <w:pStyle w:val="Heading3"/>
      </w:pPr>
      <w:bookmarkStart w:id="69" w:name="_Toc23860429"/>
      <w:bookmarkStart w:id="70" w:name="_Toc23860591"/>
      <w:bookmarkStart w:id="71" w:name="_Toc23862301"/>
      <w:bookmarkStart w:id="72" w:name="_Toc30660437"/>
      <w:bookmarkStart w:id="73" w:name="_Toc105485172"/>
      <w:bookmarkStart w:id="74" w:name="_Toc105485310"/>
      <w:r>
        <w:t>7.</w:t>
      </w:r>
      <w:r>
        <w:tab/>
        <w:t>Sistem Penjaminan Mutu</w:t>
      </w:r>
      <w:bookmarkEnd w:id="69"/>
      <w:bookmarkEnd w:id="70"/>
      <w:bookmarkEnd w:id="71"/>
      <w:bookmarkEnd w:id="72"/>
      <w:bookmarkEnd w:id="73"/>
      <w:bookmarkEnd w:id="74"/>
    </w:p>
    <w:p w14:paraId="43D30BA2" w14:textId="2762D58A" w:rsidR="007D6B48" w:rsidRDefault="00C22533" w:rsidP="00DA22A2">
      <w:pPr>
        <w:pStyle w:val="BodyTextIndent"/>
      </w:pPr>
      <w:r w:rsidRPr="00C22533">
        <w:t>Bagian ini memuat penjelasan implementasi Sistem Penjaminan Mutu yang sesuai dengan kebijakan, organisasi, instrumen yang dikembangkan di tingkat perguruan tinggi, monitoring dan evaluasi, pelaporan, dan tindak lanjutnya. Penjelasan sebaiknya berdasar</w:t>
      </w:r>
      <w:r>
        <w:t xml:space="preserve"> </w:t>
      </w:r>
      <w:r w:rsidRPr="00C22533">
        <w:t xml:space="preserve">siklus PPEPP yang dilakukan oleh UPPS dan program studi yang </w:t>
      </w:r>
      <w:proofErr w:type="spellStart"/>
      <w:r w:rsidRPr="00C22533">
        <w:t>diakreditasi</w:t>
      </w:r>
      <w:proofErr w:type="spellEnd"/>
      <w:r w:rsidRPr="00C22533">
        <w:t>, termasuk pengakuan mutu dari lembaga audit eksternal, lembaga akreditasi, dan lembaga sertifikasi.</w:t>
      </w:r>
    </w:p>
    <w:p w14:paraId="1272307A" w14:textId="77777777" w:rsidR="007D6B48" w:rsidRDefault="007D6B48" w:rsidP="007D6B48">
      <w:pPr>
        <w:pStyle w:val="Heading3"/>
      </w:pPr>
      <w:bookmarkStart w:id="75" w:name="_Toc23860430"/>
      <w:bookmarkStart w:id="76" w:name="_Toc23860592"/>
      <w:bookmarkStart w:id="77" w:name="_Toc23862302"/>
      <w:bookmarkStart w:id="78" w:name="_Toc30660438"/>
      <w:bookmarkStart w:id="79" w:name="_Toc105485173"/>
      <w:bookmarkStart w:id="80" w:name="_Toc105485311"/>
      <w:r>
        <w:t>8.</w:t>
      </w:r>
      <w:r>
        <w:tab/>
        <w:t>Kinerja Unit Pengelola Program Studi dan Program Studi</w:t>
      </w:r>
      <w:bookmarkEnd w:id="75"/>
      <w:bookmarkEnd w:id="76"/>
      <w:bookmarkEnd w:id="77"/>
      <w:bookmarkEnd w:id="78"/>
      <w:bookmarkEnd w:id="79"/>
      <w:bookmarkEnd w:id="80"/>
    </w:p>
    <w:p w14:paraId="41BA7E01" w14:textId="5411AD2B" w:rsidR="007D6B48" w:rsidRDefault="00C22533" w:rsidP="00DA22A2">
      <w:pPr>
        <w:pStyle w:val="BodyTextIndent"/>
      </w:pPr>
      <w:r w:rsidRPr="00C22533">
        <w:t xml:space="preserve">Bagian ini memuat penjelasan tentang luaran dan capaian yang paling diunggulkan oleh UPPS dan program studi yang </w:t>
      </w:r>
      <w:proofErr w:type="spellStart"/>
      <w:r w:rsidRPr="00C22533">
        <w:t>diakreditasi</w:t>
      </w:r>
      <w:proofErr w:type="spellEnd"/>
      <w:r w:rsidRPr="00C22533">
        <w:t xml:space="preserve">. Penjelasan disertai dengan tabel bukti luaran dan capaian dan/ atau tautan dokumen digital yang </w:t>
      </w:r>
      <w:proofErr w:type="spellStart"/>
      <w:r w:rsidRPr="00C22533">
        <w:t>diunggah</w:t>
      </w:r>
      <w:proofErr w:type="spellEnd"/>
      <w:r w:rsidRPr="00C22533">
        <w:t xml:space="preserve"> dalam </w:t>
      </w:r>
      <w:proofErr w:type="spellStart"/>
      <w:r w:rsidRPr="00C22533">
        <w:t>repositori</w:t>
      </w:r>
      <w:proofErr w:type="spellEnd"/>
      <w:r w:rsidRPr="00C22533">
        <w:t xml:space="preserve"> daring.</w:t>
      </w:r>
    </w:p>
    <w:p w14:paraId="125DF917" w14:textId="77777777" w:rsidR="009B4E96" w:rsidRPr="00734999" w:rsidRDefault="009B4E96" w:rsidP="00734999">
      <w:r w:rsidRPr="00734999">
        <w:br w:type="page"/>
      </w:r>
    </w:p>
    <w:p w14:paraId="2A80C35B" w14:textId="3C4085E8" w:rsidR="007D6B48" w:rsidRPr="00FB12DE" w:rsidRDefault="004D406C" w:rsidP="00FB12DE">
      <w:pPr>
        <w:pStyle w:val="Heading2"/>
      </w:pPr>
      <w:bookmarkStart w:id="81" w:name="_Toc105485312"/>
      <w:r w:rsidRPr="00FB12DE">
        <w:lastRenderedPageBreak/>
        <w:t>C.</w:t>
      </w:r>
      <w:r w:rsidRPr="00FB12DE">
        <w:tab/>
        <w:t>KRITERIA</w:t>
      </w:r>
      <w:bookmarkEnd w:id="81"/>
    </w:p>
    <w:p w14:paraId="164550A2" w14:textId="5D951B2D" w:rsidR="009B4E96" w:rsidRDefault="009B4E96" w:rsidP="00067AFD">
      <w:pPr>
        <w:pStyle w:val="BodyText"/>
      </w:pPr>
      <w:r>
        <w:t>&lt;Perhatikan agar total halaman ≤150 halaman&gt;</w:t>
      </w:r>
    </w:p>
    <w:p w14:paraId="28D34F7B" w14:textId="564514D3" w:rsidR="007D6B48" w:rsidRDefault="00C22533" w:rsidP="00067AFD">
      <w:pPr>
        <w:pStyle w:val="BodyText"/>
      </w:pPr>
      <w:r>
        <w:t>Pada bagian ini, Tim Penyusun perlu merujuk kepada standar yang tepat sehingga dapat menjelaskan isi setiap kriteria dengan benar. Untuk memudahkan penyebutan standar yang harus dirujuk, digunakan singkatan sebagai berikut:</w:t>
      </w:r>
    </w:p>
    <w:p w14:paraId="6D81B97B" w14:textId="77777777" w:rsidR="00C22533" w:rsidRDefault="00C22533" w:rsidP="00C22533">
      <w:pPr>
        <w:pStyle w:val="BodyText"/>
        <w:numPr>
          <w:ilvl w:val="0"/>
          <w:numId w:val="22"/>
        </w:numPr>
      </w:pPr>
      <w:r>
        <w:t>SN-</w:t>
      </w:r>
      <w:proofErr w:type="spellStart"/>
      <w:r>
        <w:t>Dikti</w:t>
      </w:r>
      <w:proofErr w:type="spellEnd"/>
      <w:r>
        <w:t>: Standar Nasional Pendidikan Tinggi,</w:t>
      </w:r>
    </w:p>
    <w:p w14:paraId="24B58F6F" w14:textId="77777777" w:rsidR="00C22533" w:rsidRDefault="00C22533" w:rsidP="00C22533">
      <w:pPr>
        <w:pStyle w:val="BodyText"/>
        <w:numPr>
          <w:ilvl w:val="0"/>
          <w:numId w:val="22"/>
        </w:numPr>
      </w:pPr>
      <w:r>
        <w:t xml:space="preserve">Standar-PT: standar yang ditetapkan oleh perguruan tinggi sebagai </w:t>
      </w:r>
      <w:proofErr w:type="spellStart"/>
      <w:r>
        <w:t>pelampauan</w:t>
      </w:r>
      <w:proofErr w:type="spellEnd"/>
      <w:r>
        <w:t xml:space="preserve"> SN-</w:t>
      </w:r>
      <w:proofErr w:type="spellStart"/>
      <w:r>
        <w:t>Dikti</w:t>
      </w:r>
      <w:proofErr w:type="spellEnd"/>
      <w:r>
        <w:t xml:space="preserve"> dan/atau yang tidak ditetapkan di SN-</w:t>
      </w:r>
      <w:proofErr w:type="spellStart"/>
      <w:r>
        <w:t>Dikti</w:t>
      </w:r>
      <w:proofErr w:type="spellEnd"/>
    </w:p>
    <w:p w14:paraId="79A5FE90" w14:textId="52BDC0C1" w:rsidR="00C22533" w:rsidRDefault="00C22533" w:rsidP="00C22533">
      <w:pPr>
        <w:pStyle w:val="BodyText"/>
        <w:numPr>
          <w:ilvl w:val="0"/>
          <w:numId w:val="22"/>
        </w:numPr>
      </w:pPr>
      <w:r>
        <w:t>Standar-</w:t>
      </w:r>
      <w:proofErr w:type="spellStart"/>
      <w:r>
        <w:t>Dikti</w:t>
      </w:r>
      <w:proofErr w:type="spellEnd"/>
      <w:r>
        <w:t>: standar pendidikan tinggi yang meliputi SN-</w:t>
      </w:r>
      <w:proofErr w:type="spellStart"/>
      <w:r>
        <w:t>Dikti</w:t>
      </w:r>
      <w:proofErr w:type="spellEnd"/>
      <w:r>
        <w:t xml:space="preserve"> dan Standar-PT.</w:t>
      </w:r>
    </w:p>
    <w:p w14:paraId="219F889A" w14:textId="77777777" w:rsidR="00C22533" w:rsidRDefault="00C22533" w:rsidP="00C22533">
      <w:pPr>
        <w:pStyle w:val="BodyText"/>
      </w:pPr>
      <w:r>
        <w:t xml:space="preserve">Setiap standar mempunyai sejumlah indikator kinerja untuk mengukur </w:t>
      </w:r>
      <w:proofErr w:type="spellStart"/>
      <w:r>
        <w:t>ketercapaian</w:t>
      </w:r>
      <w:proofErr w:type="spellEnd"/>
      <w:r>
        <w:t xml:space="preserve"> standar tersebut. Indikator Kinerja Utama (IKU) adalah indikator kinerja untuk mengukur </w:t>
      </w:r>
      <w:proofErr w:type="spellStart"/>
      <w:r>
        <w:t>ketercapaian</w:t>
      </w:r>
      <w:proofErr w:type="spellEnd"/>
      <w:r>
        <w:t xml:space="preserve"> SN-</w:t>
      </w:r>
      <w:proofErr w:type="spellStart"/>
      <w:r>
        <w:t>Dikti</w:t>
      </w:r>
      <w:proofErr w:type="spellEnd"/>
      <w:r>
        <w:t xml:space="preserve">. Indikator Kinerja Tambahan (IKT) adalah indikator kinerja untuk mengukur </w:t>
      </w:r>
      <w:proofErr w:type="spellStart"/>
      <w:r>
        <w:t>ketercapaian</w:t>
      </w:r>
      <w:proofErr w:type="spellEnd"/>
      <w:r>
        <w:t xml:space="preserve"> Standar-PT yang ditetapkan di luar IKU.</w:t>
      </w:r>
    </w:p>
    <w:p w14:paraId="2A60F6F5" w14:textId="00485018" w:rsidR="00C22533" w:rsidRDefault="00C22533" w:rsidP="00C22533">
      <w:pPr>
        <w:pStyle w:val="BodyText"/>
      </w:pPr>
      <w:r>
        <w:t xml:space="preserve">Pada beberapa kriteria di bawah ini digunakan istilah DTPR. DTPR adalah dosen tetap penghitung rasio yang merupakan dosen tetap institusi yang ditugaskan mengajar mata kuliah inti yang sesuai dengan </w:t>
      </w:r>
      <w:proofErr w:type="spellStart"/>
      <w:r>
        <w:t>kompetensinya</w:t>
      </w:r>
      <w:proofErr w:type="spellEnd"/>
      <w:r>
        <w:t xml:space="preserve"> di program studi yang </w:t>
      </w:r>
      <w:proofErr w:type="spellStart"/>
      <w:r>
        <w:t>diakreditasi</w:t>
      </w:r>
      <w:proofErr w:type="spellEnd"/>
      <w:r>
        <w:t>.</w:t>
      </w:r>
    </w:p>
    <w:p w14:paraId="0943C3A2" w14:textId="40F0C4A6" w:rsidR="00C22533" w:rsidRDefault="007D6B48" w:rsidP="00C22533">
      <w:pPr>
        <w:pStyle w:val="Heading3"/>
      </w:pPr>
      <w:bookmarkStart w:id="82" w:name="_Toc105485313"/>
      <w:r>
        <w:t>C.1</w:t>
      </w:r>
      <w:r>
        <w:tab/>
        <w:t>Visi, Misi, Tujuan, dan Strategi</w:t>
      </w:r>
      <w:bookmarkEnd w:id="82"/>
    </w:p>
    <w:p w14:paraId="0484AF35" w14:textId="77777777" w:rsidR="00C22533" w:rsidRDefault="00C22533" w:rsidP="00367DC7">
      <w:pPr>
        <w:ind w:left="284"/>
        <w:jc w:val="both"/>
      </w:pPr>
      <w:r>
        <w:t>Kriteria ini berisi penjelasan yang mencakup penetapan, pelaksanaan, evaluasi, pengendalian, dan peningkatan Standar Perguruan Tinggi yang berkaitan dengan visi, misi, tujuan, dan strategi pencapaian tujuan (VMTS) UPPS.</w:t>
      </w:r>
    </w:p>
    <w:p w14:paraId="71424238" w14:textId="77777777" w:rsidR="00C22533" w:rsidRDefault="00C22533" w:rsidP="00367DC7">
      <w:pPr>
        <w:ind w:left="284"/>
        <w:jc w:val="both"/>
      </w:pPr>
    </w:p>
    <w:p w14:paraId="15F34081" w14:textId="77777777" w:rsidR="00C22533" w:rsidRDefault="00C22533" w:rsidP="00367DC7">
      <w:pPr>
        <w:ind w:left="284"/>
        <w:jc w:val="both"/>
      </w:pPr>
    </w:p>
    <w:p w14:paraId="09645A97" w14:textId="2FFE468B" w:rsidR="00C22533" w:rsidRPr="00C22533" w:rsidRDefault="00C22533" w:rsidP="00367DC7">
      <w:pPr>
        <w:ind w:left="284"/>
        <w:jc w:val="both"/>
      </w:pPr>
      <w:r>
        <w:t xml:space="preserve">Standar-PT yang harus dirujuk adalah standar perguruan tinggi yang berkaitan dengan VMTS UPPS dan program studi yang </w:t>
      </w:r>
      <w:proofErr w:type="spellStart"/>
      <w:r>
        <w:t>diakreditasi</w:t>
      </w:r>
      <w:proofErr w:type="spellEnd"/>
      <w:r>
        <w:t xml:space="preserve"> (PS).</w:t>
      </w:r>
    </w:p>
    <w:p w14:paraId="1511D2EA" w14:textId="230FF8E6" w:rsidR="007D6B48" w:rsidRDefault="007D6B48" w:rsidP="007D6B48">
      <w:pPr>
        <w:pStyle w:val="Heading4"/>
      </w:pPr>
      <w:r>
        <w:t>1.</w:t>
      </w:r>
      <w:r w:rsidR="00CB1932">
        <w:t>1</w:t>
      </w:r>
      <w:r w:rsidR="008F5BB9">
        <w:t>.</w:t>
      </w:r>
      <w:r w:rsidR="00CB1932">
        <w:t xml:space="preserve"> Penetapan</w:t>
      </w:r>
    </w:p>
    <w:p w14:paraId="6EECFB8B" w14:textId="32C351F4" w:rsidR="00CB1932" w:rsidRDefault="00CB1932" w:rsidP="00CB1932">
      <w:pPr>
        <w:pStyle w:val="BodyTextIndent3"/>
      </w:pPr>
      <w:r w:rsidRPr="00CB1932">
        <w:t>Bagian ini berisi penjelasan tentang kebijakan, standar, IKU, dan IKT yang berkaitan dengan Visi, Misi, Tujuan, dan Strategi (VMTS) UPPS dan PS yang mencakup:</w:t>
      </w:r>
    </w:p>
    <w:p w14:paraId="4D666BA5" w14:textId="77777777" w:rsidR="00CB1932" w:rsidRDefault="00CB1932" w:rsidP="00CB1932">
      <w:pPr>
        <w:pStyle w:val="BodyTextIndent3"/>
        <w:numPr>
          <w:ilvl w:val="0"/>
          <w:numId w:val="23"/>
        </w:numPr>
      </w:pPr>
      <w:r>
        <w:t>VMTS UPPS dan PS yang sesuai dengan VMTS PT, memayungi visi keilmuan program studi dan melibatkan pemangku kepentingan internal dan eksternal.</w:t>
      </w:r>
    </w:p>
    <w:p w14:paraId="6D3C8895" w14:textId="77777777" w:rsidR="00CB1932" w:rsidRDefault="00CB1932" w:rsidP="00CB1932">
      <w:pPr>
        <w:pStyle w:val="BodyTextIndent3"/>
        <w:numPr>
          <w:ilvl w:val="0"/>
          <w:numId w:val="23"/>
        </w:numPr>
      </w:pPr>
      <w:r>
        <w:t>Strategi pencapaian VMTS UPPS dan PS yang memenuhi tahapan yang jelas, dokumen yang lengkap dan terkait pencapaian visi misi.</w:t>
      </w:r>
    </w:p>
    <w:p w14:paraId="0A2BC533" w14:textId="4650AEB2" w:rsidR="00CB1932" w:rsidRDefault="00CB1932" w:rsidP="00CB1932">
      <w:pPr>
        <w:pStyle w:val="BodyTextIndent3"/>
        <w:numPr>
          <w:ilvl w:val="0"/>
          <w:numId w:val="23"/>
        </w:numPr>
      </w:pPr>
      <w:r>
        <w:t>Visi keilmuan PS mengandung muatan KKNI level 8.</w:t>
      </w:r>
    </w:p>
    <w:p w14:paraId="744BB4B3" w14:textId="20BD8E7C" w:rsidR="007D6B48" w:rsidRDefault="00CB1932" w:rsidP="007D6B48">
      <w:pPr>
        <w:pStyle w:val="Heading4"/>
      </w:pPr>
      <w:r>
        <w:t>1.</w:t>
      </w:r>
      <w:r w:rsidR="007D6B48">
        <w:t>2</w:t>
      </w:r>
      <w:r w:rsidR="008F5BB9">
        <w:t>.</w:t>
      </w:r>
      <w:r>
        <w:t xml:space="preserve"> Pelaksanaan</w:t>
      </w:r>
    </w:p>
    <w:p w14:paraId="17601D75" w14:textId="618BAA37" w:rsidR="007D6B48" w:rsidRDefault="00CB1932" w:rsidP="00DA22A2">
      <w:pPr>
        <w:pStyle w:val="BodyTextIndent3"/>
      </w:pPr>
      <w:r w:rsidRPr="00CB1932">
        <w:t>Bagian ini berisi penjelasan tentang pelaksanaan atas kebijakan, standar, IKU, dan IKT yang berkaitan dengan VMTS UPPS dan PS mencakup:</w:t>
      </w:r>
    </w:p>
    <w:p w14:paraId="40207B31" w14:textId="77777777" w:rsidR="00CB1932" w:rsidRDefault="00CB1932" w:rsidP="00CB1932">
      <w:pPr>
        <w:pStyle w:val="BodyTextIndent3"/>
        <w:numPr>
          <w:ilvl w:val="0"/>
          <w:numId w:val="24"/>
        </w:numPr>
      </w:pPr>
      <w:proofErr w:type="spellStart"/>
      <w:r>
        <w:lastRenderedPageBreak/>
        <w:t>Ketercapaian</w:t>
      </w:r>
      <w:proofErr w:type="spellEnd"/>
      <w:r>
        <w:t xml:space="preserve"> VMTS UPPS dan PS yang sesuai dengan VMTS PT, memayungi visi keilmuan program studi dan melibatkan pemangku kepentingan internal dan eksternal.</w:t>
      </w:r>
    </w:p>
    <w:p w14:paraId="3922EBA8" w14:textId="48537B8A" w:rsidR="00CB1932" w:rsidRDefault="00CB1932" w:rsidP="00CB1932">
      <w:pPr>
        <w:pStyle w:val="BodyTextIndent3"/>
        <w:numPr>
          <w:ilvl w:val="0"/>
          <w:numId w:val="24"/>
        </w:numPr>
      </w:pPr>
      <w:proofErr w:type="spellStart"/>
      <w:r>
        <w:t>Keterlaksanaan</w:t>
      </w:r>
      <w:proofErr w:type="spellEnd"/>
      <w:r>
        <w:t xml:space="preserve"> strategi pencapaian VMTS UPPS dan PS yang memenuhi tahapan yang jelas, dokumen yang lengkap dan terkait pencapaian visi misi.</w:t>
      </w:r>
    </w:p>
    <w:p w14:paraId="460DE668" w14:textId="0BB7523E" w:rsidR="00CB1932" w:rsidRDefault="00CB1932" w:rsidP="00CB1932">
      <w:pPr>
        <w:pStyle w:val="BodyTextIndent3"/>
        <w:numPr>
          <w:ilvl w:val="0"/>
          <w:numId w:val="24"/>
        </w:numPr>
      </w:pPr>
      <w:r>
        <w:t>Kesesuaian visi keilmuan PS mengandung muatan KKNI level 8.</w:t>
      </w:r>
    </w:p>
    <w:p w14:paraId="5D56D0AB" w14:textId="7A65716E" w:rsidR="007D6B48" w:rsidRDefault="00CB1932" w:rsidP="007D6B48">
      <w:pPr>
        <w:pStyle w:val="Heading4"/>
      </w:pPr>
      <w:r>
        <w:t>1.</w:t>
      </w:r>
      <w:r w:rsidR="007D6B48">
        <w:t>3</w:t>
      </w:r>
      <w:r w:rsidR="008F5BB9">
        <w:t>.</w:t>
      </w:r>
      <w:r>
        <w:t xml:space="preserve"> Evaluasi</w:t>
      </w:r>
    </w:p>
    <w:p w14:paraId="66900EAE" w14:textId="32D51150" w:rsidR="007D6B48" w:rsidRDefault="00CB1932" w:rsidP="00DA22A2">
      <w:pPr>
        <w:pStyle w:val="BodyTextIndent3"/>
      </w:pPr>
      <w:r w:rsidRPr="00CB1932">
        <w:t xml:space="preserve">Bagian ini berisi penjelasan tentang evaluasi secara berkala mengenai </w:t>
      </w:r>
      <w:proofErr w:type="spellStart"/>
      <w:r w:rsidRPr="00CB1932">
        <w:t>keterlaksanaan</w:t>
      </w:r>
      <w:proofErr w:type="spellEnd"/>
      <w:r w:rsidRPr="00CB1932">
        <w:t xml:space="preserve"> kebijakan dan </w:t>
      </w:r>
      <w:proofErr w:type="spellStart"/>
      <w:r w:rsidRPr="00CB1932">
        <w:t>ketercapaian</w:t>
      </w:r>
      <w:proofErr w:type="spellEnd"/>
      <w:r w:rsidRPr="00CB1932">
        <w:t xml:space="preserve"> standar (IKU dan IKT) sehingga menemu- kenali praktik baik, praktik buruk, dan praktik baru yang berkaitan dengan VMTS UPPS dan PS, termasuk survei pemahaman dosen, </w:t>
      </w:r>
      <w:proofErr w:type="spellStart"/>
      <w:r w:rsidRPr="00CB1932">
        <w:t>tendik</w:t>
      </w:r>
      <w:proofErr w:type="spellEnd"/>
      <w:r w:rsidRPr="00CB1932">
        <w:t xml:space="preserve"> dan mahasiswa terhadap VMTS UPPS dan PS.</w:t>
      </w:r>
    </w:p>
    <w:p w14:paraId="3F900BE4" w14:textId="4D70C5EA" w:rsidR="007D6B48" w:rsidRDefault="00CB1932" w:rsidP="007D6B48">
      <w:pPr>
        <w:pStyle w:val="Heading4"/>
      </w:pPr>
      <w:r>
        <w:t>1.</w:t>
      </w:r>
      <w:r w:rsidR="007D6B48">
        <w:t>4</w:t>
      </w:r>
      <w:r w:rsidR="008F5BB9">
        <w:t>.</w:t>
      </w:r>
      <w:r>
        <w:t xml:space="preserve"> Pengendalian</w:t>
      </w:r>
    </w:p>
    <w:p w14:paraId="14250C23" w14:textId="5A381593" w:rsidR="007D6B48" w:rsidRDefault="00CB1932" w:rsidP="00DA22A2">
      <w:pPr>
        <w:pStyle w:val="BodyTextIndent3"/>
      </w:pPr>
      <w:r w:rsidRPr="00CB1932">
        <w:t xml:space="preserve">Bagian ini berisi penjelasan tentang pengendalian dan tindak lanjut (revisi dan rekomendasi) terhadap hasil evaluasi </w:t>
      </w:r>
      <w:proofErr w:type="spellStart"/>
      <w:r w:rsidRPr="00CB1932">
        <w:t>ketercapaian</w:t>
      </w:r>
      <w:proofErr w:type="spellEnd"/>
      <w:r w:rsidRPr="00CB1932">
        <w:t xml:space="preserve"> Standar (IKU dan IKT) yang berkaitan dengan VMTS UPPS dan PS.</w:t>
      </w:r>
    </w:p>
    <w:p w14:paraId="6C4F5A2D" w14:textId="0336192F" w:rsidR="007D6B48" w:rsidRDefault="00CB1932" w:rsidP="007D6B48">
      <w:pPr>
        <w:pStyle w:val="Heading4"/>
      </w:pPr>
      <w:r>
        <w:t>1.</w:t>
      </w:r>
      <w:r w:rsidR="007D6B48">
        <w:t>5</w:t>
      </w:r>
      <w:r w:rsidR="008F5BB9">
        <w:t>.</w:t>
      </w:r>
      <w:r>
        <w:t xml:space="preserve"> Peningkatan</w:t>
      </w:r>
    </w:p>
    <w:p w14:paraId="54C8427B" w14:textId="6338A3DB" w:rsidR="007D6B48" w:rsidRDefault="00CB1932" w:rsidP="00CB1932">
      <w:pPr>
        <w:pStyle w:val="BodyTextIndent3"/>
      </w:pPr>
      <w:r w:rsidRPr="00CB1932">
        <w:t xml:space="preserve">Bagian ini berisi penjelasan tentang </w:t>
      </w:r>
      <w:proofErr w:type="spellStart"/>
      <w:r w:rsidRPr="00CB1932">
        <w:t>optimalisasi</w:t>
      </w:r>
      <w:proofErr w:type="spellEnd"/>
      <w:r w:rsidRPr="00CB1932">
        <w:t xml:space="preserve"> (peningkatan, penyesuaian, dan penyelarasan) terhadap standar (IKU dan IKT) yang berkaitan dengan VMTS UPPS dan PS.</w:t>
      </w:r>
    </w:p>
    <w:p w14:paraId="21AB4FF0" w14:textId="24A9051E" w:rsidR="007D6B48" w:rsidRDefault="007D6B48" w:rsidP="00A10615">
      <w:pPr>
        <w:pStyle w:val="Heading3"/>
      </w:pPr>
      <w:bookmarkStart w:id="83" w:name="_Toc105485314"/>
      <w:r>
        <w:t>C.2</w:t>
      </w:r>
      <w:r w:rsidR="008F5BB9">
        <w:t xml:space="preserve">. </w:t>
      </w:r>
      <w:r>
        <w:t>Tata Pamong, Tata Kelola, dan Kerjasama</w:t>
      </w:r>
      <w:bookmarkEnd w:id="83"/>
    </w:p>
    <w:p w14:paraId="29A80D19" w14:textId="5C30826E" w:rsidR="008F5BB9" w:rsidRDefault="008F5BB9" w:rsidP="00367DC7">
      <w:pPr>
        <w:ind w:left="284"/>
        <w:jc w:val="both"/>
      </w:pPr>
      <w:r w:rsidRPr="008F5BB9">
        <w:t>Kriteria ini berisi penjelasan yang mencakup penetapan, pelaksanaan, evaluasi, pengendalian dan peningkatan Standar-</w:t>
      </w:r>
      <w:proofErr w:type="spellStart"/>
      <w:r w:rsidRPr="008F5BB9">
        <w:t>Dikti</w:t>
      </w:r>
      <w:proofErr w:type="spellEnd"/>
      <w:r w:rsidRPr="008F5BB9">
        <w:t xml:space="preserve"> terkait Tata Kelola, Tata Pamong, dan Kerjasama.</w:t>
      </w:r>
    </w:p>
    <w:p w14:paraId="4C08A441" w14:textId="029239D8" w:rsidR="008F5BB9" w:rsidRDefault="008F5BB9" w:rsidP="008F5BB9">
      <w:pPr>
        <w:ind w:left="284"/>
      </w:pPr>
    </w:p>
    <w:p w14:paraId="3EC1B9FB" w14:textId="12806891" w:rsidR="008F5BB9" w:rsidRDefault="008F5BB9" w:rsidP="008F5BB9">
      <w:pPr>
        <w:ind w:left="284"/>
      </w:pPr>
      <w:r w:rsidRPr="008F5BB9">
        <w:t>SN-</w:t>
      </w:r>
      <w:proofErr w:type="spellStart"/>
      <w:r w:rsidRPr="008F5BB9">
        <w:t>Dikti</w:t>
      </w:r>
      <w:proofErr w:type="spellEnd"/>
      <w:r w:rsidRPr="008F5BB9">
        <w:t xml:space="preserve"> yang harus dijadikan acuan adalah</w:t>
      </w:r>
    </w:p>
    <w:p w14:paraId="2C6DBD5B" w14:textId="77777777" w:rsidR="008F5BB9" w:rsidRPr="00404A84" w:rsidRDefault="008F5BB9" w:rsidP="008F5BB9">
      <w:pPr>
        <w:pStyle w:val="ListParagraph"/>
        <w:numPr>
          <w:ilvl w:val="0"/>
          <w:numId w:val="25"/>
        </w:numPr>
        <w:rPr>
          <w:sz w:val="22"/>
          <w:szCs w:val="22"/>
        </w:rPr>
      </w:pPr>
      <w:r w:rsidRPr="00404A84">
        <w:rPr>
          <w:sz w:val="22"/>
          <w:szCs w:val="22"/>
        </w:rPr>
        <w:t>Standar Pengelolaan Pembelajaran,</w:t>
      </w:r>
    </w:p>
    <w:p w14:paraId="09060A1A" w14:textId="77777777" w:rsidR="008F5BB9" w:rsidRPr="00404A84" w:rsidRDefault="008F5BB9" w:rsidP="008F5BB9">
      <w:pPr>
        <w:pStyle w:val="ListParagraph"/>
        <w:numPr>
          <w:ilvl w:val="0"/>
          <w:numId w:val="25"/>
        </w:numPr>
        <w:rPr>
          <w:sz w:val="22"/>
          <w:szCs w:val="22"/>
        </w:rPr>
      </w:pPr>
      <w:r w:rsidRPr="00404A84">
        <w:rPr>
          <w:sz w:val="22"/>
          <w:szCs w:val="22"/>
        </w:rPr>
        <w:t>Standar Pengelolaan Penelitian, dan</w:t>
      </w:r>
    </w:p>
    <w:p w14:paraId="63382EA8" w14:textId="47BE4A35" w:rsidR="008F5BB9" w:rsidRPr="00404A84" w:rsidRDefault="008F5BB9" w:rsidP="008F5BB9">
      <w:pPr>
        <w:pStyle w:val="ListParagraph"/>
        <w:numPr>
          <w:ilvl w:val="0"/>
          <w:numId w:val="25"/>
        </w:numPr>
        <w:rPr>
          <w:sz w:val="22"/>
          <w:szCs w:val="22"/>
        </w:rPr>
      </w:pPr>
      <w:r w:rsidRPr="00404A84">
        <w:rPr>
          <w:sz w:val="22"/>
          <w:szCs w:val="22"/>
        </w:rPr>
        <w:t>Standar Pengelolaan Pengabdian kepada Masyarakat (</w:t>
      </w:r>
      <w:proofErr w:type="spellStart"/>
      <w:r w:rsidRPr="00404A84">
        <w:rPr>
          <w:sz w:val="22"/>
          <w:szCs w:val="22"/>
        </w:rPr>
        <w:t>PkM</w:t>
      </w:r>
      <w:proofErr w:type="spellEnd"/>
      <w:r w:rsidRPr="00404A84">
        <w:rPr>
          <w:sz w:val="22"/>
          <w:szCs w:val="22"/>
        </w:rPr>
        <w:t>).</w:t>
      </w:r>
    </w:p>
    <w:p w14:paraId="44266934" w14:textId="74A5BA0F" w:rsidR="007D6B48" w:rsidRDefault="008F5BB9" w:rsidP="00A10615">
      <w:pPr>
        <w:pStyle w:val="Heading4"/>
      </w:pPr>
      <w:r>
        <w:t>2.</w:t>
      </w:r>
      <w:r w:rsidR="007D6B48">
        <w:t>1</w:t>
      </w:r>
      <w:r>
        <w:t>. Penetapan</w:t>
      </w:r>
    </w:p>
    <w:p w14:paraId="39C7AE82" w14:textId="7F294AEF" w:rsidR="008F5BB9" w:rsidRDefault="008F5BB9" w:rsidP="008F5BB9">
      <w:pPr>
        <w:pStyle w:val="BodyTextIndent3"/>
      </w:pPr>
      <w:r w:rsidRPr="008F5BB9">
        <w:t>Bagian ini berisi penjelasan tentang kebijakan, standar, IKU, dan IKT yang berkaitan dengan Tata Kelola, Tata Pamong, dan Kerjasama yang mencakup:</w:t>
      </w:r>
      <w:r w:rsidR="007D6B48">
        <w:t xml:space="preserve"> </w:t>
      </w:r>
    </w:p>
    <w:p w14:paraId="58728DF2" w14:textId="16C0B8C4" w:rsidR="008F5BB9" w:rsidRDefault="008F5BB9" w:rsidP="00A21D2E">
      <w:pPr>
        <w:pStyle w:val="BodyTextIndent3"/>
        <w:numPr>
          <w:ilvl w:val="0"/>
          <w:numId w:val="26"/>
        </w:numPr>
        <w:spacing w:before="0" w:beforeAutospacing="0"/>
      </w:pPr>
      <w:r w:rsidRPr="008F5BB9">
        <w:t>Sistem tata pamong yang memenuhi aspek:</w:t>
      </w:r>
    </w:p>
    <w:p w14:paraId="6601024A" w14:textId="77777777" w:rsidR="00A21D2E" w:rsidRDefault="00A21D2E" w:rsidP="00A21D2E">
      <w:pPr>
        <w:pStyle w:val="BodyTextIndent3"/>
        <w:numPr>
          <w:ilvl w:val="0"/>
          <w:numId w:val="27"/>
        </w:numPr>
        <w:spacing w:before="0" w:beforeAutospacing="0"/>
      </w:pPr>
      <w:r>
        <w:t>Kredibel.</w:t>
      </w:r>
    </w:p>
    <w:p w14:paraId="4FC1B0F1" w14:textId="77777777" w:rsidR="00A21D2E" w:rsidRDefault="00A21D2E" w:rsidP="00A21D2E">
      <w:pPr>
        <w:pStyle w:val="BodyTextIndent3"/>
        <w:numPr>
          <w:ilvl w:val="0"/>
          <w:numId w:val="27"/>
        </w:numPr>
        <w:spacing w:before="0" w:beforeAutospacing="0"/>
      </w:pPr>
      <w:r>
        <w:t>Transparan.</w:t>
      </w:r>
    </w:p>
    <w:p w14:paraId="54ADE225" w14:textId="77777777" w:rsidR="00A21D2E" w:rsidRDefault="00A21D2E" w:rsidP="00A21D2E">
      <w:pPr>
        <w:pStyle w:val="BodyTextIndent3"/>
        <w:numPr>
          <w:ilvl w:val="0"/>
          <w:numId w:val="27"/>
        </w:numPr>
      </w:pPr>
      <w:proofErr w:type="spellStart"/>
      <w:r>
        <w:t>Akuntabel</w:t>
      </w:r>
      <w:proofErr w:type="spellEnd"/>
      <w:r>
        <w:t>.</w:t>
      </w:r>
    </w:p>
    <w:p w14:paraId="2DC9820E" w14:textId="77777777" w:rsidR="00A21D2E" w:rsidRDefault="00A21D2E" w:rsidP="00A21D2E">
      <w:pPr>
        <w:pStyle w:val="BodyTextIndent3"/>
        <w:numPr>
          <w:ilvl w:val="0"/>
          <w:numId w:val="27"/>
        </w:numPr>
      </w:pPr>
      <w:r>
        <w:t>Bertanggung jawab.</w:t>
      </w:r>
    </w:p>
    <w:p w14:paraId="7A7CF3F7" w14:textId="268F1A0B" w:rsidR="00A21D2E" w:rsidRDefault="00A21D2E" w:rsidP="00A21D2E">
      <w:pPr>
        <w:pStyle w:val="BodyTextIndent3"/>
        <w:numPr>
          <w:ilvl w:val="0"/>
          <w:numId w:val="27"/>
        </w:numPr>
        <w:spacing w:before="0" w:beforeAutospacing="0"/>
      </w:pPr>
      <w:r>
        <w:t>Adil.</w:t>
      </w:r>
    </w:p>
    <w:p w14:paraId="0DED2E40" w14:textId="7F236EDF" w:rsidR="008F5BB9" w:rsidRDefault="008F5BB9" w:rsidP="00A21D2E">
      <w:pPr>
        <w:pStyle w:val="BodyTextIndent3"/>
        <w:numPr>
          <w:ilvl w:val="0"/>
          <w:numId w:val="26"/>
        </w:numPr>
        <w:spacing w:before="0" w:beforeAutospacing="0"/>
      </w:pPr>
      <w:r>
        <w:lastRenderedPageBreak/>
        <w:t>Sistem pengelolaan fungsional dan operasional UPPS dan PS yang didukung kecukupan dokumen yang diperlukan.</w:t>
      </w:r>
    </w:p>
    <w:p w14:paraId="7492903B" w14:textId="0E12D1B2" w:rsidR="008F5BB9" w:rsidRDefault="008F5BB9" w:rsidP="00A21D2E">
      <w:pPr>
        <w:pStyle w:val="BodyTextIndent3"/>
        <w:numPr>
          <w:ilvl w:val="0"/>
          <w:numId w:val="26"/>
        </w:numPr>
        <w:spacing w:before="0" w:beforeAutospacing="0"/>
      </w:pPr>
      <w:r>
        <w:t xml:space="preserve">Kebijakan terkait pengembangan </w:t>
      </w:r>
      <w:proofErr w:type="spellStart"/>
      <w:r>
        <w:t>kerjasama</w:t>
      </w:r>
      <w:proofErr w:type="spellEnd"/>
      <w:r>
        <w:t>.</w:t>
      </w:r>
    </w:p>
    <w:p w14:paraId="03035FE0" w14:textId="661AB72F" w:rsidR="00A21D2E" w:rsidRPr="00A21D2E" w:rsidRDefault="00A21D2E" w:rsidP="00A21D2E">
      <w:pPr>
        <w:pStyle w:val="ListParagraph"/>
        <w:numPr>
          <w:ilvl w:val="0"/>
          <w:numId w:val="26"/>
        </w:numPr>
        <w:rPr>
          <w:sz w:val="22"/>
          <w:szCs w:val="22"/>
        </w:rPr>
      </w:pPr>
      <w:r w:rsidRPr="00A21D2E">
        <w:rPr>
          <w:sz w:val="22"/>
          <w:szCs w:val="22"/>
        </w:rPr>
        <w:t>Kebijakan terkait fungsi kelembagaan sistem penjaminan mutu internal.</w:t>
      </w:r>
    </w:p>
    <w:p w14:paraId="354C4C83" w14:textId="396D0836" w:rsidR="007D6B48" w:rsidRDefault="007D6B48" w:rsidP="00A10615">
      <w:pPr>
        <w:pStyle w:val="Heading4"/>
      </w:pPr>
      <w:r>
        <w:t>2.</w:t>
      </w:r>
      <w:r w:rsidR="00A21D2E">
        <w:t>2. Pelaksanaan</w:t>
      </w:r>
    </w:p>
    <w:p w14:paraId="4B201F25" w14:textId="3601ECF8" w:rsidR="007D6B48" w:rsidRDefault="00A21D2E" w:rsidP="00ED4ACC">
      <w:pPr>
        <w:pStyle w:val="BodyTextIndent3"/>
      </w:pPr>
      <w:r w:rsidRPr="00A21D2E">
        <w:t>Bagian ini berisi penjelasan tentang pelaksanaan atas kebijakan, standar, IKU, dan IKT yang berkaitan dengan Tata Kelola, Tata Pamong, dan Kerjasama mencakup:</w:t>
      </w:r>
    </w:p>
    <w:p w14:paraId="1E7C4D1E" w14:textId="77777777" w:rsidR="00A21D2E" w:rsidRDefault="00A21D2E" w:rsidP="00A21D2E">
      <w:pPr>
        <w:pStyle w:val="BodyTextIndent3"/>
        <w:numPr>
          <w:ilvl w:val="0"/>
          <w:numId w:val="28"/>
        </w:numPr>
      </w:pPr>
      <w:r>
        <w:t>Kepemimpinan UPPS dan PS dalam tiga aspek: operasional, organisasi dan publik.</w:t>
      </w:r>
    </w:p>
    <w:p w14:paraId="21A72DB3" w14:textId="77777777" w:rsidR="00A21D2E" w:rsidRDefault="00A21D2E" w:rsidP="00A21D2E">
      <w:pPr>
        <w:pStyle w:val="BodyTextIndent3"/>
        <w:numPr>
          <w:ilvl w:val="0"/>
          <w:numId w:val="28"/>
        </w:numPr>
      </w:pPr>
      <w:r>
        <w:t>Sistem pengelolaan fungsional dan operasional UPPS dan PS.</w:t>
      </w:r>
    </w:p>
    <w:p w14:paraId="2590EF8A" w14:textId="77777777" w:rsidR="00A21D2E" w:rsidRDefault="00A21D2E" w:rsidP="00A21D2E">
      <w:pPr>
        <w:pStyle w:val="BodyTextIndent3"/>
        <w:numPr>
          <w:ilvl w:val="0"/>
          <w:numId w:val="28"/>
        </w:numPr>
      </w:pPr>
      <w:r>
        <w:t>Kerjasama di bidang pendidikan, penelitian dan pengabdian kepada masyarakat.</w:t>
      </w:r>
    </w:p>
    <w:p w14:paraId="02ECB825" w14:textId="44424DDC" w:rsidR="00A21D2E" w:rsidRDefault="00A21D2E" w:rsidP="00A21D2E">
      <w:pPr>
        <w:pStyle w:val="BodyTextIndent3"/>
        <w:numPr>
          <w:ilvl w:val="0"/>
          <w:numId w:val="28"/>
        </w:numPr>
      </w:pPr>
      <w:r>
        <w:t>Pelaksanaan proses penjaminan mutu internal.</w:t>
      </w:r>
    </w:p>
    <w:p w14:paraId="2A57BB50" w14:textId="6C3F7E52" w:rsidR="007D6B48" w:rsidRDefault="00A21D2E" w:rsidP="00A10615">
      <w:pPr>
        <w:pStyle w:val="Heading4"/>
      </w:pPr>
      <w:r>
        <w:t>2.</w:t>
      </w:r>
      <w:r w:rsidR="007D6B48">
        <w:t>3.</w:t>
      </w:r>
      <w:r>
        <w:t xml:space="preserve"> Evaluasi</w:t>
      </w:r>
    </w:p>
    <w:p w14:paraId="02B9C2FC" w14:textId="5A522E6A" w:rsidR="007D6B48" w:rsidRDefault="00A21D2E" w:rsidP="00ED4ACC">
      <w:pPr>
        <w:pStyle w:val="BodyTextIndent3"/>
      </w:pPr>
      <w:r w:rsidRPr="00A21D2E">
        <w:t xml:space="preserve">Bagian ini berisi penjelasan tentang evaluasi secara berkala mengenai </w:t>
      </w:r>
      <w:proofErr w:type="spellStart"/>
      <w:r w:rsidRPr="00A21D2E">
        <w:t>keterlaksanaan</w:t>
      </w:r>
      <w:proofErr w:type="spellEnd"/>
      <w:r w:rsidRPr="00A21D2E">
        <w:t xml:space="preserve"> kebijakan dan </w:t>
      </w:r>
      <w:proofErr w:type="spellStart"/>
      <w:r w:rsidRPr="00A21D2E">
        <w:t>ketercapaian</w:t>
      </w:r>
      <w:proofErr w:type="spellEnd"/>
      <w:r w:rsidRPr="00A21D2E">
        <w:t xml:space="preserve"> standar (IKU dan IKT) sehingga menemu- kenali praktik baik, praktik buruk, dan praktik baru yang berkaitan dengan Tata Kelola, Tata Pamong, dan Kerjasama, termasuk survei kepuasan dosen, tenaga kependidikan, dan mahasiswa terhadap Tata Kelola Organisasi UPPS dan PS.</w:t>
      </w:r>
    </w:p>
    <w:p w14:paraId="543B0BAD" w14:textId="77777777" w:rsidR="00A74E58" w:rsidRDefault="00A21D2E" w:rsidP="00A74E58">
      <w:pPr>
        <w:pStyle w:val="Heading4"/>
      </w:pPr>
      <w:r>
        <w:t>2.</w:t>
      </w:r>
      <w:r w:rsidR="007D6B48">
        <w:t>4.</w:t>
      </w:r>
      <w:r>
        <w:t xml:space="preserve"> Pengendalian</w:t>
      </w:r>
    </w:p>
    <w:p w14:paraId="1F18E35A" w14:textId="1E9FF1AE" w:rsidR="00A74E58" w:rsidRPr="00A74E58" w:rsidRDefault="00A74E58" w:rsidP="00A74E58">
      <w:pPr>
        <w:pStyle w:val="BodyTextIndent3"/>
      </w:pPr>
      <w:r w:rsidRPr="00A74E58">
        <w:t xml:space="preserve">Bagian ini berisi penjelasan tentang pengendalian dan tindak lanjut (revisi dan rekomendasi) terhadap hasil evaluasi </w:t>
      </w:r>
      <w:proofErr w:type="spellStart"/>
      <w:r w:rsidRPr="00A74E58">
        <w:t>ketercapaian</w:t>
      </w:r>
      <w:proofErr w:type="spellEnd"/>
      <w:r w:rsidRPr="00A74E58">
        <w:t xml:space="preserve"> standar (IKU dan IKT) yang berkaitan dengan Tata Kelola, Tata Pamong, dan Kerjasama.</w:t>
      </w:r>
    </w:p>
    <w:p w14:paraId="776FF66B" w14:textId="4AFE0BEA" w:rsidR="007D6B48" w:rsidRDefault="00A74E58" w:rsidP="00536592">
      <w:pPr>
        <w:pStyle w:val="Heading4"/>
      </w:pPr>
      <w:r>
        <w:t>2.</w:t>
      </w:r>
      <w:r w:rsidR="007D6B48">
        <w:t>5</w:t>
      </w:r>
      <w:r>
        <w:t xml:space="preserve"> Peningkatan</w:t>
      </w:r>
    </w:p>
    <w:p w14:paraId="2E84C996" w14:textId="1546457A" w:rsidR="007D6B48" w:rsidRDefault="00A74E58" w:rsidP="00A74E58">
      <w:pPr>
        <w:pStyle w:val="BodyTextIndent3"/>
      </w:pPr>
      <w:r w:rsidRPr="00A74E58">
        <w:t xml:space="preserve">Bagian ini berisi penjelasan tentang </w:t>
      </w:r>
      <w:proofErr w:type="spellStart"/>
      <w:r w:rsidRPr="00A74E58">
        <w:t>optimalisasi</w:t>
      </w:r>
      <w:proofErr w:type="spellEnd"/>
      <w:r w:rsidRPr="00A74E58">
        <w:t xml:space="preserve"> (peningkatan, penyesuaian, dan penyelarasan) terhadap standar (IKU dan IKT) yang berkaitan dengan Tata Kelola, Tata Pamong, dan Kerjasama.</w:t>
      </w:r>
    </w:p>
    <w:p w14:paraId="373646D3" w14:textId="43E419FC" w:rsidR="007D6B48" w:rsidRDefault="007D6B48" w:rsidP="00536592">
      <w:pPr>
        <w:pStyle w:val="Heading3"/>
      </w:pPr>
      <w:bookmarkStart w:id="84" w:name="_Toc105485315"/>
      <w:r>
        <w:t>C.3</w:t>
      </w:r>
      <w:r>
        <w:tab/>
        <w:t>Mahasiswa</w:t>
      </w:r>
      <w:bookmarkEnd w:id="84"/>
    </w:p>
    <w:p w14:paraId="71E1B153" w14:textId="7D0211E2" w:rsidR="00A74E58" w:rsidRDefault="00A74E58" w:rsidP="00367DC7">
      <w:pPr>
        <w:ind w:left="284"/>
        <w:jc w:val="both"/>
      </w:pPr>
      <w:r>
        <w:t>Kriteria ini berisi penjelasan yang mencakup penetapan, pelaksanaan, evaluasi, pengendalian, dan peningkatan Standar-PT yang berkaitan dengan mahasiswa.</w:t>
      </w:r>
    </w:p>
    <w:p w14:paraId="7A5CA1A1" w14:textId="77777777" w:rsidR="00A74E58" w:rsidRDefault="00A74E58" w:rsidP="00367DC7">
      <w:pPr>
        <w:ind w:left="284"/>
        <w:jc w:val="both"/>
      </w:pPr>
    </w:p>
    <w:p w14:paraId="20C5A906" w14:textId="4EB18DA8" w:rsidR="00A74E58" w:rsidRPr="00A74E58" w:rsidRDefault="00A74E58" w:rsidP="00367DC7">
      <w:pPr>
        <w:ind w:left="284"/>
        <w:jc w:val="both"/>
      </w:pPr>
      <w:r>
        <w:t xml:space="preserve">Standar-PT yang harus dirujuk adalah standar perguruan tinggi yang berkaitan dengan mahasiswa dari UPPS dan program studi yang </w:t>
      </w:r>
      <w:proofErr w:type="spellStart"/>
      <w:r>
        <w:t>diakreditasi</w:t>
      </w:r>
      <w:proofErr w:type="spellEnd"/>
      <w:r>
        <w:t xml:space="preserve"> (PS).</w:t>
      </w:r>
    </w:p>
    <w:p w14:paraId="3847E37F" w14:textId="229F4942" w:rsidR="007D6B48" w:rsidRDefault="00A74E58" w:rsidP="00536592">
      <w:pPr>
        <w:pStyle w:val="Heading4"/>
      </w:pPr>
      <w:r>
        <w:lastRenderedPageBreak/>
        <w:t>3.</w:t>
      </w:r>
      <w:r w:rsidR="007D6B48">
        <w:t>1.</w:t>
      </w:r>
      <w:r>
        <w:t xml:space="preserve"> Penetapan</w:t>
      </w:r>
    </w:p>
    <w:p w14:paraId="38EF469E" w14:textId="75FB8AE1" w:rsidR="007D6B48" w:rsidRDefault="00A74E58" w:rsidP="000C7617">
      <w:pPr>
        <w:pStyle w:val="BodyTextIndent3"/>
      </w:pPr>
      <w:r w:rsidRPr="00A74E58">
        <w:t>Bagian ini berisi penjelasan tentang kebijakan, standar, IKU, dan IKT yang berkaitan dengan mahasiswa, mencakup:</w:t>
      </w:r>
    </w:p>
    <w:p w14:paraId="3818A63B" w14:textId="77777777" w:rsidR="00A74E58" w:rsidRDefault="00A74E58" w:rsidP="00A74E58">
      <w:pPr>
        <w:pStyle w:val="BodyTextIndent3"/>
        <w:numPr>
          <w:ilvl w:val="0"/>
          <w:numId w:val="29"/>
        </w:numPr>
      </w:pPr>
      <w:r>
        <w:t xml:space="preserve">Sistem </w:t>
      </w:r>
      <w:proofErr w:type="spellStart"/>
      <w:r>
        <w:t>rekrutmen</w:t>
      </w:r>
      <w:proofErr w:type="spellEnd"/>
      <w:r>
        <w:t xml:space="preserve"> (metode </w:t>
      </w:r>
      <w:proofErr w:type="spellStart"/>
      <w:r>
        <w:t>rekrutmen</w:t>
      </w:r>
      <w:proofErr w:type="spellEnd"/>
      <w:r>
        <w:t>, kriteria) dan proses seleksi calon mahasiswa.</w:t>
      </w:r>
    </w:p>
    <w:p w14:paraId="24AE03B2" w14:textId="77777777" w:rsidR="00A74E58" w:rsidRDefault="00A74E58" w:rsidP="00A74E58">
      <w:pPr>
        <w:pStyle w:val="BodyTextIndent3"/>
        <w:numPr>
          <w:ilvl w:val="0"/>
          <w:numId w:val="29"/>
        </w:numPr>
      </w:pPr>
      <w:r>
        <w:t>Sistem layanan kepada mahasiswa.</w:t>
      </w:r>
    </w:p>
    <w:p w14:paraId="4E0BC8EE" w14:textId="3FEA291F" w:rsidR="00A74E58" w:rsidRDefault="00A74E58" w:rsidP="00A74E58">
      <w:pPr>
        <w:pStyle w:val="BodyTextIndent3"/>
        <w:numPr>
          <w:ilvl w:val="0"/>
          <w:numId w:val="29"/>
        </w:numPr>
      </w:pPr>
      <w:r>
        <w:t>Kebijakan peningkatan animo calon mahasiswa di level lokal, nasional atau internasional.</w:t>
      </w:r>
    </w:p>
    <w:p w14:paraId="4E75002D" w14:textId="73C18EC7" w:rsidR="007D6B48" w:rsidRDefault="00A74E58" w:rsidP="00536592">
      <w:pPr>
        <w:pStyle w:val="Heading4"/>
      </w:pPr>
      <w:r>
        <w:t>3.</w:t>
      </w:r>
      <w:r w:rsidR="007D6B48">
        <w:t>2.</w:t>
      </w:r>
      <w:r>
        <w:t xml:space="preserve"> Pelaksanaan</w:t>
      </w:r>
    </w:p>
    <w:p w14:paraId="7994A3F2" w14:textId="0512F3AD" w:rsidR="007D6B48" w:rsidRDefault="00A74E58" w:rsidP="000C7617">
      <w:pPr>
        <w:pStyle w:val="BodyTextIndent3"/>
      </w:pPr>
      <w:r w:rsidRPr="00A74E58">
        <w:t>Bagian ini berisi penjelasan tentang pelaksanaan atas kebijakan, standar, IKU, dan IKT yang berkaitan dengan mahasiswa, mencakup:</w:t>
      </w:r>
    </w:p>
    <w:p w14:paraId="4DFA3516" w14:textId="77777777" w:rsidR="00A74E58" w:rsidRDefault="00A74E58" w:rsidP="00A74E58">
      <w:pPr>
        <w:pStyle w:val="BodyTextIndent3"/>
        <w:numPr>
          <w:ilvl w:val="0"/>
          <w:numId w:val="30"/>
        </w:numPr>
      </w:pPr>
      <w:r>
        <w:t xml:space="preserve">Sistem </w:t>
      </w:r>
      <w:proofErr w:type="spellStart"/>
      <w:r>
        <w:t>rekrutmen</w:t>
      </w:r>
      <w:proofErr w:type="spellEnd"/>
      <w:r>
        <w:t xml:space="preserve"> dan seleksi calon mahasiswa, serta pertumbuhan jumlah mahasiswa, sesuai Tabel 3.1.</w:t>
      </w:r>
    </w:p>
    <w:p w14:paraId="431AE24E" w14:textId="070462F9" w:rsidR="00A74E58" w:rsidRDefault="00A74E58" w:rsidP="00A74E58">
      <w:pPr>
        <w:pStyle w:val="BodyTextIndent3"/>
        <w:numPr>
          <w:ilvl w:val="0"/>
          <w:numId w:val="30"/>
        </w:numPr>
      </w:pPr>
      <w:r>
        <w:t>Mutu, akses dan kecukupan layanan kepada mahasiswa.</w:t>
      </w:r>
    </w:p>
    <w:p w14:paraId="4E55A653" w14:textId="23C04DB5" w:rsidR="00A74E58" w:rsidRDefault="00A74E58" w:rsidP="00A74E58">
      <w:pPr>
        <w:pStyle w:val="BodyTextIndent3"/>
        <w:numPr>
          <w:ilvl w:val="0"/>
          <w:numId w:val="30"/>
        </w:numPr>
      </w:pPr>
      <w:r w:rsidRPr="00A74E58">
        <w:t>Upaya peningkatan animo calon mahasiswa di level lokal, nasional atau internasional.</w:t>
      </w:r>
    </w:p>
    <w:p w14:paraId="566286CE" w14:textId="749618EB" w:rsidR="007D6B48" w:rsidRDefault="007D6B48" w:rsidP="00536592">
      <w:pPr>
        <w:pStyle w:val="Heading4"/>
      </w:pPr>
      <w:r>
        <w:t>3.</w:t>
      </w:r>
      <w:r w:rsidR="00A74E58">
        <w:t>3. Evaluasi</w:t>
      </w:r>
    </w:p>
    <w:p w14:paraId="1CDA6B79" w14:textId="50C0E593" w:rsidR="007D6B48" w:rsidRDefault="00A74E58" w:rsidP="000C7617">
      <w:pPr>
        <w:pStyle w:val="BodyTextIndent3"/>
      </w:pPr>
      <w:r w:rsidRPr="00A74E58">
        <w:t xml:space="preserve">Bagian ini berisi penjelasan tentang evaluasi secara berkala </w:t>
      </w:r>
      <w:proofErr w:type="spellStart"/>
      <w:r w:rsidRPr="00A74E58">
        <w:t>keterlaksanaan</w:t>
      </w:r>
      <w:proofErr w:type="spellEnd"/>
      <w:r w:rsidRPr="00A74E58">
        <w:t xml:space="preserve"> kebijakan dan </w:t>
      </w:r>
      <w:proofErr w:type="spellStart"/>
      <w:r w:rsidRPr="00A74E58">
        <w:t>ketercapaian</w:t>
      </w:r>
      <w:proofErr w:type="spellEnd"/>
      <w:r w:rsidRPr="00A74E58">
        <w:t xml:space="preserve"> standar (IKU dan IKT) sehingga menemu-kenali praktik baik, praktik buruk, dan praktik baru yang berkaitan dengan mahasiswa, termasuk evaluasi tingkat kepuasan mahasiswa terhadap layanan mahasiswa.</w:t>
      </w:r>
    </w:p>
    <w:p w14:paraId="15DDBEA2" w14:textId="77777777" w:rsidR="00367DC7" w:rsidRDefault="00367DC7" w:rsidP="00367DC7">
      <w:pPr>
        <w:pStyle w:val="Heading4"/>
      </w:pPr>
      <w:r>
        <w:t>3.</w:t>
      </w:r>
      <w:r w:rsidR="007D6B48">
        <w:t>4.</w:t>
      </w:r>
      <w:r>
        <w:t xml:space="preserve"> Pengendalian</w:t>
      </w:r>
    </w:p>
    <w:p w14:paraId="3043B634" w14:textId="67CF64B5" w:rsidR="007D6B48" w:rsidRDefault="00367DC7" w:rsidP="00367DC7">
      <w:pPr>
        <w:pStyle w:val="BodyTextIndent3"/>
      </w:pPr>
      <w:r w:rsidRPr="00367DC7">
        <w:t xml:space="preserve">Bagian ini berisi penjelasan tentang pengendalian dan tindak lanjut (revisi dan rekomendasi) terhadap hasil evaluasi </w:t>
      </w:r>
      <w:proofErr w:type="spellStart"/>
      <w:r w:rsidRPr="00367DC7">
        <w:t>ketercapaian</w:t>
      </w:r>
      <w:proofErr w:type="spellEnd"/>
      <w:r w:rsidRPr="00367DC7">
        <w:t xml:space="preserve"> standar (IKU dan IKT) yang berkaitan dengan mahasiswa.</w:t>
      </w:r>
    </w:p>
    <w:p w14:paraId="3F7212C3" w14:textId="7E3619F6" w:rsidR="00367DC7" w:rsidRDefault="00367DC7" w:rsidP="00367DC7">
      <w:pPr>
        <w:pStyle w:val="Heading4"/>
      </w:pPr>
      <w:r>
        <w:t>3.</w:t>
      </w:r>
      <w:r>
        <w:t>5</w:t>
      </w:r>
      <w:r>
        <w:t>. Pen</w:t>
      </w:r>
      <w:r>
        <w:t>ingkatan</w:t>
      </w:r>
    </w:p>
    <w:p w14:paraId="472C1064" w14:textId="1A5B09CB" w:rsidR="00367DC7" w:rsidRDefault="00367DC7" w:rsidP="00367DC7">
      <w:pPr>
        <w:pStyle w:val="BodyTextIndent3"/>
      </w:pPr>
      <w:r w:rsidRPr="00367DC7">
        <w:t xml:space="preserve">Bagian ini berisi penjelasan tentang </w:t>
      </w:r>
      <w:proofErr w:type="spellStart"/>
      <w:r w:rsidRPr="00367DC7">
        <w:t>optimalisasi</w:t>
      </w:r>
      <w:proofErr w:type="spellEnd"/>
      <w:r w:rsidRPr="00367DC7">
        <w:t xml:space="preserve"> (peningkatan, penyesuaian, dan penyelarasan) terhadap standar (IKU dan IKT) yang berkaitan dengan mahasiswa.</w:t>
      </w:r>
    </w:p>
    <w:p w14:paraId="30B1A7AF" w14:textId="7C8EFE8E" w:rsidR="007D6B48" w:rsidRDefault="007D6B48" w:rsidP="007B67D2">
      <w:pPr>
        <w:pStyle w:val="Heading3"/>
      </w:pPr>
      <w:bookmarkStart w:id="85" w:name="_Toc105485316"/>
      <w:r>
        <w:t>C.4</w:t>
      </w:r>
      <w:r>
        <w:tab/>
        <w:t>Sumber Daya Manusia</w:t>
      </w:r>
      <w:bookmarkEnd w:id="85"/>
    </w:p>
    <w:p w14:paraId="14C88819" w14:textId="173A4D0A" w:rsidR="00367DC7" w:rsidRDefault="00367DC7" w:rsidP="00367DC7">
      <w:pPr>
        <w:ind w:left="284"/>
        <w:jc w:val="both"/>
      </w:pPr>
      <w:r w:rsidRPr="00367DC7">
        <w:t>Kriteria ini berisi penjelasan yang mencakup penetapan, pelaksanaan, evaluasi, pengendalian dan peningkatan Standar-</w:t>
      </w:r>
      <w:proofErr w:type="spellStart"/>
      <w:r w:rsidRPr="00367DC7">
        <w:t>Dikti</w:t>
      </w:r>
      <w:proofErr w:type="spellEnd"/>
      <w:r w:rsidRPr="00367DC7">
        <w:t xml:space="preserve"> terkait sumber daya manusia (SDM) yang terdiri atas tenaga pendidik (dosen) dan tenaga kependidikan (</w:t>
      </w:r>
      <w:proofErr w:type="spellStart"/>
      <w:r w:rsidRPr="00367DC7">
        <w:t>tendik</w:t>
      </w:r>
      <w:proofErr w:type="spellEnd"/>
      <w:r w:rsidRPr="00367DC7">
        <w:t>).</w:t>
      </w:r>
    </w:p>
    <w:p w14:paraId="32AA2A59" w14:textId="77777777" w:rsidR="00B45E83" w:rsidRDefault="00B45E83" w:rsidP="00367DC7">
      <w:pPr>
        <w:ind w:left="284"/>
        <w:jc w:val="both"/>
      </w:pPr>
    </w:p>
    <w:p w14:paraId="16AE315F" w14:textId="1A78C58A" w:rsidR="00367DC7" w:rsidRDefault="00367DC7" w:rsidP="00367DC7">
      <w:pPr>
        <w:ind w:left="284"/>
        <w:jc w:val="both"/>
      </w:pPr>
      <w:r w:rsidRPr="00367DC7">
        <w:t>SN-</w:t>
      </w:r>
      <w:proofErr w:type="spellStart"/>
      <w:r w:rsidRPr="00367DC7">
        <w:t>Dikti</w:t>
      </w:r>
      <w:proofErr w:type="spellEnd"/>
      <w:r w:rsidRPr="00367DC7">
        <w:t xml:space="preserve"> yang harus dijadikan acuan adalah</w:t>
      </w:r>
    </w:p>
    <w:p w14:paraId="6F42AA71" w14:textId="77777777" w:rsidR="00367DC7" w:rsidRPr="00404A84" w:rsidRDefault="00367DC7" w:rsidP="00367DC7">
      <w:pPr>
        <w:pStyle w:val="ListParagraph"/>
        <w:numPr>
          <w:ilvl w:val="0"/>
          <w:numId w:val="31"/>
        </w:numPr>
        <w:jc w:val="both"/>
        <w:rPr>
          <w:sz w:val="22"/>
          <w:szCs w:val="22"/>
        </w:rPr>
      </w:pPr>
      <w:r w:rsidRPr="00404A84">
        <w:rPr>
          <w:sz w:val="22"/>
          <w:szCs w:val="22"/>
        </w:rPr>
        <w:t xml:space="preserve">Standar Dosen dan </w:t>
      </w:r>
      <w:proofErr w:type="spellStart"/>
      <w:r w:rsidRPr="00404A84">
        <w:rPr>
          <w:sz w:val="22"/>
          <w:szCs w:val="22"/>
        </w:rPr>
        <w:t>Tendik</w:t>
      </w:r>
      <w:proofErr w:type="spellEnd"/>
      <w:r w:rsidRPr="00404A84">
        <w:rPr>
          <w:sz w:val="22"/>
          <w:szCs w:val="22"/>
        </w:rPr>
        <w:t>,</w:t>
      </w:r>
    </w:p>
    <w:p w14:paraId="6B91B5E5" w14:textId="77777777" w:rsidR="00367DC7" w:rsidRPr="00404A84" w:rsidRDefault="00367DC7" w:rsidP="00367DC7">
      <w:pPr>
        <w:pStyle w:val="ListParagraph"/>
        <w:numPr>
          <w:ilvl w:val="0"/>
          <w:numId w:val="31"/>
        </w:numPr>
        <w:jc w:val="both"/>
        <w:rPr>
          <w:sz w:val="22"/>
          <w:szCs w:val="22"/>
        </w:rPr>
      </w:pPr>
      <w:r w:rsidRPr="00404A84">
        <w:rPr>
          <w:sz w:val="22"/>
          <w:szCs w:val="22"/>
        </w:rPr>
        <w:lastRenderedPageBreak/>
        <w:t>Standar Peneliti, dan</w:t>
      </w:r>
    </w:p>
    <w:p w14:paraId="263F03D8" w14:textId="4FFC1457" w:rsidR="00367DC7" w:rsidRPr="00404A84" w:rsidRDefault="00367DC7" w:rsidP="00367DC7">
      <w:pPr>
        <w:pStyle w:val="ListParagraph"/>
        <w:numPr>
          <w:ilvl w:val="0"/>
          <w:numId w:val="31"/>
        </w:numPr>
        <w:jc w:val="both"/>
        <w:rPr>
          <w:sz w:val="22"/>
          <w:szCs w:val="22"/>
        </w:rPr>
      </w:pPr>
      <w:r w:rsidRPr="00404A84">
        <w:rPr>
          <w:sz w:val="22"/>
          <w:szCs w:val="22"/>
        </w:rPr>
        <w:t>Standar Pelaksana Pengabdian kepada Masyarakat (</w:t>
      </w:r>
      <w:proofErr w:type="spellStart"/>
      <w:r w:rsidRPr="00404A84">
        <w:rPr>
          <w:sz w:val="22"/>
          <w:szCs w:val="22"/>
        </w:rPr>
        <w:t>PkM</w:t>
      </w:r>
      <w:proofErr w:type="spellEnd"/>
      <w:r w:rsidRPr="00404A84">
        <w:rPr>
          <w:sz w:val="22"/>
          <w:szCs w:val="22"/>
        </w:rPr>
        <w:t>).</w:t>
      </w:r>
    </w:p>
    <w:p w14:paraId="2A7AA04B" w14:textId="5868E861" w:rsidR="007D6B48" w:rsidRDefault="00367DC7" w:rsidP="007B67D2">
      <w:pPr>
        <w:pStyle w:val="Heading4"/>
      </w:pPr>
      <w:r>
        <w:t>4.</w:t>
      </w:r>
      <w:r w:rsidR="007D6B48">
        <w:t>1.</w:t>
      </w:r>
      <w:r>
        <w:t xml:space="preserve"> Penetapan</w:t>
      </w:r>
    </w:p>
    <w:p w14:paraId="3D642E2B" w14:textId="09D40160" w:rsidR="007D6B48" w:rsidRDefault="00367DC7" w:rsidP="007D00A3">
      <w:pPr>
        <w:pStyle w:val="BodyTextIndent3"/>
      </w:pPr>
      <w:r w:rsidRPr="00367DC7">
        <w:t>Bagian ini berisi penjelasan tentang kebijakan, standar, IKU, dan IKT yang berkaitan dengan Sumber Daya Manusia mencakup:</w:t>
      </w:r>
    </w:p>
    <w:p w14:paraId="0CCAD2B6" w14:textId="77777777" w:rsidR="00211E43" w:rsidRDefault="00211E43" w:rsidP="00211E43">
      <w:pPr>
        <w:pStyle w:val="BodyTextIndent3"/>
        <w:numPr>
          <w:ilvl w:val="0"/>
          <w:numId w:val="32"/>
        </w:numPr>
      </w:pPr>
      <w:r>
        <w:t xml:space="preserve">Profil DTPR (kecukupan jumlah, </w:t>
      </w:r>
      <w:proofErr w:type="spellStart"/>
      <w:r>
        <w:t>jabfung</w:t>
      </w:r>
      <w:proofErr w:type="spellEnd"/>
      <w:r>
        <w:t>, kualifikasi, keahlian, beban kerja EWMP, keanggotaan dalam organisasi, dan sertifikasi profesi).</w:t>
      </w:r>
    </w:p>
    <w:p w14:paraId="5C024C6F" w14:textId="77777777" w:rsidR="00211E43" w:rsidRDefault="00211E43" w:rsidP="00211E43">
      <w:pPr>
        <w:pStyle w:val="BodyTextIndent3"/>
        <w:numPr>
          <w:ilvl w:val="0"/>
          <w:numId w:val="32"/>
        </w:numPr>
      </w:pPr>
      <w:r>
        <w:t>Pengembangan DTPR.</w:t>
      </w:r>
    </w:p>
    <w:p w14:paraId="5F3B20A1" w14:textId="77777777" w:rsidR="00211E43" w:rsidRDefault="00211E43" w:rsidP="00211E43">
      <w:pPr>
        <w:pStyle w:val="BodyTextIndent3"/>
        <w:numPr>
          <w:ilvl w:val="0"/>
          <w:numId w:val="32"/>
        </w:numPr>
      </w:pPr>
      <w:r>
        <w:t>Pengembangan tenaga kependidikan.</w:t>
      </w:r>
    </w:p>
    <w:p w14:paraId="7DA42D6C" w14:textId="65B5B6DA" w:rsidR="00211E43" w:rsidRDefault="00211E43" w:rsidP="00211E43">
      <w:pPr>
        <w:pStyle w:val="BodyTextIndent3"/>
        <w:numPr>
          <w:ilvl w:val="0"/>
          <w:numId w:val="32"/>
        </w:numPr>
      </w:pPr>
      <w:r>
        <w:t>Pengakuan/rekognisi atas kepakaran/prestasi/kinerja</w:t>
      </w:r>
      <w:r>
        <w:t xml:space="preserve"> </w:t>
      </w:r>
      <w:r w:rsidRPr="00211E43">
        <w:t>DTPR:</w:t>
      </w:r>
    </w:p>
    <w:p w14:paraId="0734AB94" w14:textId="63E7E260" w:rsidR="00211E43" w:rsidRDefault="00211E43" w:rsidP="00211E43">
      <w:pPr>
        <w:pStyle w:val="BodyTextIndent3"/>
        <w:numPr>
          <w:ilvl w:val="0"/>
          <w:numId w:val="33"/>
        </w:numPr>
        <w:spacing w:before="0" w:beforeAutospacing="0"/>
      </w:pPr>
      <w:r w:rsidRPr="00211E43">
        <w:t xml:space="preserve">menjadi </w:t>
      </w:r>
      <w:r w:rsidRPr="00211E43">
        <w:rPr>
          <w:i/>
          <w:iCs/>
        </w:rPr>
        <w:t>visiting lecturer</w:t>
      </w:r>
      <w:r w:rsidRPr="00211E43">
        <w:t xml:space="preserve"> atau </w:t>
      </w:r>
      <w:r w:rsidRPr="00211E43">
        <w:rPr>
          <w:i/>
          <w:iCs/>
        </w:rPr>
        <w:t>visiting scholar</w:t>
      </w:r>
      <w:r w:rsidRPr="00211E43">
        <w:t xml:space="preserve"> di program studi/perguruan tinggi </w:t>
      </w:r>
      <w:proofErr w:type="spellStart"/>
      <w:r w:rsidRPr="00211E43">
        <w:t>terakreditasi</w:t>
      </w:r>
      <w:proofErr w:type="spellEnd"/>
      <w:r w:rsidRPr="00211E43">
        <w:t xml:space="preserve"> A/Unggul atau program studi/perguruan tinggi internasional bereputasi.</w:t>
      </w:r>
    </w:p>
    <w:p w14:paraId="51E47BCE" w14:textId="0A6FECC2" w:rsidR="00211E43" w:rsidRDefault="00211E43" w:rsidP="00211E43">
      <w:pPr>
        <w:pStyle w:val="BodyTextIndent3"/>
        <w:numPr>
          <w:ilvl w:val="0"/>
          <w:numId w:val="33"/>
        </w:numPr>
        <w:spacing w:before="0" w:beforeAutospacing="0"/>
      </w:pPr>
      <w:r w:rsidRPr="00211E43">
        <w:t xml:space="preserve">menjadi </w:t>
      </w:r>
      <w:r w:rsidRPr="00211E43">
        <w:rPr>
          <w:i/>
          <w:iCs/>
        </w:rPr>
        <w:t>keynote speaker/invited speaker</w:t>
      </w:r>
      <w:r w:rsidRPr="00211E43">
        <w:t xml:space="preserve"> pada pertemuan ilmiah tingkat nasional/ internasional.</w:t>
      </w:r>
    </w:p>
    <w:p w14:paraId="02DA840E" w14:textId="505F0C03" w:rsidR="00211E43" w:rsidRDefault="00211E43" w:rsidP="00211E43">
      <w:pPr>
        <w:pStyle w:val="BodyTextIndent3"/>
        <w:numPr>
          <w:ilvl w:val="0"/>
          <w:numId w:val="33"/>
        </w:numPr>
        <w:spacing w:before="0" w:beforeAutospacing="0"/>
      </w:pPr>
      <w:r w:rsidRPr="00211E43">
        <w:t xml:space="preserve">menjadi editor atau mitra bestari pada jurnal nasional </w:t>
      </w:r>
      <w:proofErr w:type="spellStart"/>
      <w:r w:rsidRPr="00211E43">
        <w:t>terakreditasi</w:t>
      </w:r>
      <w:proofErr w:type="spellEnd"/>
      <w:r w:rsidRPr="00211E43">
        <w:t xml:space="preserve">/jurnal internasional bereputasi di bidang </w:t>
      </w:r>
      <w:proofErr w:type="spellStart"/>
      <w:r w:rsidRPr="00211E43">
        <w:t>infokom</w:t>
      </w:r>
      <w:proofErr w:type="spellEnd"/>
      <w:r w:rsidRPr="00211E43">
        <w:t>.</w:t>
      </w:r>
    </w:p>
    <w:p w14:paraId="695CA2C8" w14:textId="68050B45" w:rsidR="00211E43" w:rsidRDefault="00211E43" w:rsidP="00211E43">
      <w:pPr>
        <w:pStyle w:val="BodyTextIndent3"/>
        <w:numPr>
          <w:ilvl w:val="0"/>
          <w:numId w:val="33"/>
        </w:numPr>
        <w:spacing w:before="0" w:beforeAutospacing="0"/>
      </w:pPr>
      <w:r w:rsidRPr="00211E43">
        <w:t xml:space="preserve">menjadi staf ahli/narasumber di lembaga tingkat wilayah/nasional/internasional pada bidang </w:t>
      </w:r>
      <w:proofErr w:type="spellStart"/>
      <w:r w:rsidRPr="00211E43">
        <w:t>infokom</w:t>
      </w:r>
      <w:proofErr w:type="spellEnd"/>
      <w:r w:rsidRPr="00211E43">
        <w:t xml:space="preserve"> atau menjadi tenaga ahli/konsultan di lembaga/industri tingkat wilayah/nasional/ internasional pada bidang </w:t>
      </w:r>
      <w:proofErr w:type="spellStart"/>
      <w:r w:rsidRPr="00211E43">
        <w:t>infokom</w:t>
      </w:r>
      <w:proofErr w:type="spellEnd"/>
    </w:p>
    <w:p w14:paraId="248E3501" w14:textId="1E2EAC17" w:rsidR="00211E43" w:rsidRDefault="00211E43" w:rsidP="00211E43">
      <w:pPr>
        <w:pStyle w:val="BodyTextIndent3"/>
        <w:numPr>
          <w:ilvl w:val="0"/>
          <w:numId w:val="33"/>
        </w:numPr>
        <w:spacing w:before="0" w:beforeAutospacing="0"/>
      </w:pPr>
      <w:r w:rsidRPr="00211E43">
        <w:t>mendapat penghargaan atas prestasi dan kinerja di tingkat wilayah/nasional/internasional.</w:t>
      </w:r>
    </w:p>
    <w:p w14:paraId="474C080E" w14:textId="37FFADBC" w:rsidR="007D6B48" w:rsidRDefault="00211E43" w:rsidP="007B67D2">
      <w:pPr>
        <w:pStyle w:val="Heading4"/>
      </w:pPr>
      <w:r>
        <w:t>4.</w:t>
      </w:r>
      <w:r w:rsidR="007D6B48">
        <w:t>2.</w:t>
      </w:r>
      <w:r>
        <w:t xml:space="preserve"> Pelaksanaan</w:t>
      </w:r>
    </w:p>
    <w:p w14:paraId="04499137" w14:textId="2F902B63" w:rsidR="007D6B48" w:rsidRDefault="00211E43" w:rsidP="00211E43">
      <w:pPr>
        <w:pStyle w:val="BodyTextIndent3"/>
      </w:pPr>
      <w:r w:rsidRPr="00211E43">
        <w:t>Bagian ini berisi penjelasan tentang pelaksanaan atas kebijakan, standar, IKU, dan IKT yang berkaitan dengan Sumber Daya Manusia mencakup:</w:t>
      </w:r>
    </w:p>
    <w:p w14:paraId="030EC773" w14:textId="77777777" w:rsidR="00211E43" w:rsidRDefault="00211E43" w:rsidP="00211E43">
      <w:pPr>
        <w:pStyle w:val="BodyTextIndent3"/>
        <w:numPr>
          <w:ilvl w:val="0"/>
          <w:numId w:val="34"/>
        </w:numPr>
      </w:pPr>
      <w:r>
        <w:t>Kegiatan DTPR yang mencakup rata-rata beban tugas (EWMP), pembimbingan, keanggotaan dalam organisasi profesi dan kepemilikan sertifikasi profesi, sesuai Tabel 4.1.</w:t>
      </w:r>
    </w:p>
    <w:p w14:paraId="69062D5D" w14:textId="77777777" w:rsidR="00211E43" w:rsidRDefault="00211E43" w:rsidP="00211E43">
      <w:pPr>
        <w:pStyle w:val="BodyTextIndent3"/>
        <w:numPr>
          <w:ilvl w:val="0"/>
          <w:numId w:val="34"/>
        </w:numPr>
      </w:pPr>
      <w:r>
        <w:t>Pengembangan DTPR.</w:t>
      </w:r>
    </w:p>
    <w:p w14:paraId="2D073788" w14:textId="77777777" w:rsidR="00211E43" w:rsidRDefault="00211E43" w:rsidP="00211E43">
      <w:pPr>
        <w:pStyle w:val="BodyTextIndent3"/>
        <w:numPr>
          <w:ilvl w:val="0"/>
          <w:numId w:val="34"/>
        </w:numPr>
      </w:pPr>
      <w:r>
        <w:t>Pengembangan tenaga kependidikan, sesuai Tabel 4.2. LKPS.</w:t>
      </w:r>
    </w:p>
    <w:p w14:paraId="48EC17BC" w14:textId="12A5E88B" w:rsidR="00211E43" w:rsidRDefault="00211E43" w:rsidP="00211E43">
      <w:pPr>
        <w:pStyle w:val="BodyTextIndent3"/>
        <w:numPr>
          <w:ilvl w:val="0"/>
          <w:numId w:val="34"/>
        </w:numPr>
      </w:pPr>
      <w:r>
        <w:t>Pengakuan/rekognisi atas kepakaran/prestasi/kinerja DTPR:</w:t>
      </w:r>
    </w:p>
    <w:p w14:paraId="01D6DCDD" w14:textId="11B40F43" w:rsidR="00211E43" w:rsidRDefault="00B45E83" w:rsidP="00B45E83">
      <w:pPr>
        <w:pStyle w:val="BodyTextIndent3"/>
        <w:numPr>
          <w:ilvl w:val="0"/>
          <w:numId w:val="35"/>
        </w:numPr>
        <w:spacing w:before="0" w:beforeAutospacing="0"/>
      </w:pPr>
      <w:r w:rsidRPr="00B45E83">
        <w:t xml:space="preserve">menjadi </w:t>
      </w:r>
      <w:r w:rsidRPr="00B45E83">
        <w:rPr>
          <w:i/>
          <w:iCs/>
        </w:rPr>
        <w:t>visiting lecturer</w:t>
      </w:r>
      <w:r w:rsidRPr="00B45E83">
        <w:t xml:space="preserve"> atau </w:t>
      </w:r>
      <w:r w:rsidRPr="00B45E83">
        <w:rPr>
          <w:i/>
          <w:iCs/>
        </w:rPr>
        <w:t>visiting scholar</w:t>
      </w:r>
      <w:r w:rsidRPr="00B45E83">
        <w:t xml:space="preserve"> di program studi/perguruan tinggi </w:t>
      </w:r>
      <w:proofErr w:type="spellStart"/>
      <w:r w:rsidRPr="00B45E83">
        <w:t>terakreditasi</w:t>
      </w:r>
      <w:proofErr w:type="spellEnd"/>
      <w:r w:rsidRPr="00B45E83">
        <w:t xml:space="preserve"> A/Unggul atau program studi/perguruan tinggi internasional bereputasi.</w:t>
      </w:r>
    </w:p>
    <w:p w14:paraId="43BA2DBE" w14:textId="5F39E200" w:rsidR="00B45E83" w:rsidRDefault="00B45E83" w:rsidP="00211E43">
      <w:pPr>
        <w:pStyle w:val="BodyTextIndent3"/>
        <w:numPr>
          <w:ilvl w:val="0"/>
          <w:numId w:val="35"/>
        </w:numPr>
      </w:pPr>
      <w:r w:rsidRPr="00B45E83">
        <w:t xml:space="preserve">menjadi </w:t>
      </w:r>
      <w:r w:rsidRPr="00B45E83">
        <w:rPr>
          <w:i/>
          <w:iCs/>
        </w:rPr>
        <w:t>keynote speaker/invited speaker</w:t>
      </w:r>
      <w:r w:rsidRPr="00B45E83">
        <w:t xml:space="preserve"> pada pertemuan ilmiah tingkat nasional/ internasional.</w:t>
      </w:r>
    </w:p>
    <w:p w14:paraId="4AA00931" w14:textId="3092183A" w:rsidR="00B45E83" w:rsidRDefault="00B45E83" w:rsidP="00211E43">
      <w:pPr>
        <w:pStyle w:val="BodyTextIndent3"/>
        <w:numPr>
          <w:ilvl w:val="0"/>
          <w:numId w:val="35"/>
        </w:numPr>
      </w:pPr>
      <w:r w:rsidRPr="00B45E83">
        <w:t xml:space="preserve">menjadi editor atau mitra bestari pada jurnal nasional </w:t>
      </w:r>
      <w:proofErr w:type="spellStart"/>
      <w:r w:rsidRPr="00B45E83">
        <w:t>terakreditasi</w:t>
      </w:r>
      <w:proofErr w:type="spellEnd"/>
      <w:r w:rsidRPr="00B45E83">
        <w:t xml:space="preserve">/jurnal internasional bereputasi di bidang </w:t>
      </w:r>
      <w:proofErr w:type="spellStart"/>
      <w:r w:rsidRPr="00B45E83">
        <w:t>infokom</w:t>
      </w:r>
      <w:proofErr w:type="spellEnd"/>
      <w:r w:rsidRPr="00B45E83">
        <w:t>.</w:t>
      </w:r>
    </w:p>
    <w:p w14:paraId="6FB8260F" w14:textId="27947697" w:rsidR="00B45E83" w:rsidRDefault="00B45E83" w:rsidP="00211E43">
      <w:pPr>
        <w:pStyle w:val="BodyTextIndent3"/>
        <w:numPr>
          <w:ilvl w:val="0"/>
          <w:numId w:val="35"/>
        </w:numPr>
      </w:pPr>
      <w:r w:rsidRPr="00B45E83">
        <w:t xml:space="preserve">menjadi staf ahli/narasumber di lembaga tingkat wilayah/nasional/internasional pada bidang </w:t>
      </w:r>
      <w:proofErr w:type="spellStart"/>
      <w:r w:rsidRPr="00B45E83">
        <w:t>infokom</w:t>
      </w:r>
      <w:proofErr w:type="spellEnd"/>
      <w:r w:rsidRPr="00B45E83">
        <w:t xml:space="preserve"> atau menjadi </w:t>
      </w:r>
      <w:r w:rsidRPr="00B45E83">
        <w:lastRenderedPageBreak/>
        <w:t xml:space="preserve">tenaga ahli/konsultan di lembaga/industri tingkat wilayah/nasional/ internasional pada bidang </w:t>
      </w:r>
      <w:proofErr w:type="spellStart"/>
      <w:r w:rsidRPr="00B45E83">
        <w:t>infokom</w:t>
      </w:r>
      <w:proofErr w:type="spellEnd"/>
      <w:r w:rsidRPr="00B45E83">
        <w:t>.</w:t>
      </w:r>
    </w:p>
    <w:p w14:paraId="05965780" w14:textId="1B2E97FC" w:rsidR="00B45E83" w:rsidRDefault="00B45E83" w:rsidP="00211E43">
      <w:pPr>
        <w:pStyle w:val="BodyTextIndent3"/>
        <w:numPr>
          <w:ilvl w:val="0"/>
          <w:numId w:val="35"/>
        </w:numPr>
      </w:pPr>
      <w:r w:rsidRPr="00B45E83">
        <w:t xml:space="preserve">mendapat penghargaan atas prestasi dan kinerja di tingkat wilayah/nasional/internasional. Penjelasan disertai dengan tabel bukti luaran dan capaian dan/ atau tautan dokumen digital yang </w:t>
      </w:r>
      <w:proofErr w:type="spellStart"/>
      <w:r w:rsidRPr="00B45E83">
        <w:t>diunggah</w:t>
      </w:r>
      <w:proofErr w:type="spellEnd"/>
      <w:r w:rsidRPr="00B45E83">
        <w:t xml:space="preserve"> dalam </w:t>
      </w:r>
      <w:proofErr w:type="spellStart"/>
      <w:r w:rsidRPr="00B45E83">
        <w:t>repositori</w:t>
      </w:r>
      <w:proofErr w:type="spellEnd"/>
      <w:r w:rsidRPr="00B45E83">
        <w:t xml:space="preserve"> daring.</w:t>
      </w:r>
    </w:p>
    <w:p w14:paraId="15548E20" w14:textId="2E1C73DB" w:rsidR="007D6B48" w:rsidRDefault="00B45E83" w:rsidP="00001DB2">
      <w:pPr>
        <w:pStyle w:val="Heading4"/>
      </w:pPr>
      <w:r>
        <w:t>4.</w:t>
      </w:r>
      <w:r w:rsidR="007D6B48">
        <w:t>3.</w:t>
      </w:r>
      <w:r>
        <w:t xml:space="preserve"> Evaluasi</w:t>
      </w:r>
    </w:p>
    <w:p w14:paraId="1E48766D" w14:textId="321BB340" w:rsidR="007D6B48" w:rsidRDefault="00B45E83" w:rsidP="00B45E83">
      <w:pPr>
        <w:pStyle w:val="BodyTextIndent3"/>
      </w:pPr>
      <w:r w:rsidRPr="00B45E83">
        <w:t xml:space="preserve">Bagian ini berisi penjelasan tentang evaluasi secara berkala mengenai </w:t>
      </w:r>
      <w:proofErr w:type="spellStart"/>
      <w:r w:rsidRPr="00B45E83">
        <w:t>keterlaksanaan</w:t>
      </w:r>
      <w:proofErr w:type="spellEnd"/>
      <w:r w:rsidRPr="00B45E83">
        <w:t xml:space="preserve"> kebijakan dan </w:t>
      </w:r>
      <w:proofErr w:type="spellStart"/>
      <w:r w:rsidRPr="00B45E83">
        <w:t>ketercapaian</w:t>
      </w:r>
      <w:proofErr w:type="spellEnd"/>
      <w:r w:rsidRPr="00B45E83">
        <w:t xml:space="preserve"> standar (IKU dan IKT) sehingga menemu- kenali praktik baik, praktik buruk, dan praktik baru yang berkaitan dengan sumber daya manusia, termasuk evaluasi tingkat kepuasan dosen dan tenaga kependidikan terhadap sistem pengelolaan SDM.</w:t>
      </w:r>
    </w:p>
    <w:p w14:paraId="5CF3F768" w14:textId="32E0BE18" w:rsidR="007D6B48" w:rsidRDefault="00B45E83" w:rsidP="00001DB2">
      <w:pPr>
        <w:pStyle w:val="Heading4"/>
      </w:pPr>
      <w:r>
        <w:t>4.4</w:t>
      </w:r>
      <w:r w:rsidR="007D6B48">
        <w:t>.</w:t>
      </w:r>
      <w:r>
        <w:t xml:space="preserve"> Pengendalian</w:t>
      </w:r>
    </w:p>
    <w:p w14:paraId="16673962" w14:textId="65F858B4" w:rsidR="007D6B48" w:rsidRDefault="00B45E83" w:rsidP="007D00A3">
      <w:pPr>
        <w:pStyle w:val="BodyTextIndent3"/>
      </w:pPr>
      <w:r w:rsidRPr="00B45E83">
        <w:t xml:space="preserve">Bagian ini berisi penjelasan tentang pengendalian dan tindak lanjut (revisi dan rekomendasi) terhadap hasil evaluasi </w:t>
      </w:r>
      <w:proofErr w:type="spellStart"/>
      <w:r w:rsidRPr="00B45E83">
        <w:t>ketercapaian</w:t>
      </w:r>
      <w:proofErr w:type="spellEnd"/>
      <w:r w:rsidRPr="00B45E83">
        <w:t xml:space="preserve"> standar (IKU dan IKT) yang berkaitan dengan sumber daya manusia.</w:t>
      </w:r>
    </w:p>
    <w:p w14:paraId="11112DF6" w14:textId="7088E7E9" w:rsidR="007D6B48" w:rsidRDefault="00B45E83" w:rsidP="00001DB2">
      <w:pPr>
        <w:pStyle w:val="Heading4"/>
      </w:pPr>
      <w:r>
        <w:t>4.5</w:t>
      </w:r>
      <w:r w:rsidR="007D6B48">
        <w:t>.</w:t>
      </w:r>
      <w:r>
        <w:t xml:space="preserve"> Peningkatan</w:t>
      </w:r>
    </w:p>
    <w:p w14:paraId="22ECD1AB" w14:textId="4407D4D1" w:rsidR="007D6B48" w:rsidRDefault="00B45E83" w:rsidP="00B45E83">
      <w:pPr>
        <w:pStyle w:val="BodyTextIndent3"/>
      </w:pPr>
      <w:r w:rsidRPr="00B45E83">
        <w:t xml:space="preserve">Bagian ini berisi penjelasan tentang </w:t>
      </w:r>
      <w:proofErr w:type="spellStart"/>
      <w:r w:rsidRPr="00B45E83">
        <w:t>optimalisasi</w:t>
      </w:r>
      <w:proofErr w:type="spellEnd"/>
      <w:r w:rsidRPr="00B45E83">
        <w:t xml:space="preserve"> (peningkatan, penyesuaian, dan penyelarasan) terhadap standar (IKU dan IKT) yang berkaitan dengan sumber daya manusia.</w:t>
      </w:r>
    </w:p>
    <w:p w14:paraId="72345B91" w14:textId="7255842A" w:rsidR="007D6B48" w:rsidRDefault="007D6B48" w:rsidP="00001DB2">
      <w:pPr>
        <w:pStyle w:val="Heading3"/>
      </w:pPr>
      <w:bookmarkStart w:id="86" w:name="_Toc105485317"/>
      <w:r>
        <w:t>C.5</w:t>
      </w:r>
      <w:r>
        <w:tab/>
        <w:t>Keuangan, Sarana, dan Prasarana</w:t>
      </w:r>
      <w:bookmarkEnd w:id="86"/>
    </w:p>
    <w:p w14:paraId="55BC3CEA" w14:textId="707EE5CD" w:rsidR="00B45E83" w:rsidRDefault="00B45E83" w:rsidP="00B45E83">
      <w:pPr>
        <w:ind w:left="284"/>
        <w:jc w:val="both"/>
      </w:pPr>
      <w:r w:rsidRPr="00B45E83">
        <w:t>Kriteria ini berisi penjelasan yang mencakup penetapan, pelaksanaan, evaluasi, pengendalian dan peningkatan Standar-</w:t>
      </w:r>
      <w:proofErr w:type="spellStart"/>
      <w:r w:rsidRPr="00B45E83">
        <w:t>Dikti</w:t>
      </w:r>
      <w:proofErr w:type="spellEnd"/>
      <w:r w:rsidRPr="00B45E83">
        <w:t xml:space="preserve"> terkait keuangan, sarana, dan prasarana yang digunakan untuk pembelajaran, penelitian, dan pengabdian kepada masyarakat.</w:t>
      </w:r>
    </w:p>
    <w:p w14:paraId="4F42E15B" w14:textId="708B2D78" w:rsidR="00B45E83" w:rsidRDefault="00B45E83" w:rsidP="00B45E83">
      <w:pPr>
        <w:ind w:left="284"/>
        <w:jc w:val="both"/>
      </w:pPr>
    </w:p>
    <w:p w14:paraId="265C4DFB" w14:textId="452772E2" w:rsidR="00B45E83" w:rsidRDefault="00B45E83" w:rsidP="00B45E83">
      <w:pPr>
        <w:ind w:left="284"/>
        <w:jc w:val="both"/>
        <w:rPr>
          <w:spacing w:val="-2"/>
        </w:rPr>
      </w:pPr>
      <w:r>
        <w:t>SN-</w:t>
      </w:r>
      <w:proofErr w:type="spellStart"/>
      <w:r>
        <w:t>Dikti</w:t>
      </w:r>
      <w:proofErr w:type="spellEnd"/>
      <w:r>
        <w:rPr>
          <w:spacing w:val="-4"/>
        </w:rPr>
        <w:t xml:space="preserve"> </w:t>
      </w:r>
      <w:r>
        <w:t>yang</w:t>
      </w:r>
      <w:r>
        <w:rPr>
          <w:spacing w:val="-4"/>
        </w:rPr>
        <w:t xml:space="preserve"> </w:t>
      </w:r>
      <w:r>
        <w:t>harus</w:t>
      </w:r>
      <w:r>
        <w:rPr>
          <w:spacing w:val="-2"/>
        </w:rPr>
        <w:t xml:space="preserve"> </w:t>
      </w:r>
      <w:r>
        <w:t>dijadikan</w:t>
      </w:r>
      <w:r>
        <w:rPr>
          <w:spacing w:val="-1"/>
        </w:rPr>
        <w:t xml:space="preserve"> </w:t>
      </w:r>
      <w:r>
        <w:t>acuan</w:t>
      </w:r>
      <w:r>
        <w:rPr>
          <w:spacing w:val="-2"/>
        </w:rPr>
        <w:t xml:space="preserve"> adalah</w:t>
      </w:r>
    </w:p>
    <w:p w14:paraId="06364CBF" w14:textId="77777777" w:rsidR="00B45E83" w:rsidRPr="00404A84" w:rsidRDefault="00B45E83" w:rsidP="00B45E83">
      <w:pPr>
        <w:pStyle w:val="ListParagraph"/>
        <w:numPr>
          <w:ilvl w:val="0"/>
          <w:numId w:val="36"/>
        </w:numPr>
        <w:jc w:val="both"/>
        <w:rPr>
          <w:sz w:val="22"/>
          <w:szCs w:val="22"/>
        </w:rPr>
      </w:pPr>
      <w:r w:rsidRPr="00404A84">
        <w:rPr>
          <w:sz w:val="22"/>
          <w:szCs w:val="22"/>
        </w:rPr>
        <w:t>Standar Pembiayaan Pembelajaran,</w:t>
      </w:r>
    </w:p>
    <w:p w14:paraId="6C2AF3A8" w14:textId="77777777" w:rsidR="00B45E83" w:rsidRPr="00404A84" w:rsidRDefault="00B45E83" w:rsidP="00B45E83">
      <w:pPr>
        <w:pStyle w:val="ListParagraph"/>
        <w:numPr>
          <w:ilvl w:val="0"/>
          <w:numId w:val="36"/>
        </w:numPr>
        <w:jc w:val="both"/>
        <w:rPr>
          <w:sz w:val="22"/>
          <w:szCs w:val="22"/>
        </w:rPr>
      </w:pPr>
      <w:r w:rsidRPr="00404A84">
        <w:rPr>
          <w:sz w:val="22"/>
          <w:szCs w:val="22"/>
        </w:rPr>
        <w:t>Standar Pendanaan dan Pembiayaan Penelitian,</w:t>
      </w:r>
    </w:p>
    <w:p w14:paraId="46D25DAE" w14:textId="77777777" w:rsidR="00B45E83" w:rsidRPr="00404A84" w:rsidRDefault="00B45E83" w:rsidP="00B45E83">
      <w:pPr>
        <w:pStyle w:val="ListParagraph"/>
        <w:numPr>
          <w:ilvl w:val="0"/>
          <w:numId w:val="36"/>
        </w:numPr>
        <w:jc w:val="both"/>
        <w:rPr>
          <w:sz w:val="22"/>
          <w:szCs w:val="22"/>
        </w:rPr>
      </w:pPr>
      <w:r w:rsidRPr="00404A84">
        <w:rPr>
          <w:sz w:val="22"/>
          <w:szCs w:val="22"/>
        </w:rPr>
        <w:t xml:space="preserve">Standar Pendanaan dan Pembiayaan </w:t>
      </w:r>
      <w:proofErr w:type="spellStart"/>
      <w:r w:rsidRPr="00404A84">
        <w:rPr>
          <w:sz w:val="22"/>
          <w:szCs w:val="22"/>
        </w:rPr>
        <w:t>PkM</w:t>
      </w:r>
      <w:proofErr w:type="spellEnd"/>
      <w:r w:rsidRPr="00404A84">
        <w:rPr>
          <w:sz w:val="22"/>
          <w:szCs w:val="22"/>
        </w:rPr>
        <w:t>,</w:t>
      </w:r>
    </w:p>
    <w:p w14:paraId="0F60BA8D" w14:textId="77777777" w:rsidR="00B45E83" w:rsidRPr="00404A84" w:rsidRDefault="00B45E83" w:rsidP="00B45E83">
      <w:pPr>
        <w:pStyle w:val="ListParagraph"/>
        <w:numPr>
          <w:ilvl w:val="0"/>
          <w:numId w:val="36"/>
        </w:numPr>
        <w:jc w:val="both"/>
        <w:rPr>
          <w:sz w:val="22"/>
          <w:szCs w:val="22"/>
        </w:rPr>
      </w:pPr>
      <w:r w:rsidRPr="00404A84">
        <w:rPr>
          <w:sz w:val="22"/>
          <w:szCs w:val="22"/>
        </w:rPr>
        <w:t xml:space="preserve">Standar </w:t>
      </w:r>
      <w:proofErr w:type="spellStart"/>
      <w:r w:rsidRPr="00404A84">
        <w:rPr>
          <w:sz w:val="22"/>
          <w:szCs w:val="22"/>
        </w:rPr>
        <w:t>Sarpras</w:t>
      </w:r>
      <w:proofErr w:type="spellEnd"/>
      <w:r w:rsidRPr="00404A84">
        <w:rPr>
          <w:sz w:val="22"/>
          <w:szCs w:val="22"/>
        </w:rPr>
        <w:t xml:space="preserve"> untuk Pembelajaran,</w:t>
      </w:r>
    </w:p>
    <w:p w14:paraId="0CE15AA3" w14:textId="77777777" w:rsidR="00B45E83" w:rsidRPr="00404A84" w:rsidRDefault="00B45E83" w:rsidP="00B45E83">
      <w:pPr>
        <w:pStyle w:val="ListParagraph"/>
        <w:numPr>
          <w:ilvl w:val="0"/>
          <w:numId w:val="36"/>
        </w:numPr>
        <w:jc w:val="both"/>
        <w:rPr>
          <w:sz w:val="22"/>
          <w:szCs w:val="22"/>
        </w:rPr>
      </w:pPr>
      <w:r w:rsidRPr="00404A84">
        <w:rPr>
          <w:sz w:val="22"/>
          <w:szCs w:val="22"/>
        </w:rPr>
        <w:t xml:space="preserve">Standar </w:t>
      </w:r>
      <w:proofErr w:type="spellStart"/>
      <w:r w:rsidRPr="00404A84">
        <w:rPr>
          <w:sz w:val="22"/>
          <w:szCs w:val="22"/>
        </w:rPr>
        <w:t>Sarpras</w:t>
      </w:r>
      <w:proofErr w:type="spellEnd"/>
      <w:r w:rsidRPr="00404A84">
        <w:rPr>
          <w:sz w:val="22"/>
          <w:szCs w:val="22"/>
        </w:rPr>
        <w:t xml:space="preserve"> untuk Penelitian, dan</w:t>
      </w:r>
    </w:p>
    <w:p w14:paraId="156F226E" w14:textId="3C5EE785" w:rsidR="00B45E83" w:rsidRPr="00404A84" w:rsidRDefault="00B45E83" w:rsidP="00B45E83">
      <w:pPr>
        <w:pStyle w:val="ListParagraph"/>
        <w:numPr>
          <w:ilvl w:val="0"/>
          <w:numId w:val="36"/>
        </w:numPr>
        <w:jc w:val="both"/>
        <w:rPr>
          <w:sz w:val="22"/>
          <w:szCs w:val="22"/>
        </w:rPr>
      </w:pPr>
      <w:r w:rsidRPr="00404A84">
        <w:rPr>
          <w:sz w:val="22"/>
          <w:szCs w:val="22"/>
        </w:rPr>
        <w:t xml:space="preserve">Standar </w:t>
      </w:r>
      <w:proofErr w:type="spellStart"/>
      <w:r w:rsidRPr="00404A84">
        <w:rPr>
          <w:sz w:val="22"/>
          <w:szCs w:val="22"/>
        </w:rPr>
        <w:t>Sarpras</w:t>
      </w:r>
      <w:proofErr w:type="spellEnd"/>
      <w:r w:rsidRPr="00404A84">
        <w:rPr>
          <w:sz w:val="22"/>
          <w:szCs w:val="22"/>
        </w:rPr>
        <w:t xml:space="preserve"> untuk </w:t>
      </w:r>
      <w:proofErr w:type="spellStart"/>
      <w:r w:rsidRPr="00404A84">
        <w:rPr>
          <w:sz w:val="22"/>
          <w:szCs w:val="22"/>
        </w:rPr>
        <w:t>PkM</w:t>
      </w:r>
      <w:proofErr w:type="spellEnd"/>
      <w:r w:rsidRPr="00404A84">
        <w:rPr>
          <w:sz w:val="22"/>
          <w:szCs w:val="22"/>
        </w:rPr>
        <w:t>.</w:t>
      </w:r>
    </w:p>
    <w:p w14:paraId="5DA9D0B2" w14:textId="6415C95E" w:rsidR="007D6B48" w:rsidRDefault="00404A84" w:rsidP="00001DB2">
      <w:pPr>
        <w:pStyle w:val="Heading4"/>
      </w:pPr>
      <w:r>
        <w:t>5.</w:t>
      </w:r>
      <w:r w:rsidR="007D6B48">
        <w:t>1.</w:t>
      </w:r>
      <w:r>
        <w:t xml:space="preserve"> Penetapan</w:t>
      </w:r>
    </w:p>
    <w:p w14:paraId="49564B3A" w14:textId="594BAE30" w:rsidR="007D6B48" w:rsidRDefault="00404A84" w:rsidP="00404A84">
      <w:pPr>
        <w:pStyle w:val="BodyTextIndent3"/>
      </w:pPr>
      <w:r w:rsidRPr="00404A84">
        <w:t>Bagian ini berisi penjelasan tentang kebijakan, standar, IKU, dan IKT yang berkaitan dengan keuangan, sarana, dan prasarana mencakup:</w:t>
      </w:r>
    </w:p>
    <w:p w14:paraId="50D801D4" w14:textId="77777777" w:rsidR="00404A84" w:rsidRDefault="00404A84" w:rsidP="00404A84">
      <w:pPr>
        <w:pStyle w:val="BodyTextIndent3"/>
        <w:numPr>
          <w:ilvl w:val="0"/>
          <w:numId w:val="37"/>
        </w:numPr>
      </w:pPr>
      <w:r>
        <w:t xml:space="preserve">Pengelolaan dana dan pembiayaan untuk proses pembelajaran, penelitian dan </w:t>
      </w:r>
      <w:proofErr w:type="spellStart"/>
      <w:r>
        <w:t>PkM</w:t>
      </w:r>
      <w:proofErr w:type="spellEnd"/>
      <w:r>
        <w:t xml:space="preserve">, pembiayaan untuk investasi (SDM, sarana dan prasarana) yang </w:t>
      </w:r>
      <w:r>
        <w:lastRenderedPageBreak/>
        <w:t xml:space="preserve">mendukung penyelenggaraan </w:t>
      </w:r>
      <w:proofErr w:type="spellStart"/>
      <w:r>
        <w:t>Tridarma</w:t>
      </w:r>
      <w:proofErr w:type="spellEnd"/>
      <w:r>
        <w:t>. disertai dasar perhitungan kecukupan dan keberlanjutan keuangan, sarana, dan prasarana.</w:t>
      </w:r>
    </w:p>
    <w:p w14:paraId="47664373" w14:textId="09CB0F44" w:rsidR="00404A84" w:rsidRDefault="00404A84" w:rsidP="00404A84">
      <w:pPr>
        <w:pStyle w:val="BodyTextIndent3"/>
        <w:numPr>
          <w:ilvl w:val="0"/>
          <w:numId w:val="37"/>
        </w:numPr>
      </w:pPr>
      <w:r>
        <w:t>Pengelolaan sarana dan prasarana, termasuk fasilitas belajar mandiri (graduate room).</w:t>
      </w:r>
    </w:p>
    <w:p w14:paraId="0E90D574" w14:textId="7AAED5C6" w:rsidR="007D6B48" w:rsidRDefault="00404A84" w:rsidP="00001DB2">
      <w:pPr>
        <w:pStyle w:val="Heading4"/>
      </w:pPr>
      <w:r>
        <w:t>5.</w:t>
      </w:r>
      <w:r w:rsidR="007D6B48">
        <w:t>2.</w:t>
      </w:r>
      <w:r>
        <w:t xml:space="preserve"> Pelaksanaan</w:t>
      </w:r>
    </w:p>
    <w:p w14:paraId="0FB27461" w14:textId="44824A18" w:rsidR="007D6B48" w:rsidRDefault="00404A84" w:rsidP="00404A84">
      <w:pPr>
        <w:pStyle w:val="BodyTextIndent3"/>
      </w:pPr>
      <w:r w:rsidRPr="00404A84">
        <w:t>Bagian ini berisi penjelasan tentang pelaksanaan kebijakan dan standar yang berkaitan dengan keuangan, sarana, dan prasarana yang mencakup:</w:t>
      </w:r>
    </w:p>
    <w:p w14:paraId="2768CC71" w14:textId="77777777" w:rsidR="00404A84" w:rsidRDefault="00404A84" w:rsidP="00404A84">
      <w:pPr>
        <w:pStyle w:val="BodyTextIndent3"/>
        <w:numPr>
          <w:ilvl w:val="0"/>
          <w:numId w:val="38"/>
        </w:numPr>
      </w:pPr>
      <w:r>
        <w:t xml:space="preserve">Pengelolaan dana dan pembiayaan untuk proses pembelajaran, penelitian dan </w:t>
      </w:r>
      <w:proofErr w:type="spellStart"/>
      <w:r>
        <w:t>PkM</w:t>
      </w:r>
      <w:proofErr w:type="spellEnd"/>
      <w:r>
        <w:t xml:space="preserve">, pembiayaan untuk investasi (SDM, sarana dan prasarana) yang mendukung penyelenggaraan </w:t>
      </w:r>
      <w:proofErr w:type="spellStart"/>
      <w:r>
        <w:t>Tridarma</w:t>
      </w:r>
      <w:proofErr w:type="spellEnd"/>
      <w:r>
        <w:t>, sesuai dengan Tabel 5.1.</w:t>
      </w:r>
    </w:p>
    <w:p w14:paraId="55614DF7" w14:textId="7A77C259" w:rsidR="00404A84" w:rsidRDefault="00404A84" w:rsidP="00404A84">
      <w:pPr>
        <w:pStyle w:val="BodyTextIndent3"/>
        <w:numPr>
          <w:ilvl w:val="0"/>
          <w:numId w:val="38"/>
        </w:numPr>
      </w:pPr>
      <w:r>
        <w:t xml:space="preserve">Pengelolaan sarana dan prasarana, serta </w:t>
      </w:r>
      <w:proofErr w:type="spellStart"/>
      <w:r>
        <w:t>kecukupannya</w:t>
      </w:r>
      <w:proofErr w:type="spellEnd"/>
      <w:r>
        <w:t xml:space="preserve"> untuk menunjang proses pembelajaran, penelitian dan </w:t>
      </w:r>
      <w:proofErr w:type="spellStart"/>
      <w:r>
        <w:t>PkM</w:t>
      </w:r>
      <w:proofErr w:type="spellEnd"/>
      <w:r>
        <w:t>, meliputi laboratorium, perangkat keras, perangkat lunak, bandwidth, dan bahan pustaka, termasuk fasilitas belajar mandiri (graduate room), sesuai dengan Tabel 5.2 LKPS dan Tabel 5.3 LKPS.</w:t>
      </w:r>
    </w:p>
    <w:p w14:paraId="4C2773BF" w14:textId="7A828EFC" w:rsidR="007D6B48" w:rsidRDefault="00404A84" w:rsidP="00001DB2">
      <w:pPr>
        <w:pStyle w:val="Heading4"/>
      </w:pPr>
      <w:r>
        <w:t>5.</w:t>
      </w:r>
      <w:r w:rsidR="007D6B48">
        <w:t>3.</w:t>
      </w:r>
      <w:r>
        <w:t xml:space="preserve"> Evaluasi</w:t>
      </w:r>
    </w:p>
    <w:p w14:paraId="270DAAAE" w14:textId="33C21C70" w:rsidR="007D6B48" w:rsidRDefault="00404A84" w:rsidP="00404A84">
      <w:pPr>
        <w:pStyle w:val="BodyTextIndent3"/>
      </w:pPr>
      <w:r w:rsidRPr="00404A84">
        <w:t xml:space="preserve">Bagian ini berisi penjelasan tentang evaluasi secara berkala mengenai </w:t>
      </w:r>
      <w:proofErr w:type="spellStart"/>
      <w:r w:rsidRPr="00404A84">
        <w:t>keterlaksanaan</w:t>
      </w:r>
      <w:proofErr w:type="spellEnd"/>
      <w:r w:rsidRPr="00404A84">
        <w:t xml:space="preserve"> kebijakan dan </w:t>
      </w:r>
      <w:proofErr w:type="spellStart"/>
      <w:r w:rsidRPr="00404A84">
        <w:t>ketercapaian</w:t>
      </w:r>
      <w:proofErr w:type="spellEnd"/>
      <w:r w:rsidRPr="00404A84">
        <w:t xml:space="preserve"> standar (IKU dan IKT) sehingga menemu- kenali praktik baik, praktik buruk, dan praktik baru yang berkaitan dengan keuangan, sarana, dan prasarana, termasuk evaluasi kepuasan dosen, tenaga kependidikan dan mahasiswa terhadap ketersediaan dan </w:t>
      </w:r>
      <w:proofErr w:type="spellStart"/>
      <w:r w:rsidRPr="00404A84">
        <w:t>keteraksesan</w:t>
      </w:r>
      <w:proofErr w:type="spellEnd"/>
      <w:r w:rsidRPr="00404A84">
        <w:t xml:space="preserve"> sarana prasarana.</w:t>
      </w:r>
    </w:p>
    <w:p w14:paraId="525994D3" w14:textId="41A739CB" w:rsidR="007D6B48" w:rsidRDefault="006960A0" w:rsidP="00647650">
      <w:pPr>
        <w:pStyle w:val="Heading4"/>
      </w:pPr>
      <w:r>
        <w:t>5.</w:t>
      </w:r>
      <w:r w:rsidR="007D6B48">
        <w:t>4.</w:t>
      </w:r>
      <w:r>
        <w:t xml:space="preserve"> Pengendalian</w:t>
      </w:r>
    </w:p>
    <w:p w14:paraId="4BE9D159" w14:textId="2D8E601D" w:rsidR="007D6B48" w:rsidRDefault="006960A0" w:rsidP="001E44E5">
      <w:pPr>
        <w:pStyle w:val="BodyTextIndent3"/>
      </w:pPr>
      <w:r w:rsidRPr="006960A0">
        <w:t xml:space="preserve">Bagian ini berisi penjelasan tentang pengendalian dan tindak lanjut (revisi dan rekomendasi) terhadap hasil evaluasi </w:t>
      </w:r>
      <w:proofErr w:type="spellStart"/>
      <w:r w:rsidRPr="006960A0">
        <w:t>ketercapaian</w:t>
      </w:r>
      <w:proofErr w:type="spellEnd"/>
      <w:r w:rsidRPr="006960A0">
        <w:t xml:space="preserve"> standar (IKU dan IKT) yang berkaitan dengan keuangan, sarana, dan prasarana.</w:t>
      </w:r>
    </w:p>
    <w:p w14:paraId="3D8D7FB6" w14:textId="765EF7CF" w:rsidR="007D6B48" w:rsidRDefault="007D6B48" w:rsidP="00647650">
      <w:pPr>
        <w:pStyle w:val="Heading4"/>
      </w:pPr>
      <w:r>
        <w:t>5.</w:t>
      </w:r>
      <w:r w:rsidR="006960A0">
        <w:t>5. Peningkatan</w:t>
      </w:r>
    </w:p>
    <w:p w14:paraId="716430B8" w14:textId="26C94D59" w:rsidR="007D6B48" w:rsidRDefault="006960A0" w:rsidP="006960A0">
      <w:pPr>
        <w:pStyle w:val="BodyTextIndent3"/>
      </w:pPr>
      <w:r w:rsidRPr="006960A0">
        <w:t xml:space="preserve">Bagian ini berisi penjelasan tentang </w:t>
      </w:r>
      <w:proofErr w:type="spellStart"/>
      <w:r w:rsidRPr="006960A0">
        <w:t>optimalisasi</w:t>
      </w:r>
      <w:proofErr w:type="spellEnd"/>
      <w:r w:rsidRPr="006960A0">
        <w:t xml:space="preserve"> (peningkatan, penyesuaian, dan penyelarasan) terhadap standar (IKU dan IKT) yang berkaitan dengan keuangan, sarana, dan prasarana.</w:t>
      </w:r>
    </w:p>
    <w:p w14:paraId="5B60F15F" w14:textId="1AA6D534" w:rsidR="006960A0" w:rsidRDefault="007D6B48" w:rsidP="006960A0">
      <w:pPr>
        <w:pStyle w:val="Heading3"/>
      </w:pPr>
      <w:bookmarkStart w:id="87" w:name="_Toc105485318"/>
      <w:r>
        <w:t>C.6</w:t>
      </w:r>
      <w:r>
        <w:tab/>
        <w:t>Pendidikan</w:t>
      </w:r>
      <w:bookmarkEnd w:id="87"/>
    </w:p>
    <w:p w14:paraId="0D4DF4E0" w14:textId="048E737E" w:rsidR="006960A0" w:rsidRDefault="006960A0" w:rsidP="006960A0">
      <w:pPr>
        <w:ind w:left="284"/>
        <w:jc w:val="both"/>
      </w:pPr>
      <w:r w:rsidRPr="006960A0">
        <w:t>Kriteria ini berisi penjelasan yang mencakup penetapan, pelaksanaan, evaluasi, pengendalian dan peningkatan Standar-</w:t>
      </w:r>
      <w:proofErr w:type="spellStart"/>
      <w:r w:rsidRPr="006960A0">
        <w:t>Dikti</w:t>
      </w:r>
      <w:proofErr w:type="spellEnd"/>
      <w:r w:rsidRPr="006960A0">
        <w:t xml:space="preserve"> yang berkaitan dengan pendidikan/ pembelajaran.</w:t>
      </w:r>
    </w:p>
    <w:p w14:paraId="67F14A30" w14:textId="2EB81417" w:rsidR="006960A0" w:rsidRDefault="006960A0" w:rsidP="006960A0">
      <w:pPr>
        <w:ind w:left="284"/>
        <w:jc w:val="both"/>
      </w:pPr>
    </w:p>
    <w:p w14:paraId="66E78B79" w14:textId="3E299E4E" w:rsidR="006960A0" w:rsidRDefault="006960A0" w:rsidP="006960A0">
      <w:pPr>
        <w:ind w:left="284"/>
        <w:jc w:val="both"/>
      </w:pPr>
      <w:r w:rsidRPr="006960A0">
        <w:t>SN-</w:t>
      </w:r>
      <w:proofErr w:type="spellStart"/>
      <w:r w:rsidRPr="006960A0">
        <w:t>Dikti</w:t>
      </w:r>
      <w:proofErr w:type="spellEnd"/>
      <w:r w:rsidRPr="006960A0">
        <w:t xml:space="preserve"> yang harus dijadikan acuan adalah</w:t>
      </w:r>
    </w:p>
    <w:p w14:paraId="15BDC2FA" w14:textId="77777777" w:rsidR="006960A0" w:rsidRPr="006960A0" w:rsidRDefault="006960A0" w:rsidP="006960A0">
      <w:pPr>
        <w:pStyle w:val="ListParagraph"/>
        <w:numPr>
          <w:ilvl w:val="0"/>
          <w:numId w:val="39"/>
        </w:numPr>
        <w:jc w:val="both"/>
        <w:rPr>
          <w:sz w:val="22"/>
          <w:szCs w:val="22"/>
        </w:rPr>
      </w:pPr>
      <w:r w:rsidRPr="006960A0">
        <w:rPr>
          <w:sz w:val="22"/>
          <w:szCs w:val="22"/>
        </w:rPr>
        <w:t>Standar Isi Pembelajaran,</w:t>
      </w:r>
    </w:p>
    <w:p w14:paraId="2BEDB6BB" w14:textId="77777777" w:rsidR="006960A0" w:rsidRPr="006960A0" w:rsidRDefault="006960A0" w:rsidP="006960A0">
      <w:pPr>
        <w:pStyle w:val="ListParagraph"/>
        <w:numPr>
          <w:ilvl w:val="0"/>
          <w:numId w:val="39"/>
        </w:numPr>
        <w:jc w:val="both"/>
        <w:rPr>
          <w:sz w:val="22"/>
          <w:szCs w:val="22"/>
        </w:rPr>
      </w:pPr>
      <w:r w:rsidRPr="006960A0">
        <w:rPr>
          <w:sz w:val="22"/>
          <w:szCs w:val="22"/>
        </w:rPr>
        <w:lastRenderedPageBreak/>
        <w:t>Standar Proses Pembelajaran, dan</w:t>
      </w:r>
    </w:p>
    <w:p w14:paraId="5DAAF9EA" w14:textId="5987E977" w:rsidR="006960A0" w:rsidRPr="006960A0" w:rsidRDefault="006960A0" w:rsidP="006960A0">
      <w:pPr>
        <w:pStyle w:val="ListParagraph"/>
        <w:numPr>
          <w:ilvl w:val="0"/>
          <w:numId w:val="39"/>
        </w:numPr>
        <w:jc w:val="both"/>
      </w:pPr>
      <w:r w:rsidRPr="006960A0">
        <w:rPr>
          <w:sz w:val="22"/>
          <w:szCs w:val="22"/>
        </w:rPr>
        <w:t>Standar Penilaian Pembelajaran.</w:t>
      </w:r>
    </w:p>
    <w:p w14:paraId="4D199C25" w14:textId="4E21AF59" w:rsidR="007D6B48" w:rsidRDefault="006960A0" w:rsidP="00FC5446">
      <w:pPr>
        <w:pStyle w:val="Heading4"/>
      </w:pPr>
      <w:r>
        <w:t>6.</w:t>
      </w:r>
      <w:r w:rsidR="007D6B48">
        <w:t>1.</w:t>
      </w:r>
      <w:r>
        <w:t xml:space="preserve"> Penetapan</w:t>
      </w:r>
    </w:p>
    <w:p w14:paraId="6A880D4F" w14:textId="4B3F4589" w:rsidR="007D6B48" w:rsidRDefault="006960A0" w:rsidP="001E44E5">
      <w:pPr>
        <w:pStyle w:val="BodyTextIndent3"/>
      </w:pPr>
      <w:r w:rsidRPr="006960A0">
        <w:t>Bagian ini berisi penjelasan tentang kebijakan, standar, IKU, dan IKT yang berkaitan dengan pendidikan/pembelajaran yang mencakup:</w:t>
      </w:r>
    </w:p>
    <w:p w14:paraId="555B71DC" w14:textId="7965AFF6" w:rsidR="006960A0" w:rsidRDefault="006960A0" w:rsidP="006960A0">
      <w:pPr>
        <w:pStyle w:val="BodyTextIndent3"/>
        <w:numPr>
          <w:ilvl w:val="0"/>
          <w:numId w:val="40"/>
        </w:numPr>
      </w:pPr>
      <w:r w:rsidRPr="006960A0">
        <w:t>Profil Lulusan, Capaian Pembelajaran Lulusan (CPL) sesuai dengan Profil Lulusan dan jenjang KKNI/SKKNI.</w:t>
      </w:r>
    </w:p>
    <w:p w14:paraId="0FD7BBAB" w14:textId="77777777" w:rsidR="006960A0" w:rsidRDefault="006960A0" w:rsidP="006960A0">
      <w:pPr>
        <w:pStyle w:val="BodyTextIndent3"/>
        <w:numPr>
          <w:ilvl w:val="0"/>
          <w:numId w:val="40"/>
        </w:numPr>
      </w:pPr>
      <w:r>
        <w:t xml:space="preserve">Struktur Kurikulum berbasis KKNI/OBE/SKKNI sesuai dengan Profil Lulusan, Capaian Pembelajaran Lulusan (CPL), Capaian Pembelajaran Mata Kuliah (CPMK), RPS, Struktur Mata Kuliah dan </w:t>
      </w:r>
      <w:proofErr w:type="spellStart"/>
      <w:r>
        <w:t>Asesmen</w:t>
      </w:r>
      <w:proofErr w:type="spellEnd"/>
      <w:r>
        <w:t xml:space="preserve"> Pembelajaran.</w:t>
      </w:r>
    </w:p>
    <w:p w14:paraId="62473F39" w14:textId="77777777" w:rsidR="006960A0" w:rsidRDefault="006960A0" w:rsidP="006960A0">
      <w:pPr>
        <w:pStyle w:val="BodyTextIndent3"/>
        <w:numPr>
          <w:ilvl w:val="0"/>
          <w:numId w:val="40"/>
        </w:numPr>
      </w:pPr>
      <w:r>
        <w:t>Suasana akademik meliputi: (1) Bentuk interaksi antara dosen, mahasiswa dan sumber belajar; (2) Pemantauan kesesuaian proses terhadap rencana pembelajaran; (3) Keterlibatan pemangku kepentingan dalam proses evaluasi dan pemutakhiran kurikulum; (4) Penciptaan suasana akademik melalui kegiatan ilmiah yang terjadwal.</w:t>
      </w:r>
    </w:p>
    <w:p w14:paraId="62515F12" w14:textId="77777777" w:rsidR="006960A0" w:rsidRDefault="006960A0" w:rsidP="006960A0">
      <w:pPr>
        <w:pStyle w:val="BodyTextIndent3"/>
        <w:numPr>
          <w:ilvl w:val="0"/>
          <w:numId w:val="40"/>
        </w:numPr>
      </w:pPr>
      <w:r>
        <w:t xml:space="preserve">Mekanisme integrasi topik penelitian dan kegiatan </w:t>
      </w:r>
      <w:proofErr w:type="spellStart"/>
      <w:r>
        <w:t>PkM</w:t>
      </w:r>
      <w:proofErr w:type="spellEnd"/>
      <w:r>
        <w:t xml:space="preserve"> ke dalam proses pembelajaran.</w:t>
      </w:r>
    </w:p>
    <w:p w14:paraId="66B92EEC" w14:textId="77777777" w:rsidR="006960A0" w:rsidRDefault="006960A0" w:rsidP="006960A0">
      <w:pPr>
        <w:pStyle w:val="BodyTextIndent3"/>
        <w:numPr>
          <w:ilvl w:val="0"/>
          <w:numId w:val="40"/>
        </w:numPr>
      </w:pPr>
      <w:r>
        <w:t>Mekanisme proses evaluasi dan pemutakhiran kurikulum.</w:t>
      </w:r>
    </w:p>
    <w:p w14:paraId="0C85EAAE" w14:textId="68735DA1" w:rsidR="006960A0" w:rsidRDefault="006960A0" w:rsidP="006960A0">
      <w:pPr>
        <w:pStyle w:val="BodyTextIndent3"/>
        <w:numPr>
          <w:ilvl w:val="0"/>
          <w:numId w:val="40"/>
        </w:numPr>
      </w:pPr>
      <w:r>
        <w:t>Mekanisme proses penyelesaian tesis.</w:t>
      </w:r>
    </w:p>
    <w:p w14:paraId="00736FB0" w14:textId="197365D6" w:rsidR="007D6B48" w:rsidRDefault="006960A0" w:rsidP="00C53962">
      <w:pPr>
        <w:pStyle w:val="Heading4"/>
      </w:pPr>
      <w:r>
        <w:t>6.</w:t>
      </w:r>
      <w:r w:rsidR="007D6B48">
        <w:t>2.</w:t>
      </w:r>
      <w:r>
        <w:t xml:space="preserve"> Pelaksanaan</w:t>
      </w:r>
    </w:p>
    <w:p w14:paraId="67905A33" w14:textId="10E869AC" w:rsidR="007D6B48" w:rsidRDefault="006960A0" w:rsidP="001E44E5">
      <w:pPr>
        <w:pStyle w:val="BodyTextIndent3"/>
      </w:pPr>
      <w:r w:rsidRPr="006960A0">
        <w:t>Bagian ini berisi penjelasan tentang pelaksanaan kebijakan dan standar yang berkaitan dengan pendidikan/pembelajaran yang mencakup:</w:t>
      </w:r>
    </w:p>
    <w:p w14:paraId="614E2BE6" w14:textId="77777777" w:rsidR="006960A0" w:rsidRDefault="006960A0" w:rsidP="006960A0">
      <w:pPr>
        <w:pStyle w:val="BodyTextIndent3"/>
        <w:numPr>
          <w:ilvl w:val="0"/>
          <w:numId w:val="41"/>
        </w:numPr>
      </w:pPr>
      <w:r>
        <w:t>Proses pembelajaran dengan mengacu pada kurikulum dan kebijakan pendidikan yang sudah ditetapkan meliputi kesesuaian Capaian Pembelajaran Lulusan dengan Profil Lulusan dan jenjang KKNI/SKKNI.</w:t>
      </w:r>
    </w:p>
    <w:p w14:paraId="13973B5C" w14:textId="66F3CCC6" w:rsidR="006960A0" w:rsidRDefault="006960A0" w:rsidP="006960A0">
      <w:pPr>
        <w:pStyle w:val="BodyTextIndent3"/>
        <w:numPr>
          <w:ilvl w:val="0"/>
          <w:numId w:val="41"/>
        </w:numPr>
        <w:spacing w:before="0" w:beforeAutospacing="0"/>
      </w:pPr>
      <w:r>
        <w:t>Proses pembelajaran yang sesuai dengan Struktur Kurikulum berbasis KKNI/OBE/SKKNI, sesuai dengan Profil Lulusan, Capaian Pembelajaran Lulusan</w:t>
      </w:r>
      <w:r>
        <w:t xml:space="preserve"> </w:t>
      </w:r>
      <w:r>
        <w:t xml:space="preserve">(CPL), memiliki Struktur Matakuliah, Capaian Pembelajaran Mata Kuliah (CPMK), </w:t>
      </w:r>
      <w:proofErr w:type="spellStart"/>
      <w:r>
        <w:t>Asesmen</w:t>
      </w:r>
      <w:proofErr w:type="spellEnd"/>
      <w:r>
        <w:t xml:space="preserve"> Pembelajaran dan RPS, proses pembelajaran yang Isi materi pembelajaran sesuai dengan RPS, memiliki kedalaman dan keluasan yang relevan untuk mencapai Capaian Pembelajaran Lulusan dengan </w:t>
      </w:r>
      <w:proofErr w:type="spellStart"/>
      <w:r>
        <w:t>Asesmen</w:t>
      </w:r>
      <w:proofErr w:type="spellEnd"/>
      <w:r>
        <w:t xml:space="preserve"> Pembelajaran yang relevan.</w:t>
      </w:r>
    </w:p>
    <w:p w14:paraId="2BCD0094" w14:textId="77777777" w:rsidR="006960A0" w:rsidRDefault="006960A0" w:rsidP="006960A0">
      <w:pPr>
        <w:pStyle w:val="BodyTextIndent3"/>
        <w:numPr>
          <w:ilvl w:val="0"/>
          <w:numId w:val="41"/>
        </w:numPr>
        <w:spacing w:before="0" w:beforeAutospacing="0"/>
      </w:pPr>
      <w:r>
        <w:t>Suasana akademik meliputi: (1) Bentuk interaksi antara dosen, mahasiswa dan sumber belajar; (2) Pemantauan kesesuaian proses terhadap rencana pembelajaran; (3) Keterlibatan pemangku kepentingan dalam proses evaluasi dan pemutakhiran kurikulum; (4) Penciptaan suasana akademik melalui kegiatan ilmiah yang terjadwal.</w:t>
      </w:r>
    </w:p>
    <w:p w14:paraId="729C0488" w14:textId="77777777" w:rsidR="006960A0" w:rsidRDefault="006960A0" w:rsidP="006960A0">
      <w:pPr>
        <w:pStyle w:val="BodyTextIndent3"/>
        <w:numPr>
          <w:ilvl w:val="0"/>
          <w:numId w:val="41"/>
        </w:numPr>
      </w:pPr>
      <w:r>
        <w:t xml:space="preserve">Proses integrasi topik penelitian dan kegiatan </w:t>
      </w:r>
      <w:proofErr w:type="spellStart"/>
      <w:r>
        <w:t>PkM</w:t>
      </w:r>
      <w:proofErr w:type="spellEnd"/>
      <w:r>
        <w:t xml:space="preserve"> ke dalam proses pembelajaran.</w:t>
      </w:r>
    </w:p>
    <w:p w14:paraId="6666BC48" w14:textId="77777777" w:rsidR="006960A0" w:rsidRDefault="006960A0" w:rsidP="006960A0">
      <w:pPr>
        <w:pStyle w:val="BodyTextIndent3"/>
        <w:numPr>
          <w:ilvl w:val="0"/>
          <w:numId w:val="41"/>
        </w:numPr>
      </w:pPr>
      <w:r>
        <w:t>Proses evaluasi dan pemutakhiran kurikulum, dan keterlibatan pemangku kepentingan.</w:t>
      </w:r>
    </w:p>
    <w:p w14:paraId="3F2AA6D4" w14:textId="0E51FF22" w:rsidR="006960A0" w:rsidRDefault="006960A0" w:rsidP="006960A0">
      <w:pPr>
        <w:pStyle w:val="BodyTextIndent3"/>
        <w:numPr>
          <w:ilvl w:val="0"/>
          <w:numId w:val="41"/>
        </w:numPr>
      </w:pPr>
      <w:r>
        <w:t>Mekanisme proses penyelesaian tesis.</w:t>
      </w:r>
    </w:p>
    <w:p w14:paraId="27E13743" w14:textId="7E228EE5" w:rsidR="007D6B48" w:rsidRDefault="00F31A23" w:rsidP="00C53962">
      <w:pPr>
        <w:pStyle w:val="Heading4"/>
      </w:pPr>
      <w:r>
        <w:lastRenderedPageBreak/>
        <w:t>6.</w:t>
      </w:r>
      <w:r w:rsidR="007D6B48">
        <w:t>3.</w:t>
      </w:r>
      <w:r>
        <w:t xml:space="preserve"> Evaluasi</w:t>
      </w:r>
    </w:p>
    <w:p w14:paraId="6C6C52A1" w14:textId="54EEBBB0" w:rsidR="007D6B48" w:rsidRDefault="00F31A23" w:rsidP="00F31A23">
      <w:pPr>
        <w:pStyle w:val="BodyTextIndent3"/>
      </w:pPr>
      <w:r w:rsidRPr="00F31A23">
        <w:t xml:space="preserve">Bagian ini berisi penjelasan tentang evaluasi secara berkala mengenai </w:t>
      </w:r>
      <w:proofErr w:type="spellStart"/>
      <w:r w:rsidRPr="00F31A23">
        <w:t>keterlaksanaan</w:t>
      </w:r>
      <w:proofErr w:type="spellEnd"/>
      <w:r w:rsidRPr="00F31A23">
        <w:t xml:space="preserve"> kebijakan dan </w:t>
      </w:r>
      <w:proofErr w:type="spellStart"/>
      <w:r w:rsidRPr="00F31A23">
        <w:t>ketercapaian</w:t>
      </w:r>
      <w:proofErr w:type="spellEnd"/>
      <w:r w:rsidRPr="00F31A23">
        <w:t xml:space="preserve"> standar (IKU dan IKT) sehingga menemu- kenali praktik baik, praktik buruk, dan praktik baru yang berkaitan dengan pendidikan/pembelajaran, termasuk evaluasi kepuasan mahasiswa terhadap proses pembelajaran.</w:t>
      </w:r>
    </w:p>
    <w:p w14:paraId="12AAD377" w14:textId="66498211" w:rsidR="007D6B48" w:rsidRDefault="00F31A23" w:rsidP="00C53962">
      <w:pPr>
        <w:pStyle w:val="Heading4"/>
      </w:pPr>
      <w:r>
        <w:t>6.4</w:t>
      </w:r>
      <w:r w:rsidR="007D6B48">
        <w:t>.</w:t>
      </w:r>
      <w:r>
        <w:t xml:space="preserve"> Pengendalian</w:t>
      </w:r>
    </w:p>
    <w:p w14:paraId="3E7F4224" w14:textId="579E22A7" w:rsidR="007D6B48" w:rsidRDefault="00F31A23" w:rsidP="001E44E5">
      <w:pPr>
        <w:pStyle w:val="BodyTextIndent3"/>
      </w:pPr>
      <w:r w:rsidRPr="00F31A23">
        <w:t xml:space="preserve">Bagian ini berisi penjelasan tentang pengendalian dan tindak lanjut (revisi dan rekomendasi) terhadap hasil evaluasi </w:t>
      </w:r>
      <w:proofErr w:type="spellStart"/>
      <w:r w:rsidRPr="00F31A23">
        <w:t>ketercapaian</w:t>
      </w:r>
      <w:proofErr w:type="spellEnd"/>
      <w:r w:rsidRPr="00F31A23">
        <w:t xml:space="preserve"> standar (IKU dan IKT) yang berkaitan dengan pendidikan/pembelajaran, termasuk analisis dan tindak lanjut dari evaluasi kepuasan mahasiswa terhadap proses pembelajaran.</w:t>
      </w:r>
    </w:p>
    <w:p w14:paraId="3319249D" w14:textId="00C10BDC" w:rsidR="007D6B48" w:rsidRDefault="007D6B48" w:rsidP="00C53962">
      <w:pPr>
        <w:pStyle w:val="Heading4"/>
      </w:pPr>
      <w:r>
        <w:t>6.</w:t>
      </w:r>
      <w:r w:rsidR="00F31A23">
        <w:t>5. Peningkatan</w:t>
      </w:r>
    </w:p>
    <w:p w14:paraId="1AE63297" w14:textId="674D3719" w:rsidR="007D6B48" w:rsidRDefault="00F31A23" w:rsidP="00F31A23">
      <w:pPr>
        <w:pStyle w:val="BodyTextIndent3"/>
      </w:pPr>
      <w:r w:rsidRPr="00F31A23">
        <w:t xml:space="preserve">Bagian ini berisi penjelasan tentang </w:t>
      </w:r>
      <w:proofErr w:type="spellStart"/>
      <w:r w:rsidRPr="00F31A23">
        <w:t>optimalisasi</w:t>
      </w:r>
      <w:proofErr w:type="spellEnd"/>
      <w:r w:rsidRPr="00F31A23">
        <w:t xml:space="preserve"> (peningkatan, penyesuaian, dan penyelarasan) terhadap standar (IKU dan IKT) yang berkaitan dengan pendidikan/pembelajaran.</w:t>
      </w:r>
    </w:p>
    <w:p w14:paraId="0C2F7B90" w14:textId="1847B784" w:rsidR="007D6B48" w:rsidRDefault="007D6B48" w:rsidP="00C53962">
      <w:pPr>
        <w:pStyle w:val="Heading3"/>
      </w:pPr>
      <w:bookmarkStart w:id="88" w:name="_Toc105485319"/>
      <w:r>
        <w:t>C.7</w:t>
      </w:r>
      <w:r>
        <w:tab/>
        <w:t>Penelitian</w:t>
      </w:r>
      <w:bookmarkEnd w:id="88"/>
    </w:p>
    <w:p w14:paraId="1257F8FB" w14:textId="68D47C86" w:rsidR="00F31A23" w:rsidRDefault="00F31A23" w:rsidP="00F31A23">
      <w:pPr>
        <w:ind w:left="284"/>
        <w:jc w:val="both"/>
      </w:pPr>
      <w:r w:rsidRPr="00F31A23">
        <w:t>Kriteria ini mencakup penetapan, pelaksanaan, evaluasi, pengendalian dan peningkatan Standar-</w:t>
      </w:r>
      <w:proofErr w:type="spellStart"/>
      <w:r w:rsidRPr="00F31A23">
        <w:t>Dikti</w:t>
      </w:r>
      <w:proofErr w:type="spellEnd"/>
      <w:r w:rsidRPr="00F31A23">
        <w:t xml:space="preserve"> yang berkaitan dengan penelitian.</w:t>
      </w:r>
    </w:p>
    <w:p w14:paraId="3AB9FF51" w14:textId="0C8489B7" w:rsidR="00F31A23" w:rsidRDefault="00F31A23" w:rsidP="00F31A23">
      <w:pPr>
        <w:ind w:left="284"/>
        <w:jc w:val="both"/>
      </w:pPr>
    </w:p>
    <w:p w14:paraId="53A3E94D" w14:textId="644F710E" w:rsidR="00F31A23" w:rsidRDefault="00F31A23" w:rsidP="00F31A23">
      <w:pPr>
        <w:ind w:left="284"/>
        <w:jc w:val="both"/>
      </w:pPr>
      <w:r w:rsidRPr="00F31A23">
        <w:t>SN-</w:t>
      </w:r>
      <w:proofErr w:type="spellStart"/>
      <w:r w:rsidRPr="00F31A23">
        <w:t>Dikti</w:t>
      </w:r>
      <w:proofErr w:type="spellEnd"/>
      <w:r w:rsidRPr="00F31A23">
        <w:t xml:space="preserve"> yang harus dijadikan acuan adalah</w:t>
      </w:r>
    </w:p>
    <w:p w14:paraId="7B28865C" w14:textId="77777777" w:rsidR="00F31A23" w:rsidRPr="00F31A23" w:rsidRDefault="00F31A23" w:rsidP="00F31A23">
      <w:pPr>
        <w:pStyle w:val="ListParagraph"/>
        <w:numPr>
          <w:ilvl w:val="0"/>
          <w:numId w:val="42"/>
        </w:numPr>
        <w:jc w:val="both"/>
        <w:rPr>
          <w:sz w:val="22"/>
          <w:szCs w:val="22"/>
        </w:rPr>
      </w:pPr>
      <w:r w:rsidRPr="00F31A23">
        <w:rPr>
          <w:sz w:val="22"/>
          <w:szCs w:val="22"/>
        </w:rPr>
        <w:t>Standar Isi Penelitian,</w:t>
      </w:r>
    </w:p>
    <w:p w14:paraId="5CB77DB1" w14:textId="77777777" w:rsidR="00F31A23" w:rsidRPr="00F31A23" w:rsidRDefault="00F31A23" w:rsidP="00F31A23">
      <w:pPr>
        <w:pStyle w:val="ListParagraph"/>
        <w:numPr>
          <w:ilvl w:val="0"/>
          <w:numId w:val="42"/>
        </w:numPr>
        <w:jc w:val="both"/>
        <w:rPr>
          <w:sz w:val="22"/>
          <w:szCs w:val="22"/>
        </w:rPr>
      </w:pPr>
      <w:r w:rsidRPr="00F31A23">
        <w:rPr>
          <w:sz w:val="22"/>
          <w:szCs w:val="22"/>
        </w:rPr>
        <w:t>Standar Proses Penelitian, dan</w:t>
      </w:r>
    </w:p>
    <w:p w14:paraId="56B124CA" w14:textId="065DDC53" w:rsidR="00F31A23" w:rsidRPr="00F31A23" w:rsidRDefault="00F31A23" w:rsidP="00F31A23">
      <w:pPr>
        <w:pStyle w:val="ListParagraph"/>
        <w:numPr>
          <w:ilvl w:val="0"/>
          <w:numId w:val="42"/>
        </w:numPr>
        <w:jc w:val="both"/>
        <w:rPr>
          <w:sz w:val="22"/>
          <w:szCs w:val="22"/>
        </w:rPr>
      </w:pPr>
      <w:r w:rsidRPr="00F31A23">
        <w:rPr>
          <w:sz w:val="22"/>
          <w:szCs w:val="22"/>
        </w:rPr>
        <w:t>Standar Penilaian Penelitian.</w:t>
      </w:r>
    </w:p>
    <w:p w14:paraId="14A3F957" w14:textId="04B0A04B" w:rsidR="007D6B48" w:rsidRDefault="00F31A23" w:rsidP="00C53962">
      <w:pPr>
        <w:pStyle w:val="Heading4"/>
      </w:pPr>
      <w:r>
        <w:t>7.</w:t>
      </w:r>
      <w:proofErr w:type="gramStart"/>
      <w:r w:rsidR="007D6B48">
        <w:t>1.</w:t>
      </w:r>
      <w:r>
        <w:t>Penetapan</w:t>
      </w:r>
      <w:proofErr w:type="gramEnd"/>
    </w:p>
    <w:p w14:paraId="71A130A8" w14:textId="47871A5A" w:rsidR="007D6B48" w:rsidRDefault="00F31A23" w:rsidP="001E44E5">
      <w:pPr>
        <w:pStyle w:val="BodyTextIndent3"/>
      </w:pPr>
      <w:r w:rsidRPr="00F31A23">
        <w:t>Bagian ini berisi penjelasan tentang kebijakan, standar, IKU dan IKT yang berkaitan dengan penelitian DTPR yang mencakup:</w:t>
      </w:r>
    </w:p>
    <w:p w14:paraId="61CCD704" w14:textId="77777777" w:rsidR="00F31A23" w:rsidRDefault="00F31A23" w:rsidP="00F31A23">
      <w:pPr>
        <w:pStyle w:val="BodyTextIndent3"/>
        <w:numPr>
          <w:ilvl w:val="0"/>
          <w:numId w:val="43"/>
        </w:numPr>
      </w:pPr>
      <w:r>
        <w:t>Keberadaan lembaga/unit pengelola penelitian, baik berdiri sendiri atau bergabung dalam lembaga lain, yang dilengkapi Rencana Induk Penelitian atau peta jalan penelitian yang memayungi tema penelitian DTPR dan mahasiswa, serta penerapan keilmuan untuk menyelesaikan permasalahan industri atau masyarakat, dan dilengkapi dengan standar penelitian.</w:t>
      </w:r>
    </w:p>
    <w:p w14:paraId="0A61AE11" w14:textId="77777777" w:rsidR="00F31A23" w:rsidRDefault="00F31A23" w:rsidP="00F31A23">
      <w:pPr>
        <w:pStyle w:val="BodyTextIndent3"/>
        <w:numPr>
          <w:ilvl w:val="0"/>
          <w:numId w:val="43"/>
        </w:numPr>
      </w:pPr>
      <w:r>
        <w:t>Dokumen pengelolaan penelitian yang lengkap.</w:t>
      </w:r>
    </w:p>
    <w:p w14:paraId="605F6E15" w14:textId="77777777" w:rsidR="00F31A23" w:rsidRDefault="00F31A23" w:rsidP="00F31A23">
      <w:pPr>
        <w:pStyle w:val="BodyTextIndent3"/>
        <w:numPr>
          <w:ilvl w:val="0"/>
          <w:numId w:val="43"/>
        </w:numPr>
      </w:pPr>
      <w:r>
        <w:t>Mekanisme pelaksanaan penelitian DTPR sesuai dengan agenda penelitian DTPR yang merujuk kepada peta jalan penelitian.</w:t>
      </w:r>
    </w:p>
    <w:p w14:paraId="250AB92D" w14:textId="480F0667" w:rsidR="00F31A23" w:rsidRDefault="00F31A23" w:rsidP="00F31A23">
      <w:pPr>
        <w:pStyle w:val="BodyTextIndent3"/>
        <w:numPr>
          <w:ilvl w:val="0"/>
          <w:numId w:val="43"/>
        </w:numPr>
      </w:pPr>
      <w:r>
        <w:t>Mekanisme monitoring kesesuaian penelitian DTPR dengan peta jalan, dan penggunaan hasil evaluasi untuk perbaikan relevansi penelitian dan pengembangan keilmuan program studi.</w:t>
      </w:r>
    </w:p>
    <w:p w14:paraId="4FD483C2" w14:textId="1484E759" w:rsidR="007D6B48" w:rsidRDefault="00F31A23" w:rsidP="00C53962">
      <w:pPr>
        <w:pStyle w:val="Heading4"/>
      </w:pPr>
      <w:r>
        <w:lastRenderedPageBreak/>
        <w:t>7.</w:t>
      </w:r>
      <w:r w:rsidR="007D6B48">
        <w:t>2.</w:t>
      </w:r>
      <w:r>
        <w:t xml:space="preserve"> Pelaksanaan</w:t>
      </w:r>
    </w:p>
    <w:p w14:paraId="26CF8484" w14:textId="2CD9565F" w:rsidR="007D6B48" w:rsidRDefault="00F31A23" w:rsidP="00A810A6">
      <w:pPr>
        <w:pStyle w:val="BodyTextIndent"/>
        <w:ind w:left="851"/>
      </w:pPr>
      <w:r w:rsidRPr="00F31A23">
        <w:t>Bagian ini berisi penjelasan tentang pelaksanaan kebijakan dan standar terkait penelitian DTPR yang mencakup:</w:t>
      </w:r>
    </w:p>
    <w:p w14:paraId="11F15CE8" w14:textId="77777777" w:rsidR="00F31A23" w:rsidRDefault="00F31A23" w:rsidP="00A810A6">
      <w:pPr>
        <w:pStyle w:val="BodyTextIndent"/>
        <w:numPr>
          <w:ilvl w:val="0"/>
          <w:numId w:val="44"/>
        </w:numPr>
        <w:ind w:left="1560"/>
      </w:pPr>
      <w:r>
        <w:t>Proses pengelolaan lembaga penelitian dalam mengelola penelitian DTPR dan penerapan keilmuan untuk menyelesaikan permasalahan industri atau masyarakat, dan dilengkapi dengan standar penelitian yang relevan dengan Rencana Induk Penelitian yang memuat peta jalan penelitian dan/atau Fokus Penelitian PS.</w:t>
      </w:r>
    </w:p>
    <w:p w14:paraId="7385EFF8" w14:textId="77777777" w:rsidR="00F31A23" w:rsidRDefault="00F31A23" w:rsidP="00A810A6">
      <w:pPr>
        <w:pStyle w:val="BodyTextIndent"/>
        <w:numPr>
          <w:ilvl w:val="0"/>
          <w:numId w:val="44"/>
        </w:numPr>
        <w:ind w:left="1560"/>
      </w:pPr>
      <w:r>
        <w:t>Proses pengelolaan penelitian dengan dokumen yang lengkap, mulai dari call for proposal hingga laporan akhir.</w:t>
      </w:r>
    </w:p>
    <w:p w14:paraId="7453E611" w14:textId="77777777" w:rsidR="00F31A23" w:rsidRDefault="00F31A23" w:rsidP="00A810A6">
      <w:pPr>
        <w:pStyle w:val="BodyTextIndent"/>
        <w:numPr>
          <w:ilvl w:val="0"/>
          <w:numId w:val="44"/>
        </w:numPr>
        <w:ind w:left="1560"/>
      </w:pPr>
      <w:r>
        <w:t>Pelaksanaan penelitian DTPR sesuai dengan agenda penelitian DTPR yang merujuk kepada Rencana Induk Penelitian.</w:t>
      </w:r>
    </w:p>
    <w:p w14:paraId="28D3552D" w14:textId="51AE0672" w:rsidR="00F31A23" w:rsidRDefault="00F31A23" w:rsidP="00A810A6">
      <w:pPr>
        <w:pStyle w:val="BodyTextIndent"/>
        <w:numPr>
          <w:ilvl w:val="0"/>
          <w:numId w:val="44"/>
        </w:numPr>
        <w:ind w:left="1560"/>
      </w:pPr>
      <w:r>
        <w:t>Pelaksanaan monitoring kesesuaian penelitian DTPR dengan Rencana Induk Penelitian, dan penggunaan hasil evaluasi untuk perbaikan relevansi penelitian dan pengembangan keilmuan program studi.</w:t>
      </w:r>
    </w:p>
    <w:p w14:paraId="021B8A08" w14:textId="3E9DC48A" w:rsidR="007D6B48" w:rsidRDefault="00F31A23" w:rsidP="00C53962">
      <w:pPr>
        <w:pStyle w:val="Heading4"/>
      </w:pPr>
      <w:r>
        <w:t>7.</w:t>
      </w:r>
      <w:r w:rsidR="007D6B48">
        <w:t>3.</w:t>
      </w:r>
      <w:r>
        <w:t xml:space="preserve"> Evaluasi</w:t>
      </w:r>
    </w:p>
    <w:p w14:paraId="361EA29B" w14:textId="06B2FA9A" w:rsidR="007D6B48" w:rsidRDefault="00F31A23" w:rsidP="00A810A6">
      <w:pPr>
        <w:pStyle w:val="BodyTextIndent"/>
        <w:ind w:left="851"/>
      </w:pPr>
      <w:r w:rsidRPr="00F31A23">
        <w:t xml:space="preserve">Bagian ini berisi penjelasan tentang evaluasi secara berkala mengenai </w:t>
      </w:r>
      <w:proofErr w:type="spellStart"/>
      <w:r w:rsidRPr="00F31A23">
        <w:t>keterlaksanaan</w:t>
      </w:r>
      <w:proofErr w:type="spellEnd"/>
      <w:r w:rsidRPr="00F31A23">
        <w:t xml:space="preserve"> kebijakan dan </w:t>
      </w:r>
      <w:proofErr w:type="spellStart"/>
      <w:r w:rsidRPr="00F31A23">
        <w:t>ketercapaian</w:t>
      </w:r>
      <w:proofErr w:type="spellEnd"/>
      <w:r w:rsidRPr="00F31A23">
        <w:t xml:space="preserve"> standar (IKU dan IKT) sehingga menemu- kenali praktik baik, praktik buruk, dan praktik baru yang berkaitan dengan penelitian DTPR, termasuk survei kepuasan DTPR terhadap pengelolaan kegiatan penelitian.</w:t>
      </w:r>
    </w:p>
    <w:p w14:paraId="5050E29C" w14:textId="1DBF9F43" w:rsidR="007D6B48" w:rsidRDefault="00F31A23" w:rsidP="00C53962">
      <w:pPr>
        <w:pStyle w:val="Heading4"/>
      </w:pPr>
      <w:r>
        <w:t>7.4</w:t>
      </w:r>
      <w:r w:rsidR="007D6B48">
        <w:t>.</w:t>
      </w:r>
      <w:r>
        <w:t xml:space="preserve"> </w:t>
      </w:r>
      <w:r w:rsidR="00A810A6">
        <w:t>Pengendalian</w:t>
      </w:r>
    </w:p>
    <w:p w14:paraId="4A124D64" w14:textId="44D8109C" w:rsidR="007D6B48" w:rsidRDefault="00A810A6" w:rsidP="001E44E5">
      <w:pPr>
        <w:pStyle w:val="BodyTextIndent3"/>
      </w:pPr>
      <w:r w:rsidRPr="00A810A6">
        <w:t xml:space="preserve">Bagian ini berisi penjelasan tentang pengendalian dan tindak lanjut (revisi dan rekomendasi) terhadap hasil evaluasi </w:t>
      </w:r>
      <w:proofErr w:type="spellStart"/>
      <w:r w:rsidRPr="00A810A6">
        <w:t>ketercapaian</w:t>
      </w:r>
      <w:proofErr w:type="spellEnd"/>
      <w:r w:rsidRPr="00A810A6">
        <w:t xml:space="preserve"> standar (IKU dan IKT) yang berkaitan dengan penelitian DTPR.</w:t>
      </w:r>
    </w:p>
    <w:p w14:paraId="3B2FE38C" w14:textId="66976A6A" w:rsidR="007D6B48" w:rsidRDefault="00A810A6" w:rsidP="00C53962">
      <w:pPr>
        <w:pStyle w:val="Heading4"/>
      </w:pPr>
      <w:r>
        <w:t>7.5</w:t>
      </w:r>
      <w:r w:rsidR="007D6B48">
        <w:t>.</w:t>
      </w:r>
      <w:r>
        <w:t xml:space="preserve"> Peningkatan</w:t>
      </w:r>
    </w:p>
    <w:p w14:paraId="59638FBE" w14:textId="0F4D6CFC" w:rsidR="007D6B48" w:rsidRDefault="00A810A6" w:rsidP="00A810A6">
      <w:pPr>
        <w:pStyle w:val="BodyTextIndent3"/>
      </w:pPr>
      <w:r w:rsidRPr="00A810A6">
        <w:t xml:space="preserve">Bagian ini berisi penjelasan tentang </w:t>
      </w:r>
      <w:proofErr w:type="spellStart"/>
      <w:r w:rsidRPr="00A810A6">
        <w:t>optimalisasi</w:t>
      </w:r>
      <w:proofErr w:type="spellEnd"/>
      <w:r w:rsidRPr="00A810A6">
        <w:t xml:space="preserve"> (peningkatan, penyesuaian, dan penyelarasan) terhadap standar (IKU dan IKT) yang berkaitan dengan penelitian DTPR.</w:t>
      </w:r>
    </w:p>
    <w:p w14:paraId="0CF3D5B5" w14:textId="7D8F81B9" w:rsidR="00A810A6" w:rsidRDefault="007D6B48" w:rsidP="00A810A6">
      <w:pPr>
        <w:pStyle w:val="Heading3"/>
      </w:pPr>
      <w:bookmarkStart w:id="89" w:name="_Toc105485320"/>
      <w:r>
        <w:t>C.8</w:t>
      </w:r>
      <w:r>
        <w:tab/>
        <w:t>Pengabdian kepada Masyarakat</w:t>
      </w:r>
      <w:bookmarkEnd w:id="89"/>
    </w:p>
    <w:p w14:paraId="05708495" w14:textId="6557A5FA" w:rsidR="00A810A6" w:rsidRDefault="00A810A6" w:rsidP="00A810A6">
      <w:pPr>
        <w:ind w:left="284"/>
        <w:jc w:val="both"/>
      </w:pPr>
      <w:r w:rsidRPr="00A810A6">
        <w:t>Kriteria ini berisi penjelasan yang mencakup penetapan, pelaksanaan, evaluasi, pengendalian dan peningkatan Standar-</w:t>
      </w:r>
      <w:proofErr w:type="spellStart"/>
      <w:r w:rsidRPr="00A810A6">
        <w:t>Dikti</w:t>
      </w:r>
      <w:proofErr w:type="spellEnd"/>
      <w:r w:rsidRPr="00A810A6">
        <w:t xml:space="preserve"> yang berkaitan dengan pengabdian kepada masyarakat (</w:t>
      </w:r>
      <w:proofErr w:type="spellStart"/>
      <w:r w:rsidRPr="00A810A6">
        <w:t>PkM</w:t>
      </w:r>
      <w:proofErr w:type="spellEnd"/>
      <w:r w:rsidRPr="00A810A6">
        <w:t>).</w:t>
      </w:r>
    </w:p>
    <w:p w14:paraId="6E875883" w14:textId="595B7A9F" w:rsidR="00A810A6" w:rsidRDefault="00A810A6" w:rsidP="00A810A6">
      <w:pPr>
        <w:ind w:left="284"/>
        <w:jc w:val="both"/>
      </w:pPr>
    </w:p>
    <w:p w14:paraId="257C084B" w14:textId="619ADB99" w:rsidR="00A810A6" w:rsidRDefault="00A810A6" w:rsidP="00A810A6">
      <w:pPr>
        <w:ind w:left="284"/>
        <w:jc w:val="both"/>
      </w:pPr>
      <w:r w:rsidRPr="00A810A6">
        <w:t>SN-</w:t>
      </w:r>
      <w:proofErr w:type="spellStart"/>
      <w:r w:rsidRPr="00A810A6">
        <w:t>Dikti</w:t>
      </w:r>
      <w:proofErr w:type="spellEnd"/>
      <w:r w:rsidRPr="00A810A6">
        <w:t xml:space="preserve"> yang harus dijadikan acuan adalah</w:t>
      </w:r>
    </w:p>
    <w:p w14:paraId="60A06C8F" w14:textId="77777777" w:rsidR="00A810A6" w:rsidRPr="00A810A6" w:rsidRDefault="00A810A6" w:rsidP="00A810A6">
      <w:pPr>
        <w:pStyle w:val="ListParagraph"/>
        <w:numPr>
          <w:ilvl w:val="0"/>
          <w:numId w:val="45"/>
        </w:numPr>
        <w:jc w:val="both"/>
        <w:rPr>
          <w:sz w:val="22"/>
          <w:szCs w:val="22"/>
        </w:rPr>
      </w:pPr>
      <w:r w:rsidRPr="00A810A6">
        <w:rPr>
          <w:sz w:val="22"/>
          <w:szCs w:val="22"/>
        </w:rPr>
        <w:t xml:space="preserve">Standar Isi </w:t>
      </w:r>
      <w:proofErr w:type="spellStart"/>
      <w:r w:rsidRPr="00A810A6">
        <w:rPr>
          <w:sz w:val="22"/>
          <w:szCs w:val="22"/>
        </w:rPr>
        <w:t>PkM</w:t>
      </w:r>
      <w:proofErr w:type="spellEnd"/>
      <w:r w:rsidRPr="00A810A6">
        <w:rPr>
          <w:sz w:val="22"/>
          <w:szCs w:val="22"/>
        </w:rPr>
        <w:t>,</w:t>
      </w:r>
    </w:p>
    <w:p w14:paraId="05719DB8" w14:textId="77777777" w:rsidR="00A810A6" w:rsidRPr="00A810A6" w:rsidRDefault="00A810A6" w:rsidP="00A810A6">
      <w:pPr>
        <w:pStyle w:val="ListParagraph"/>
        <w:numPr>
          <w:ilvl w:val="0"/>
          <w:numId w:val="45"/>
        </w:numPr>
        <w:jc w:val="both"/>
        <w:rPr>
          <w:sz w:val="22"/>
          <w:szCs w:val="22"/>
        </w:rPr>
      </w:pPr>
      <w:r w:rsidRPr="00A810A6">
        <w:rPr>
          <w:sz w:val="22"/>
          <w:szCs w:val="22"/>
        </w:rPr>
        <w:t xml:space="preserve">Standar Proses </w:t>
      </w:r>
      <w:proofErr w:type="spellStart"/>
      <w:r w:rsidRPr="00A810A6">
        <w:rPr>
          <w:sz w:val="22"/>
          <w:szCs w:val="22"/>
        </w:rPr>
        <w:t>PkM</w:t>
      </w:r>
      <w:proofErr w:type="spellEnd"/>
      <w:r w:rsidRPr="00A810A6">
        <w:rPr>
          <w:sz w:val="22"/>
          <w:szCs w:val="22"/>
        </w:rPr>
        <w:t>, dan</w:t>
      </w:r>
    </w:p>
    <w:p w14:paraId="0CE77273" w14:textId="72BC414E" w:rsidR="00A810A6" w:rsidRPr="00A810A6" w:rsidRDefault="00A810A6" w:rsidP="00A810A6">
      <w:pPr>
        <w:pStyle w:val="ListParagraph"/>
        <w:numPr>
          <w:ilvl w:val="0"/>
          <w:numId w:val="45"/>
        </w:numPr>
        <w:jc w:val="both"/>
        <w:rPr>
          <w:sz w:val="22"/>
          <w:szCs w:val="22"/>
        </w:rPr>
      </w:pPr>
      <w:r w:rsidRPr="00A810A6">
        <w:rPr>
          <w:sz w:val="22"/>
          <w:szCs w:val="22"/>
        </w:rPr>
        <w:t xml:space="preserve">Standar Penilaian </w:t>
      </w:r>
      <w:proofErr w:type="spellStart"/>
      <w:r w:rsidRPr="00A810A6">
        <w:rPr>
          <w:sz w:val="22"/>
          <w:szCs w:val="22"/>
        </w:rPr>
        <w:t>PkM</w:t>
      </w:r>
      <w:proofErr w:type="spellEnd"/>
      <w:r w:rsidRPr="00A810A6">
        <w:rPr>
          <w:sz w:val="22"/>
          <w:szCs w:val="22"/>
        </w:rPr>
        <w:t>.</w:t>
      </w:r>
    </w:p>
    <w:p w14:paraId="000ED370" w14:textId="70EB8A34" w:rsidR="007D6B48" w:rsidRDefault="00A810A6" w:rsidP="00D86847">
      <w:pPr>
        <w:pStyle w:val="Heading4"/>
      </w:pPr>
      <w:r>
        <w:lastRenderedPageBreak/>
        <w:t>8.</w:t>
      </w:r>
      <w:r w:rsidR="007D6B48">
        <w:t>1.</w:t>
      </w:r>
      <w:r>
        <w:t xml:space="preserve"> Penetapan</w:t>
      </w:r>
    </w:p>
    <w:p w14:paraId="53D229E8" w14:textId="1B17FB7B" w:rsidR="007D6B48" w:rsidRDefault="00061494" w:rsidP="001E44E5">
      <w:pPr>
        <w:pStyle w:val="BodyTextIndent3"/>
      </w:pPr>
      <w:r w:rsidRPr="00061494">
        <w:t xml:space="preserve">Bagian ini berisi penjelasan tentang kebijakan, standar, IKU, dan IKT yang berkaitan dengan kegiatan </w:t>
      </w:r>
      <w:proofErr w:type="spellStart"/>
      <w:r w:rsidRPr="00061494">
        <w:t>PkM</w:t>
      </w:r>
      <w:proofErr w:type="spellEnd"/>
      <w:r w:rsidRPr="00061494">
        <w:t xml:space="preserve"> DTPR yang mencakup:</w:t>
      </w:r>
    </w:p>
    <w:p w14:paraId="1F92552B" w14:textId="77777777" w:rsidR="00061494" w:rsidRDefault="00061494" w:rsidP="00061494">
      <w:pPr>
        <w:pStyle w:val="BodyTextIndent3"/>
        <w:numPr>
          <w:ilvl w:val="0"/>
          <w:numId w:val="46"/>
        </w:numPr>
      </w:pPr>
      <w:r>
        <w:t xml:space="preserve">Keberadaan lembaga/unit pengelola </w:t>
      </w:r>
      <w:proofErr w:type="spellStart"/>
      <w:r>
        <w:t>PkM</w:t>
      </w:r>
      <w:proofErr w:type="spellEnd"/>
      <w:r>
        <w:t xml:space="preserve">, baik berdiri sendiri atau bergabung dalam lembaga lain, yang dilengkapi Rencana Induk atau peta jalan yang memayungi tema </w:t>
      </w:r>
      <w:proofErr w:type="spellStart"/>
      <w:r>
        <w:t>PkM</w:t>
      </w:r>
      <w:proofErr w:type="spellEnd"/>
      <w:r>
        <w:t xml:space="preserve"> DTPR dan </w:t>
      </w:r>
      <w:proofErr w:type="spellStart"/>
      <w:r>
        <w:t>hilirisasi</w:t>
      </w:r>
      <w:proofErr w:type="spellEnd"/>
      <w:r>
        <w:t xml:space="preserve">/penerapan keilmuan program studi, dan dilengkapi dengan standar </w:t>
      </w:r>
      <w:proofErr w:type="spellStart"/>
      <w:r>
        <w:t>PkM</w:t>
      </w:r>
      <w:proofErr w:type="spellEnd"/>
      <w:r>
        <w:t>.</w:t>
      </w:r>
    </w:p>
    <w:p w14:paraId="4BDA11B6" w14:textId="77777777" w:rsidR="00061494" w:rsidRDefault="00061494" w:rsidP="00061494">
      <w:pPr>
        <w:pStyle w:val="BodyTextIndent3"/>
        <w:numPr>
          <w:ilvl w:val="0"/>
          <w:numId w:val="46"/>
        </w:numPr>
      </w:pPr>
      <w:r>
        <w:t xml:space="preserve">Dokumen pengelolaan </w:t>
      </w:r>
      <w:proofErr w:type="spellStart"/>
      <w:r>
        <w:t>PkM</w:t>
      </w:r>
      <w:proofErr w:type="spellEnd"/>
      <w:r>
        <w:t xml:space="preserve"> yang lengkap.</w:t>
      </w:r>
    </w:p>
    <w:p w14:paraId="07E64AB6" w14:textId="77777777" w:rsidR="00061494" w:rsidRDefault="00061494" w:rsidP="00061494">
      <w:pPr>
        <w:pStyle w:val="BodyTextIndent3"/>
        <w:numPr>
          <w:ilvl w:val="0"/>
          <w:numId w:val="46"/>
        </w:numPr>
      </w:pPr>
      <w:r>
        <w:t xml:space="preserve">Mekanisme pelaksanaan </w:t>
      </w:r>
      <w:proofErr w:type="spellStart"/>
      <w:r>
        <w:t>PkM</w:t>
      </w:r>
      <w:proofErr w:type="spellEnd"/>
      <w:r>
        <w:t xml:space="preserve"> DTPR dan mahasiswa sesuai dengan agenda kegiatan </w:t>
      </w:r>
      <w:proofErr w:type="spellStart"/>
      <w:r>
        <w:t>PkM</w:t>
      </w:r>
      <w:proofErr w:type="spellEnd"/>
      <w:r>
        <w:t xml:space="preserve"> DTPR yang merujuk kepada peta jalan </w:t>
      </w:r>
      <w:proofErr w:type="spellStart"/>
      <w:r>
        <w:t>PkM</w:t>
      </w:r>
      <w:proofErr w:type="spellEnd"/>
      <w:r>
        <w:t>.</w:t>
      </w:r>
    </w:p>
    <w:p w14:paraId="761FD71B" w14:textId="1649120F" w:rsidR="00061494" w:rsidRDefault="00061494" w:rsidP="00061494">
      <w:pPr>
        <w:pStyle w:val="BodyTextIndent3"/>
        <w:numPr>
          <w:ilvl w:val="0"/>
          <w:numId w:val="46"/>
        </w:numPr>
      </w:pPr>
      <w:r>
        <w:t xml:space="preserve">Mekanisme monitoring kesesuaian </w:t>
      </w:r>
      <w:proofErr w:type="spellStart"/>
      <w:r>
        <w:t>PkM</w:t>
      </w:r>
      <w:proofErr w:type="spellEnd"/>
      <w:r>
        <w:t xml:space="preserve"> DTPR dan mahasiswa dengan peta jalan dan penggunaan hasil evaluasi untuk perbaikan relevansi </w:t>
      </w:r>
      <w:proofErr w:type="spellStart"/>
      <w:r>
        <w:t>PkM</w:t>
      </w:r>
      <w:proofErr w:type="spellEnd"/>
      <w:r>
        <w:t>.</w:t>
      </w:r>
    </w:p>
    <w:p w14:paraId="409E884B" w14:textId="305B3737" w:rsidR="007D6B48" w:rsidRDefault="00061494" w:rsidP="00D86847">
      <w:pPr>
        <w:pStyle w:val="Heading4"/>
      </w:pPr>
      <w:r>
        <w:t>8.</w:t>
      </w:r>
      <w:r w:rsidR="007D6B48">
        <w:t>2.</w:t>
      </w:r>
      <w:r>
        <w:t xml:space="preserve"> </w:t>
      </w:r>
      <w:proofErr w:type="gramStart"/>
      <w:r>
        <w:t>Pelaksanaan</w:t>
      </w:r>
      <w:proofErr w:type="gramEnd"/>
    </w:p>
    <w:p w14:paraId="1CDF72A6" w14:textId="23895F6F" w:rsidR="007D6B48" w:rsidRDefault="00061494" w:rsidP="001E44E5">
      <w:pPr>
        <w:pStyle w:val="BodyTextIndent3"/>
      </w:pPr>
      <w:r w:rsidRPr="00061494">
        <w:t xml:space="preserve">Bagian ini berisi penjelasan tentang pelaksanaan kebijakan dan standar yang berkaitan dengan kegiatan </w:t>
      </w:r>
      <w:proofErr w:type="spellStart"/>
      <w:r w:rsidRPr="00061494">
        <w:t>PkM</w:t>
      </w:r>
      <w:proofErr w:type="spellEnd"/>
      <w:r w:rsidRPr="00061494">
        <w:t xml:space="preserve"> mencakup:</w:t>
      </w:r>
    </w:p>
    <w:p w14:paraId="7305C77E" w14:textId="77777777" w:rsidR="00061494" w:rsidRDefault="00061494" w:rsidP="00061494">
      <w:pPr>
        <w:pStyle w:val="BodyTextIndent3"/>
        <w:numPr>
          <w:ilvl w:val="0"/>
          <w:numId w:val="47"/>
        </w:numPr>
      </w:pPr>
      <w:r>
        <w:t xml:space="preserve">Proses pengelolaan lembaga </w:t>
      </w:r>
      <w:proofErr w:type="spellStart"/>
      <w:r>
        <w:t>PkM</w:t>
      </w:r>
      <w:proofErr w:type="spellEnd"/>
      <w:r>
        <w:t xml:space="preserve"> dalam mengelola </w:t>
      </w:r>
      <w:proofErr w:type="spellStart"/>
      <w:r>
        <w:t>PkM</w:t>
      </w:r>
      <w:proofErr w:type="spellEnd"/>
      <w:r>
        <w:t xml:space="preserve"> DTPR dan mahasiswa serta penerapan keilmuan untuk menyelesaikan permasalahan industri atau masyarakat yang relevan dengan peta jalan </w:t>
      </w:r>
      <w:proofErr w:type="spellStart"/>
      <w:r>
        <w:t>PkM</w:t>
      </w:r>
      <w:proofErr w:type="spellEnd"/>
      <w:r>
        <w:t xml:space="preserve"> dan </w:t>
      </w:r>
      <w:proofErr w:type="spellStart"/>
      <w:r>
        <w:t>kesesuaiannya</w:t>
      </w:r>
      <w:proofErr w:type="spellEnd"/>
      <w:r>
        <w:t xml:space="preserve"> dengan standar </w:t>
      </w:r>
      <w:proofErr w:type="spellStart"/>
      <w:r>
        <w:t>PkM</w:t>
      </w:r>
      <w:proofErr w:type="spellEnd"/>
      <w:r>
        <w:t>.</w:t>
      </w:r>
    </w:p>
    <w:p w14:paraId="3FC311C7" w14:textId="77777777" w:rsidR="00061494" w:rsidRDefault="00061494" w:rsidP="00061494">
      <w:pPr>
        <w:pStyle w:val="BodyTextIndent3"/>
        <w:numPr>
          <w:ilvl w:val="0"/>
          <w:numId w:val="47"/>
        </w:numPr>
      </w:pPr>
      <w:r>
        <w:t xml:space="preserve">Pengelolaan </w:t>
      </w:r>
      <w:proofErr w:type="spellStart"/>
      <w:r>
        <w:t>PkM</w:t>
      </w:r>
      <w:proofErr w:type="spellEnd"/>
      <w:r>
        <w:t xml:space="preserve"> dengan dokumen yang lengkap, mulai dari call for proposal</w:t>
      </w:r>
    </w:p>
    <w:p w14:paraId="398DD370" w14:textId="77777777" w:rsidR="00061494" w:rsidRDefault="00061494" w:rsidP="00061494">
      <w:pPr>
        <w:pStyle w:val="BodyTextIndent3"/>
        <w:numPr>
          <w:ilvl w:val="0"/>
          <w:numId w:val="47"/>
        </w:numPr>
      </w:pPr>
      <w:r>
        <w:t>hingga laporan akhir.</w:t>
      </w:r>
    </w:p>
    <w:p w14:paraId="10F548DB" w14:textId="77777777" w:rsidR="00061494" w:rsidRDefault="00061494" w:rsidP="00061494">
      <w:pPr>
        <w:pStyle w:val="BodyTextIndent3"/>
        <w:numPr>
          <w:ilvl w:val="0"/>
          <w:numId w:val="47"/>
        </w:numPr>
      </w:pPr>
      <w:r>
        <w:t xml:space="preserve">Pelaksanaan </w:t>
      </w:r>
      <w:proofErr w:type="spellStart"/>
      <w:r>
        <w:t>PkM</w:t>
      </w:r>
      <w:proofErr w:type="spellEnd"/>
      <w:r>
        <w:t xml:space="preserve"> DTPR dan mahasiswa sesuai dengan agenda kegiatan </w:t>
      </w:r>
      <w:proofErr w:type="spellStart"/>
      <w:r>
        <w:t>PkM</w:t>
      </w:r>
      <w:proofErr w:type="spellEnd"/>
      <w:r>
        <w:t xml:space="preserve"> DTPR yang merujuk kepada peta jalan </w:t>
      </w:r>
      <w:proofErr w:type="spellStart"/>
      <w:r>
        <w:t>PkM</w:t>
      </w:r>
      <w:proofErr w:type="spellEnd"/>
      <w:r>
        <w:t>.</w:t>
      </w:r>
    </w:p>
    <w:p w14:paraId="681EDCFE" w14:textId="2CF8B2E1" w:rsidR="00061494" w:rsidRDefault="00061494" w:rsidP="00061494">
      <w:pPr>
        <w:pStyle w:val="BodyTextIndent3"/>
        <w:numPr>
          <w:ilvl w:val="0"/>
          <w:numId w:val="47"/>
        </w:numPr>
      </w:pPr>
      <w:r>
        <w:t xml:space="preserve">Pelaksanaan monitoring kesesuaian </w:t>
      </w:r>
      <w:proofErr w:type="spellStart"/>
      <w:r>
        <w:t>PkM</w:t>
      </w:r>
      <w:proofErr w:type="spellEnd"/>
      <w:r>
        <w:t xml:space="preserve"> DTPR dan mahasiswa dengan peta jalan, serta penggunaan hasil monitoring untuk perbaikan relevansi </w:t>
      </w:r>
      <w:proofErr w:type="spellStart"/>
      <w:r>
        <w:t>PkM</w:t>
      </w:r>
      <w:proofErr w:type="spellEnd"/>
      <w:r>
        <w:t>.</w:t>
      </w:r>
    </w:p>
    <w:p w14:paraId="433E1622" w14:textId="2A48B108" w:rsidR="007D6B48" w:rsidRDefault="00061494" w:rsidP="00D86847">
      <w:pPr>
        <w:pStyle w:val="Heading4"/>
      </w:pPr>
      <w:r>
        <w:t>8.</w:t>
      </w:r>
      <w:r w:rsidR="007D6B48">
        <w:t>3.</w:t>
      </w:r>
      <w:r>
        <w:t xml:space="preserve"> Evaluasi</w:t>
      </w:r>
    </w:p>
    <w:p w14:paraId="669FDB7F" w14:textId="24FB391E" w:rsidR="007D6B48" w:rsidRDefault="00061494" w:rsidP="00061494">
      <w:pPr>
        <w:pStyle w:val="BodyTextIndent3"/>
      </w:pPr>
      <w:r w:rsidRPr="00061494">
        <w:t xml:space="preserve">Bagian ini berisi penjelasan tentang evaluasi secara berkala mengenai </w:t>
      </w:r>
      <w:proofErr w:type="spellStart"/>
      <w:r w:rsidRPr="00061494">
        <w:t>keterlaksanaan</w:t>
      </w:r>
      <w:proofErr w:type="spellEnd"/>
      <w:r w:rsidRPr="00061494">
        <w:t xml:space="preserve"> kebijakan dan </w:t>
      </w:r>
      <w:proofErr w:type="spellStart"/>
      <w:r w:rsidRPr="00061494">
        <w:t>ketercapaian</w:t>
      </w:r>
      <w:proofErr w:type="spellEnd"/>
      <w:r w:rsidRPr="00061494">
        <w:t xml:space="preserve"> standar (IKU dan IKT) sehingga menemu- kenali praktik baik, praktik buruk, dan praktik baru yang berkaitan dengan kegiatan </w:t>
      </w:r>
      <w:proofErr w:type="spellStart"/>
      <w:r w:rsidRPr="00061494">
        <w:t>PkM</w:t>
      </w:r>
      <w:proofErr w:type="spellEnd"/>
      <w:r w:rsidRPr="00061494">
        <w:t xml:space="preserve"> DTPR, termasuk survei kepuasan dosen terhadap pengelolaan kegiatan </w:t>
      </w:r>
      <w:proofErr w:type="spellStart"/>
      <w:r w:rsidRPr="00061494">
        <w:t>PkM</w:t>
      </w:r>
      <w:proofErr w:type="spellEnd"/>
      <w:r w:rsidRPr="00061494">
        <w:t>.</w:t>
      </w:r>
    </w:p>
    <w:p w14:paraId="1DB495D8" w14:textId="409C27F4" w:rsidR="007D6B48" w:rsidRDefault="00061494" w:rsidP="0009304A">
      <w:pPr>
        <w:pStyle w:val="Heading4"/>
      </w:pPr>
      <w:r>
        <w:t>8.4</w:t>
      </w:r>
      <w:r w:rsidR="007D6B48">
        <w:t>.</w:t>
      </w:r>
      <w:r>
        <w:t xml:space="preserve"> Pengendalian</w:t>
      </w:r>
    </w:p>
    <w:p w14:paraId="33E538DD" w14:textId="718F2BFC" w:rsidR="007D6B48" w:rsidRDefault="00061494" w:rsidP="001E44E5">
      <w:pPr>
        <w:pStyle w:val="BodyTextIndent3"/>
      </w:pPr>
      <w:r w:rsidRPr="00061494">
        <w:t xml:space="preserve">Bagian ini berisi penjelasan tentang pengendalian dan tindak lanjut (revisi dan rekomendasi) terhadap hasil evaluasi </w:t>
      </w:r>
      <w:proofErr w:type="spellStart"/>
      <w:r w:rsidRPr="00061494">
        <w:t>ketercapaian</w:t>
      </w:r>
      <w:proofErr w:type="spellEnd"/>
      <w:r w:rsidRPr="00061494">
        <w:t xml:space="preserve"> standar (IKU dan IKT) yang berkaitan dengan kegiatan </w:t>
      </w:r>
      <w:proofErr w:type="spellStart"/>
      <w:r w:rsidRPr="00061494">
        <w:t>PkM</w:t>
      </w:r>
      <w:proofErr w:type="spellEnd"/>
      <w:r w:rsidRPr="00061494">
        <w:t xml:space="preserve"> DTPR</w:t>
      </w:r>
    </w:p>
    <w:p w14:paraId="7BC3555E" w14:textId="53140780" w:rsidR="007D6B48" w:rsidRDefault="00061494" w:rsidP="0009304A">
      <w:pPr>
        <w:pStyle w:val="Heading4"/>
      </w:pPr>
      <w:r>
        <w:lastRenderedPageBreak/>
        <w:t>8.5</w:t>
      </w:r>
      <w:r w:rsidR="007D6B48">
        <w:t>.</w:t>
      </w:r>
      <w:r>
        <w:t xml:space="preserve"> Peningkatan</w:t>
      </w:r>
    </w:p>
    <w:p w14:paraId="0B895DA8" w14:textId="1CFEB150" w:rsidR="007D6B48" w:rsidRDefault="00061494" w:rsidP="00061494">
      <w:pPr>
        <w:pStyle w:val="BodyTextIndent3"/>
      </w:pPr>
      <w:r w:rsidRPr="00061494">
        <w:t xml:space="preserve">Bagian ini berisi penjelasan tentang </w:t>
      </w:r>
      <w:proofErr w:type="spellStart"/>
      <w:r w:rsidRPr="00061494">
        <w:t>optimalisasi</w:t>
      </w:r>
      <w:proofErr w:type="spellEnd"/>
      <w:r w:rsidRPr="00061494">
        <w:t xml:space="preserve"> (peningkatan, penyesuaian, dan penyelarasan) terhadap standar (IKU dan IKT) yang berkaitan dengan kegiatan </w:t>
      </w:r>
      <w:proofErr w:type="spellStart"/>
      <w:r w:rsidRPr="00061494">
        <w:t>PkM</w:t>
      </w:r>
      <w:proofErr w:type="spellEnd"/>
      <w:r w:rsidRPr="00061494">
        <w:t xml:space="preserve"> DTPR.</w:t>
      </w:r>
    </w:p>
    <w:p w14:paraId="2FDABE57" w14:textId="71E4FE6F" w:rsidR="007D6B48" w:rsidRDefault="007D6B48" w:rsidP="0009304A">
      <w:pPr>
        <w:pStyle w:val="Heading3"/>
      </w:pPr>
      <w:bookmarkStart w:id="90" w:name="_Toc105485321"/>
      <w:r>
        <w:t>C.9</w:t>
      </w:r>
      <w:r>
        <w:tab/>
        <w:t xml:space="preserve">Luaran dan Capaian </w:t>
      </w:r>
      <w:proofErr w:type="spellStart"/>
      <w:r>
        <w:t>Tridharma</w:t>
      </w:r>
      <w:bookmarkEnd w:id="90"/>
      <w:proofErr w:type="spellEnd"/>
    </w:p>
    <w:p w14:paraId="7901E740" w14:textId="78B1A932" w:rsidR="00061494" w:rsidRDefault="00061494" w:rsidP="00061494">
      <w:pPr>
        <w:ind w:left="284"/>
        <w:jc w:val="both"/>
      </w:pPr>
      <w:r w:rsidRPr="00061494">
        <w:t>Kriteria ini berisi penjelasan yang mencakup penetapan, pelaksanaan, evaluasi, pengendalian dan peningkatan Standar-</w:t>
      </w:r>
      <w:proofErr w:type="spellStart"/>
      <w:r w:rsidRPr="00061494">
        <w:t>Dikti</w:t>
      </w:r>
      <w:proofErr w:type="spellEnd"/>
      <w:r w:rsidRPr="00061494">
        <w:t xml:space="preserve"> yang berkaitan dengan pengabdian kepada masyarakat (</w:t>
      </w:r>
      <w:proofErr w:type="spellStart"/>
      <w:r w:rsidRPr="00061494">
        <w:t>PkM</w:t>
      </w:r>
      <w:proofErr w:type="spellEnd"/>
      <w:r w:rsidRPr="00061494">
        <w:t>).</w:t>
      </w:r>
    </w:p>
    <w:p w14:paraId="52B4EA1C" w14:textId="01861343" w:rsidR="00061494" w:rsidRDefault="00061494" w:rsidP="00061494">
      <w:pPr>
        <w:ind w:left="284"/>
        <w:jc w:val="both"/>
      </w:pPr>
    </w:p>
    <w:p w14:paraId="0F9D91B6" w14:textId="29539B0B" w:rsidR="00061494" w:rsidRDefault="00061494" w:rsidP="00061494">
      <w:pPr>
        <w:ind w:left="284"/>
        <w:jc w:val="both"/>
      </w:pPr>
      <w:r w:rsidRPr="00061494">
        <w:t>SN-</w:t>
      </w:r>
      <w:proofErr w:type="spellStart"/>
      <w:r w:rsidRPr="00061494">
        <w:t>Dikti</w:t>
      </w:r>
      <w:proofErr w:type="spellEnd"/>
      <w:r w:rsidRPr="00061494">
        <w:t xml:space="preserve"> yang harus dijadikan acuan adalah</w:t>
      </w:r>
    </w:p>
    <w:p w14:paraId="0DEEAC37" w14:textId="77777777" w:rsidR="00061494" w:rsidRPr="00061494" w:rsidRDefault="00061494" w:rsidP="00061494">
      <w:pPr>
        <w:pStyle w:val="ListParagraph"/>
        <w:numPr>
          <w:ilvl w:val="0"/>
          <w:numId w:val="48"/>
        </w:numPr>
        <w:jc w:val="both"/>
        <w:rPr>
          <w:sz w:val="22"/>
          <w:szCs w:val="22"/>
        </w:rPr>
      </w:pPr>
      <w:r w:rsidRPr="00061494">
        <w:rPr>
          <w:sz w:val="22"/>
          <w:szCs w:val="22"/>
        </w:rPr>
        <w:t>Standar Kompetensi Lulusan,</w:t>
      </w:r>
    </w:p>
    <w:p w14:paraId="185177CD" w14:textId="77777777" w:rsidR="00061494" w:rsidRPr="00061494" w:rsidRDefault="00061494" w:rsidP="00061494">
      <w:pPr>
        <w:pStyle w:val="ListParagraph"/>
        <w:numPr>
          <w:ilvl w:val="0"/>
          <w:numId w:val="48"/>
        </w:numPr>
        <w:jc w:val="both"/>
        <w:rPr>
          <w:sz w:val="22"/>
          <w:szCs w:val="22"/>
        </w:rPr>
      </w:pPr>
      <w:r w:rsidRPr="00061494">
        <w:rPr>
          <w:sz w:val="22"/>
          <w:szCs w:val="22"/>
        </w:rPr>
        <w:t>Standar Hasil Penelitian, dan</w:t>
      </w:r>
    </w:p>
    <w:p w14:paraId="194EDA52" w14:textId="2BEE41CA" w:rsidR="007D6B48" w:rsidRDefault="00061494" w:rsidP="00930544">
      <w:pPr>
        <w:pStyle w:val="ListParagraph"/>
        <w:numPr>
          <w:ilvl w:val="0"/>
          <w:numId w:val="48"/>
        </w:numPr>
        <w:jc w:val="both"/>
      </w:pPr>
      <w:r w:rsidRPr="00061494">
        <w:rPr>
          <w:sz w:val="22"/>
          <w:szCs w:val="22"/>
        </w:rPr>
        <w:t xml:space="preserve">Standar Hasil </w:t>
      </w:r>
      <w:proofErr w:type="spellStart"/>
      <w:r w:rsidRPr="00061494">
        <w:rPr>
          <w:sz w:val="22"/>
          <w:szCs w:val="22"/>
        </w:rPr>
        <w:t>PkM</w:t>
      </w:r>
      <w:proofErr w:type="spellEnd"/>
      <w:r w:rsidRPr="00061494">
        <w:rPr>
          <w:sz w:val="22"/>
          <w:szCs w:val="22"/>
        </w:rPr>
        <w:t>.</w:t>
      </w:r>
    </w:p>
    <w:p w14:paraId="011A2A49" w14:textId="6DDDDCF5" w:rsidR="007D6B48" w:rsidRDefault="00930544" w:rsidP="0009304A">
      <w:pPr>
        <w:pStyle w:val="Heading4"/>
      </w:pPr>
      <w:r>
        <w:t>9.1</w:t>
      </w:r>
      <w:r w:rsidR="007D6B48">
        <w:t>.</w:t>
      </w:r>
      <w:r>
        <w:t xml:space="preserve"> Penetapan</w:t>
      </w:r>
    </w:p>
    <w:p w14:paraId="63D4EDF9" w14:textId="601F2DC2" w:rsidR="007D6B48" w:rsidRDefault="00930544" w:rsidP="001E44E5">
      <w:pPr>
        <w:pStyle w:val="BodyTextIndent3"/>
      </w:pPr>
      <w:r w:rsidRPr="00930544">
        <w:t xml:space="preserve">Bagian ini berisi penjelasan tentang kebijakan, standar, IKU, dan IKT yang berkaitan dengan luaran dan capaian kegiatan </w:t>
      </w:r>
      <w:proofErr w:type="spellStart"/>
      <w:r w:rsidRPr="00930544">
        <w:t>Tridarma</w:t>
      </w:r>
      <w:proofErr w:type="spellEnd"/>
      <w:r w:rsidRPr="00930544">
        <w:t xml:space="preserve"> Perguruan Tinggi mencakup:</w:t>
      </w:r>
    </w:p>
    <w:p w14:paraId="1EADBFFA" w14:textId="77777777" w:rsidR="00930544" w:rsidRDefault="00930544" w:rsidP="00930544">
      <w:pPr>
        <w:pStyle w:val="BodyTextIndent3"/>
        <w:numPr>
          <w:ilvl w:val="0"/>
          <w:numId w:val="49"/>
        </w:numPr>
      </w:pPr>
      <w:r>
        <w:t>Pendidikan: Pemenuhan Capaian Pembelajaran Lulusan (CPL), rata-rata IPK, prestasi mahasiswa, kelulusan tepat waktu, pelacakan dan perekaman data lulusan, karya DTPR/mahasiswa yang mendapat HKI.</w:t>
      </w:r>
    </w:p>
    <w:p w14:paraId="0AAA9AC9" w14:textId="77777777" w:rsidR="00930544" w:rsidRDefault="00930544" w:rsidP="00930544">
      <w:pPr>
        <w:pStyle w:val="BodyTextIndent3"/>
        <w:numPr>
          <w:ilvl w:val="0"/>
          <w:numId w:val="49"/>
        </w:numPr>
      </w:pPr>
      <w:r>
        <w:t xml:space="preserve">Penelitian: jumlah publikasi penelitian DTPR dengan tema bidang </w:t>
      </w:r>
      <w:proofErr w:type="spellStart"/>
      <w:r>
        <w:t>infokom</w:t>
      </w:r>
      <w:proofErr w:type="spellEnd"/>
      <w:r>
        <w:t>.</w:t>
      </w:r>
    </w:p>
    <w:p w14:paraId="4E00D701" w14:textId="77777777" w:rsidR="00930544" w:rsidRDefault="00930544" w:rsidP="00930544">
      <w:pPr>
        <w:pStyle w:val="BodyTextIndent3"/>
        <w:numPr>
          <w:ilvl w:val="0"/>
          <w:numId w:val="49"/>
        </w:numPr>
      </w:pPr>
      <w:r>
        <w:t xml:space="preserve">Penelitian: jumlah penelitian DTPR dengan tema bidang </w:t>
      </w:r>
      <w:proofErr w:type="spellStart"/>
      <w:r>
        <w:t>infokom</w:t>
      </w:r>
      <w:proofErr w:type="spellEnd"/>
      <w:r>
        <w:t>.</w:t>
      </w:r>
    </w:p>
    <w:p w14:paraId="11450DDE" w14:textId="77777777" w:rsidR="00930544" w:rsidRDefault="00930544" w:rsidP="00930544">
      <w:pPr>
        <w:pStyle w:val="BodyTextIndent3"/>
        <w:numPr>
          <w:ilvl w:val="0"/>
          <w:numId w:val="49"/>
        </w:numPr>
      </w:pPr>
      <w:r>
        <w:t xml:space="preserve">Penelitian: jumlah artikel karya ilmiah DTPR bidang </w:t>
      </w:r>
      <w:proofErr w:type="spellStart"/>
      <w:r>
        <w:t>infokom</w:t>
      </w:r>
      <w:proofErr w:type="spellEnd"/>
      <w:r>
        <w:t xml:space="preserve"> yang </w:t>
      </w:r>
      <w:proofErr w:type="spellStart"/>
      <w:r>
        <w:t>disitasi</w:t>
      </w:r>
      <w:proofErr w:type="spellEnd"/>
      <w:r>
        <w:t>.</w:t>
      </w:r>
    </w:p>
    <w:p w14:paraId="2131C296" w14:textId="77777777" w:rsidR="00930544" w:rsidRDefault="00930544" w:rsidP="00930544">
      <w:pPr>
        <w:pStyle w:val="BodyTextIndent3"/>
        <w:numPr>
          <w:ilvl w:val="0"/>
          <w:numId w:val="49"/>
        </w:numPr>
      </w:pPr>
      <w:r>
        <w:t xml:space="preserve">Penelitian: jumlah penelitian bidang </w:t>
      </w:r>
      <w:proofErr w:type="spellStart"/>
      <w:r>
        <w:t>infokom</w:t>
      </w:r>
      <w:proofErr w:type="spellEnd"/>
      <w:r>
        <w:t xml:space="preserve"> yang mendapat pengakuan HKI (Paten, Paten Sederhana, Hak Cipta, Desain Produk Industri).</w:t>
      </w:r>
    </w:p>
    <w:p w14:paraId="0D02AC2B" w14:textId="77777777" w:rsidR="00930544" w:rsidRDefault="00930544" w:rsidP="00930544">
      <w:pPr>
        <w:pStyle w:val="BodyTextIndent3"/>
        <w:numPr>
          <w:ilvl w:val="0"/>
          <w:numId w:val="49"/>
        </w:numPr>
      </w:pPr>
      <w:proofErr w:type="spellStart"/>
      <w:r>
        <w:t>PkM</w:t>
      </w:r>
      <w:proofErr w:type="spellEnd"/>
      <w:r>
        <w:t xml:space="preserve">: jumlah kegiatan </w:t>
      </w:r>
      <w:proofErr w:type="spellStart"/>
      <w:r>
        <w:t>PkM</w:t>
      </w:r>
      <w:proofErr w:type="spellEnd"/>
      <w:r>
        <w:t xml:space="preserve"> yang relevan dengan bidang </w:t>
      </w:r>
      <w:proofErr w:type="spellStart"/>
      <w:r>
        <w:t>infokom</w:t>
      </w:r>
      <w:proofErr w:type="spellEnd"/>
      <w:r>
        <w:t xml:space="preserve"> yang diadopsi oleh masyarakat.</w:t>
      </w:r>
    </w:p>
    <w:p w14:paraId="272B5ABF" w14:textId="3A939F86" w:rsidR="00930544" w:rsidRDefault="00930544" w:rsidP="00930544">
      <w:pPr>
        <w:pStyle w:val="BodyTextIndent3"/>
        <w:numPr>
          <w:ilvl w:val="0"/>
          <w:numId w:val="49"/>
        </w:numPr>
      </w:pPr>
      <w:proofErr w:type="spellStart"/>
      <w:r>
        <w:t>PkM</w:t>
      </w:r>
      <w:proofErr w:type="spellEnd"/>
      <w:r>
        <w:t xml:space="preserve">: jumlah </w:t>
      </w:r>
      <w:proofErr w:type="spellStart"/>
      <w:r>
        <w:t>PkM</w:t>
      </w:r>
      <w:proofErr w:type="spellEnd"/>
      <w:r>
        <w:t xml:space="preserve"> bidang </w:t>
      </w:r>
      <w:proofErr w:type="spellStart"/>
      <w:r>
        <w:t>infokom</w:t>
      </w:r>
      <w:proofErr w:type="spellEnd"/>
      <w:r>
        <w:t xml:space="preserve"> yang mendapat pengakuan HKI (Paten, Paten Sederhana, Hak Cipta, Desain Produk Industri).</w:t>
      </w:r>
    </w:p>
    <w:p w14:paraId="7ABA5B89" w14:textId="3250EC2B" w:rsidR="007D6B48" w:rsidRDefault="00930544" w:rsidP="0009304A">
      <w:pPr>
        <w:pStyle w:val="Heading4"/>
      </w:pPr>
      <w:r>
        <w:t>9.2</w:t>
      </w:r>
      <w:r w:rsidR="007D6B48">
        <w:t>.</w:t>
      </w:r>
      <w:r>
        <w:t xml:space="preserve"> Pelaksanaan</w:t>
      </w:r>
    </w:p>
    <w:p w14:paraId="5A567DF2" w14:textId="7FB18C6A" w:rsidR="007D6B48" w:rsidRDefault="00930544" w:rsidP="001E44E5">
      <w:pPr>
        <w:pStyle w:val="BodyTextIndent3"/>
      </w:pPr>
      <w:r w:rsidRPr="00930544">
        <w:t xml:space="preserve">Bagian ini berisi penjelasan tentang pelaksanaan kebijakan, standar, IKU, dan IKT yang berkaitan dengan luaran dan capaian </w:t>
      </w:r>
      <w:proofErr w:type="spellStart"/>
      <w:r w:rsidRPr="00930544">
        <w:t>Tridarma</w:t>
      </w:r>
      <w:proofErr w:type="spellEnd"/>
      <w:r w:rsidRPr="00930544">
        <w:t xml:space="preserve"> Perguruan Tinggi sebagaimana di Tabel 9.1, Tabel 9.2, Tabel 9.3, Tabel 9.4 mencakup:</w:t>
      </w:r>
    </w:p>
    <w:p w14:paraId="7423EF6C" w14:textId="77777777" w:rsidR="00930544" w:rsidRDefault="00930544" w:rsidP="00930544">
      <w:pPr>
        <w:pStyle w:val="BodyTextIndent3"/>
        <w:numPr>
          <w:ilvl w:val="0"/>
          <w:numId w:val="50"/>
        </w:numPr>
      </w:pPr>
      <w:r>
        <w:t>Pendidikan: Pemenuhan Capaian pembelajaran Lulusan (CPL), rata-rata IPK, prestasi mahasiswa, kelulusan tepat waktu, pelacakan dan perekaman data lulusan, karya DTPR/mahasiswa yang mendapat HKI.</w:t>
      </w:r>
    </w:p>
    <w:p w14:paraId="21A4E6CA" w14:textId="77777777" w:rsidR="00930544" w:rsidRDefault="00930544" w:rsidP="00930544">
      <w:pPr>
        <w:pStyle w:val="BodyTextIndent3"/>
        <w:numPr>
          <w:ilvl w:val="0"/>
          <w:numId w:val="50"/>
        </w:numPr>
      </w:pPr>
      <w:r>
        <w:t xml:space="preserve">Penelitian: jumlah publikasi penelitian DTPR dengan tema bidang </w:t>
      </w:r>
      <w:proofErr w:type="spellStart"/>
      <w:r>
        <w:t>infokom</w:t>
      </w:r>
      <w:proofErr w:type="spellEnd"/>
      <w:r>
        <w:t>.</w:t>
      </w:r>
    </w:p>
    <w:p w14:paraId="4E36A43B" w14:textId="77777777" w:rsidR="00930544" w:rsidRDefault="00930544" w:rsidP="00930544">
      <w:pPr>
        <w:pStyle w:val="BodyTextIndent3"/>
        <w:numPr>
          <w:ilvl w:val="0"/>
          <w:numId w:val="50"/>
        </w:numPr>
      </w:pPr>
      <w:r>
        <w:t xml:space="preserve">Penelitian: jumlah penelitian DTPR bersama mahasiswa dengan tema bidang </w:t>
      </w:r>
      <w:proofErr w:type="spellStart"/>
      <w:r>
        <w:t>infokom</w:t>
      </w:r>
      <w:proofErr w:type="spellEnd"/>
      <w:r>
        <w:t>.</w:t>
      </w:r>
    </w:p>
    <w:p w14:paraId="214744E6" w14:textId="77777777" w:rsidR="00930544" w:rsidRDefault="00930544" w:rsidP="00930544">
      <w:pPr>
        <w:pStyle w:val="BodyTextIndent3"/>
        <w:numPr>
          <w:ilvl w:val="0"/>
          <w:numId w:val="50"/>
        </w:numPr>
      </w:pPr>
      <w:r>
        <w:t xml:space="preserve">Penelitian: jumlah artikel karya ilmiah DTPR bidang </w:t>
      </w:r>
      <w:proofErr w:type="spellStart"/>
      <w:r>
        <w:t>infokom</w:t>
      </w:r>
      <w:proofErr w:type="spellEnd"/>
      <w:r>
        <w:t xml:space="preserve"> yang </w:t>
      </w:r>
      <w:proofErr w:type="spellStart"/>
      <w:r>
        <w:t>disitasi</w:t>
      </w:r>
      <w:proofErr w:type="spellEnd"/>
      <w:r>
        <w:t>.</w:t>
      </w:r>
    </w:p>
    <w:p w14:paraId="462B00C0" w14:textId="77777777" w:rsidR="00930544" w:rsidRDefault="00930544" w:rsidP="00930544">
      <w:pPr>
        <w:pStyle w:val="BodyTextIndent3"/>
        <w:numPr>
          <w:ilvl w:val="0"/>
          <w:numId w:val="50"/>
        </w:numPr>
      </w:pPr>
      <w:r>
        <w:lastRenderedPageBreak/>
        <w:t xml:space="preserve">Penelitian: jumlah penelitian bidang </w:t>
      </w:r>
      <w:proofErr w:type="spellStart"/>
      <w:r>
        <w:t>infokom</w:t>
      </w:r>
      <w:proofErr w:type="spellEnd"/>
      <w:r>
        <w:t xml:space="preserve"> yang mendapat pengakuan HKI (Paten, Paten Sederhana, Hak Cipta, Desain Produk Industri).</w:t>
      </w:r>
    </w:p>
    <w:p w14:paraId="7AE4B4F3" w14:textId="7C64EEE6" w:rsidR="00930544" w:rsidRDefault="00930544" w:rsidP="00930544">
      <w:pPr>
        <w:pStyle w:val="BodyTextIndent3"/>
        <w:numPr>
          <w:ilvl w:val="0"/>
          <w:numId w:val="50"/>
        </w:numPr>
        <w:spacing w:before="0" w:beforeAutospacing="0"/>
      </w:pPr>
      <w:proofErr w:type="spellStart"/>
      <w:r>
        <w:t>PkM</w:t>
      </w:r>
      <w:proofErr w:type="spellEnd"/>
      <w:r>
        <w:t xml:space="preserve">: jumlah kegiatan </w:t>
      </w:r>
      <w:proofErr w:type="spellStart"/>
      <w:r>
        <w:t>PkM</w:t>
      </w:r>
      <w:proofErr w:type="spellEnd"/>
      <w:r>
        <w:t xml:space="preserve"> yang relevan dengan bidang </w:t>
      </w:r>
      <w:proofErr w:type="spellStart"/>
      <w:r>
        <w:t>infokom</w:t>
      </w:r>
      <w:proofErr w:type="spellEnd"/>
      <w:r>
        <w:t xml:space="preserve"> yang diadopsi oleh masyarakat.</w:t>
      </w:r>
    </w:p>
    <w:p w14:paraId="5964CC0C" w14:textId="32FED214" w:rsidR="00930544" w:rsidRDefault="00930544" w:rsidP="00930544">
      <w:pPr>
        <w:pStyle w:val="BodyTextIndent3"/>
        <w:numPr>
          <w:ilvl w:val="0"/>
          <w:numId w:val="50"/>
        </w:numPr>
        <w:spacing w:before="0" w:beforeAutospacing="0"/>
      </w:pPr>
      <w:proofErr w:type="spellStart"/>
      <w:r>
        <w:t>PkM</w:t>
      </w:r>
      <w:proofErr w:type="spellEnd"/>
      <w:r>
        <w:t xml:space="preserve">: Jumlah </w:t>
      </w:r>
      <w:proofErr w:type="spellStart"/>
      <w:r>
        <w:t>PkM</w:t>
      </w:r>
      <w:proofErr w:type="spellEnd"/>
      <w:r>
        <w:t xml:space="preserve"> bidang </w:t>
      </w:r>
      <w:proofErr w:type="spellStart"/>
      <w:r>
        <w:t>infokom</w:t>
      </w:r>
      <w:proofErr w:type="spellEnd"/>
      <w:r>
        <w:t xml:space="preserve"> yang mendapat pengakuan HKI (Paten, Paten Sederhana, Hak Cipta, Desain Produk Industri)</w:t>
      </w:r>
    </w:p>
    <w:p w14:paraId="432A8B66" w14:textId="16DD6E3A" w:rsidR="007D6B48" w:rsidRDefault="00930544" w:rsidP="0009304A">
      <w:pPr>
        <w:pStyle w:val="Heading4"/>
      </w:pPr>
      <w:r>
        <w:t>9.3</w:t>
      </w:r>
      <w:r w:rsidR="007D6B48">
        <w:t>.</w:t>
      </w:r>
      <w:r>
        <w:t xml:space="preserve"> Evaluasi</w:t>
      </w:r>
    </w:p>
    <w:p w14:paraId="5232A3C4" w14:textId="6060DF81" w:rsidR="007D6B48" w:rsidRDefault="00930544" w:rsidP="001E44E5">
      <w:pPr>
        <w:pStyle w:val="BodyTextIndent3"/>
      </w:pPr>
      <w:r w:rsidRPr="00930544">
        <w:t xml:space="preserve">Bagian ini berisi penjelasan tentang evaluasi secara berkala mengenai </w:t>
      </w:r>
      <w:proofErr w:type="spellStart"/>
      <w:r w:rsidRPr="00930544">
        <w:t>keterlaksanaan</w:t>
      </w:r>
      <w:proofErr w:type="spellEnd"/>
      <w:r w:rsidRPr="00930544">
        <w:t xml:space="preserve"> kebijakan dan </w:t>
      </w:r>
      <w:proofErr w:type="spellStart"/>
      <w:r w:rsidRPr="00930544">
        <w:t>ketercapaian</w:t>
      </w:r>
      <w:proofErr w:type="spellEnd"/>
      <w:r w:rsidRPr="00930544">
        <w:t xml:space="preserve"> standar (IKU dan IKT) sehingga menemu- kenali praktik baik, praktik buruk, dan praktik baru yang berkaitan dengan luaran dan capaian kegiatan </w:t>
      </w:r>
      <w:proofErr w:type="spellStart"/>
      <w:r w:rsidRPr="00930544">
        <w:t>Tridarma</w:t>
      </w:r>
      <w:proofErr w:type="spellEnd"/>
      <w:r w:rsidRPr="00930544">
        <w:t xml:space="preserve"> Perguruan Tinggi.</w:t>
      </w:r>
    </w:p>
    <w:p w14:paraId="7BC17CA0" w14:textId="202F46EB" w:rsidR="007D6B48" w:rsidRDefault="00930544" w:rsidP="0009304A">
      <w:pPr>
        <w:pStyle w:val="Heading4"/>
      </w:pPr>
      <w:r>
        <w:t>9.4</w:t>
      </w:r>
      <w:r w:rsidR="007D6B48">
        <w:t>.</w:t>
      </w:r>
      <w:r>
        <w:t xml:space="preserve"> Pengendalian</w:t>
      </w:r>
    </w:p>
    <w:p w14:paraId="67A8659E" w14:textId="19AF66F0" w:rsidR="007D6B48" w:rsidRDefault="00930544" w:rsidP="00930544">
      <w:pPr>
        <w:pStyle w:val="BodyTextIndent3"/>
      </w:pPr>
      <w:r w:rsidRPr="00930544">
        <w:t xml:space="preserve">Bagian ini berisi penjelasan tentang pengendalian dan tindak lanjut (revisi dan rekomendasi) terhadap hasil evaluasi </w:t>
      </w:r>
      <w:proofErr w:type="spellStart"/>
      <w:r w:rsidRPr="00930544">
        <w:t>ketercapaian</w:t>
      </w:r>
      <w:proofErr w:type="spellEnd"/>
      <w:r w:rsidRPr="00930544">
        <w:t xml:space="preserve"> Standar (IKU dan IKT) yang berkaitan dengan luaran dan capaian kegiatan </w:t>
      </w:r>
      <w:proofErr w:type="spellStart"/>
      <w:r w:rsidRPr="00930544">
        <w:t>Tridarma</w:t>
      </w:r>
      <w:proofErr w:type="spellEnd"/>
      <w:r w:rsidRPr="00930544">
        <w:t xml:space="preserve"> Perguruan Tinggi.</w:t>
      </w:r>
    </w:p>
    <w:p w14:paraId="424F5E9A" w14:textId="2CC4E85F" w:rsidR="007D6B48" w:rsidRDefault="00930544" w:rsidP="00294347">
      <w:pPr>
        <w:pStyle w:val="Heading4"/>
      </w:pPr>
      <w:r>
        <w:t>9.5</w:t>
      </w:r>
      <w:r w:rsidR="007D6B48">
        <w:t>.</w:t>
      </w:r>
      <w:r>
        <w:t xml:space="preserve"> Peningkatan</w:t>
      </w:r>
    </w:p>
    <w:p w14:paraId="79ED0B9D" w14:textId="79BFF49B" w:rsidR="007D6B48" w:rsidRDefault="00930544" w:rsidP="001E44E5">
      <w:pPr>
        <w:pStyle w:val="BodyTextIndent3"/>
      </w:pPr>
      <w:r w:rsidRPr="00930544">
        <w:t xml:space="preserve">Bagian ini berisi penjelasan tentang </w:t>
      </w:r>
      <w:proofErr w:type="spellStart"/>
      <w:r w:rsidRPr="00930544">
        <w:t>optimalisasi</w:t>
      </w:r>
      <w:proofErr w:type="spellEnd"/>
      <w:r w:rsidRPr="00930544">
        <w:t xml:space="preserve"> (peningkatan, penyesuaian, dan penyelarasan) terhadap Standar (IKU dan IKT) yang berkaitan dengan luaran dan capaian kegiatan </w:t>
      </w:r>
      <w:proofErr w:type="spellStart"/>
      <w:r w:rsidRPr="00930544">
        <w:t>Tridarma</w:t>
      </w:r>
      <w:proofErr w:type="spellEnd"/>
      <w:r w:rsidRPr="00930544">
        <w:t xml:space="preserve"> Perguruan Tinggi.</w:t>
      </w:r>
    </w:p>
    <w:p w14:paraId="15E385CA" w14:textId="77777777" w:rsidR="00FD04C8" w:rsidRDefault="00FD04C8" w:rsidP="00FD04C8">
      <w:pPr>
        <w:pStyle w:val="Heading3"/>
        <w:sectPr w:rsidR="00FD04C8" w:rsidSect="004255B3">
          <w:pgSz w:w="11910" w:h="16840"/>
          <w:pgMar w:top="1418" w:right="1418" w:bottom="1418" w:left="1701" w:header="0" w:footer="760" w:gutter="0"/>
          <w:pgNumType w:start="1"/>
          <w:cols w:space="720" w:equalWidth="0">
            <w:col w:w="9052"/>
          </w:cols>
          <w:noEndnote/>
          <w:docGrid w:linePitch="272"/>
        </w:sectPr>
      </w:pPr>
    </w:p>
    <w:p w14:paraId="549064AF" w14:textId="01D7D527" w:rsidR="007D6B48" w:rsidRDefault="004D406C" w:rsidP="00ED7744">
      <w:pPr>
        <w:pStyle w:val="Heading2"/>
      </w:pPr>
      <w:bookmarkStart w:id="91" w:name="_Toc105485322"/>
      <w:r>
        <w:lastRenderedPageBreak/>
        <w:t>D.</w:t>
      </w:r>
      <w:r>
        <w:tab/>
      </w:r>
      <w:bookmarkEnd w:id="91"/>
      <w:r w:rsidR="00E704B5" w:rsidRPr="00E704B5">
        <w:t>ANALISIS DAN PENETAPAN PROGRAM PENGEMBANGAN UNIT PENGELOLA PROGRAM STUDI TERKAIT PROGRAM STUDI YANG DIAKREDITASI</w:t>
      </w:r>
    </w:p>
    <w:p w14:paraId="4AC8DB5C" w14:textId="32D6B809" w:rsidR="009B4E96" w:rsidRPr="009B4E96" w:rsidRDefault="009B4E96" w:rsidP="009B4E96">
      <w:r>
        <w:t>&lt;Perhatikan agar total halaman ≤ 150 halaman&gt;</w:t>
      </w:r>
    </w:p>
    <w:p w14:paraId="4273604C" w14:textId="77777777" w:rsidR="007D6B48" w:rsidRDefault="007D6B48" w:rsidP="00ED7744">
      <w:pPr>
        <w:pStyle w:val="Heading3"/>
      </w:pPr>
      <w:bookmarkStart w:id="92" w:name="_Toc23862314"/>
      <w:bookmarkStart w:id="93" w:name="_Toc105485185"/>
      <w:bookmarkStart w:id="94" w:name="_Toc105485323"/>
      <w:r>
        <w:t>1.</w:t>
      </w:r>
      <w:r>
        <w:tab/>
        <w:t>Analisis capaian kinerja</w:t>
      </w:r>
      <w:bookmarkEnd w:id="92"/>
      <w:bookmarkEnd w:id="93"/>
      <w:bookmarkEnd w:id="94"/>
    </w:p>
    <w:p w14:paraId="5F420B77" w14:textId="38061170" w:rsidR="007D6B48" w:rsidRDefault="00E704B5" w:rsidP="009B4E96">
      <w:pPr>
        <w:pStyle w:val="BodyText"/>
      </w:pPr>
      <w:r w:rsidRPr="00E704B5">
        <w:t>Pada bagian ini, UPPS menjelaskan hasil analisis capaian kinerja dari setiap kriteria. Aspek- aspek analisis antar kriteria yang mencakup kelengkapan, keluasan, kedalaman, ketepatan, dan ketajaman analisis untuk mengidentifikasi akar masalah. Analisis harus didukung oleh data/informasi yang andal dan memadai serta konsisten dengan hasil analisis yang disampaikan pada setiap kriteria di atas.</w:t>
      </w:r>
    </w:p>
    <w:p w14:paraId="03BEB57E" w14:textId="77777777" w:rsidR="007D6B48" w:rsidRDefault="007D6B48" w:rsidP="00ED7744">
      <w:pPr>
        <w:pStyle w:val="Heading3"/>
      </w:pPr>
      <w:bookmarkStart w:id="95" w:name="_Toc23862315"/>
      <w:bookmarkStart w:id="96" w:name="_Toc105485186"/>
      <w:bookmarkStart w:id="97" w:name="_Toc105485324"/>
      <w:r>
        <w:t>2.</w:t>
      </w:r>
      <w:r>
        <w:tab/>
        <w:t>Analisis SWOT atau analisis lain yang relevan</w:t>
      </w:r>
      <w:bookmarkEnd w:id="95"/>
      <w:bookmarkEnd w:id="96"/>
      <w:bookmarkEnd w:id="97"/>
    </w:p>
    <w:p w14:paraId="46454D68" w14:textId="00DAEA29" w:rsidR="007D6B48" w:rsidRDefault="00B014F0" w:rsidP="009B4E96">
      <w:pPr>
        <w:pStyle w:val="BodyText"/>
      </w:pPr>
      <w:r w:rsidRPr="00B014F0">
        <w:t xml:space="preserve">Pada bagian ini, UPPS menjelaskan hasil analisis SWOT/analisis lainnya yang relevan tentang kekuatan atau faktor pendorong, kelemahan atau faktor penghambat, peluang dan ancaman yang dihadapi dalam </w:t>
      </w:r>
      <w:proofErr w:type="spellStart"/>
      <w:r w:rsidRPr="00B014F0">
        <w:t>keterkaitannya</w:t>
      </w:r>
      <w:proofErr w:type="spellEnd"/>
      <w:r w:rsidRPr="00B014F0">
        <w:t xml:space="preserve"> dengan hasil analisis capaian kinerja. Hasil identifikasi tersebut dianalisis untuk menentukan posisi UPPS dan program studi yang </w:t>
      </w:r>
      <w:proofErr w:type="spellStart"/>
      <w:r w:rsidRPr="00B014F0">
        <w:t>diakreditasi</w:t>
      </w:r>
      <w:proofErr w:type="spellEnd"/>
      <w:r w:rsidRPr="00B014F0">
        <w:t>, serta menjadi dasar untuk mendapatkan alternatif solusi dan menetapkan program pengembangan.</w:t>
      </w:r>
    </w:p>
    <w:p w14:paraId="6BB7762E" w14:textId="77777777" w:rsidR="007D6B48" w:rsidRDefault="007D6B48" w:rsidP="00ED7744">
      <w:pPr>
        <w:pStyle w:val="Heading3"/>
      </w:pPr>
      <w:bookmarkStart w:id="98" w:name="_Toc23862316"/>
      <w:bookmarkStart w:id="99" w:name="_Toc105485187"/>
      <w:bookmarkStart w:id="100" w:name="_Toc105485325"/>
      <w:r>
        <w:t>3.</w:t>
      </w:r>
      <w:r>
        <w:tab/>
        <w:t>Strategi pengembangan</w:t>
      </w:r>
      <w:bookmarkEnd w:id="98"/>
      <w:bookmarkEnd w:id="99"/>
      <w:bookmarkEnd w:id="100"/>
    </w:p>
    <w:p w14:paraId="783DB606" w14:textId="31A24DEA" w:rsidR="007D6B48" w:rsidRDefault="00B014F0" w:rsidP="009B4E96">
      <w:pPr>
        <w:pStyle w:val="BodyText"/>
      </w:pPr>
      <w:r w:rsidRPr="00B014F0">
        <w:t xml:space="preserve">Pada bagian ini, UPPS menjelaskan kemampuan UPPS dalam menetapkan strategi dan program pengembangan. Strategi dan program pengembangan perlu memperhatikan prioritas sesuai dengan kapasitas, kebutuhan, dan VMT UPPS secara keseluruhan, terutama pengembangan program studi yang </w:t>
      </w:r>
      <w:proofErr w:type="spellStart"/>
      <w:r w:rsidRPr="00B014F0">
        <w:t>diakreditasi</w:t>
      </w:r>
      <w:proofErr w:type="spellEnd"/>
      <w:r w:rsidRPr="00B014F0">
        <w:t>.</w:t>
      </w:r>
    </w:p>
    <w:p w14:paraId="727CF2FF" w14:textId="77777777" w:rsidR="007D6B48" w:rsidRDefault="007D6B48" w:rsidP="00ED7744">
      <w:pPr>
        <w:pStyle w:val="Heading3"/>
      </w:pPr>
      <w:bookmarkStart w:id="101" w:name="_Toc23862317"/>
      <w:bookmarkStart w:id="102" w:name="_Toc105485188"/>
      <w:bookmarkStart w:id="103" w:name="_Toc105485326"/>
      <w:r>
        <w:t>4.</w:t>
      </w:r>
      <w:r>
        <w:tab/>
        <w:t>Program Keberlanjutan</w:t>
      </w:r>
      <w:bookmarkEnd w:id="101"/>
      <w:bookmarkEnd w:id="102"/>
      <w:bookmarkEnd w:id="103"/>
    </w:p>
    <w:p w14:paraId="3E83135A" w14:textId="41D1EB63" w:rsidR="007D6B48" w:rsidRDefault="00B014F0" w:rsidP="009B4E96">
      <w:pPr>
        <w:pStyle w:val="BodyText"/>
      </w:pPr>
      <w:r w:rsidRPr="00B014F0">
        <w:t xml:space="preserve">Pada bagian ini, UPPS menjelaskan program pengembangan dan praktik baik yang dihasilkan dapat dijamin </w:t>
      </w:r>
      <w:proofErr w:type="spellStart"/>
      <w:r w:rsidRPr="00B014F0">
        <w:t>keberlangsungannya</w:t>
      </w:r>
      <w:proofErr w:type="spellEnd"/>
      <w:r w:rsidRPr="00B014F0">
        <w:t xml:space="preserve">. Penjelasan yang disampaikan juga harus berisi jaminan ketersediaan </w:t>
      </w:r>
      <w:proofErr w:type="spellStart"/>
      <w:r w:rsidRPr="00B014F0">
        <w:t>sumberdaya</w:t>
      </w:r>
      <w:proofErr w:type="spellEnd"/>
      <w:r w:rsidRPr="00B014F0">
        <w:t xml:space="preserve"> untuk mendukung pelaksanaan program termasuk rencana penjaminan mutu yang berkelanjutan.</w:t>
      </w:r>
    </w:p>
    <w:p w14:paraId="458A4122" w14:textId="77777777" w:rsidR="00FD04C8" w:rsidRDefault="00FD04C8" w:rsidP="00E53A44">
      <w:pPr>
        <w:pStyle w:val="Heading3"/>
        <w:sectPr w:rsidR="00FD04C8" w:rsidSect="004255B3">
          <w:pgSz w:w="11910" w:h="16840"/>
          <w:pgMar w:top="1418" w:right="1418" w:bottom="1418" w:left="1701" w:header="0" w:footer="760" w:gutter="0"/>
          <w:cols w:space="720" w:equalWidth="0">
            <w:col w:w="9052"/>
          </w:cols>
          <w:noEndnote/>
          <w:docGrid w:linePitch="272"/>
        </w:sectPr>
      </w:pPr>
    </w:p>
    <w:p w14:paraId="63F17C3B" w14:textId="01ACF106" w:rsidR="007D6B48" w:rsidRDefault="00175D6B" w:rsidP="009B4E96">
      <w:pPr>
        <w:pStyle w:val="Heading1"/>
      </w:pPr>
      <w:bookmarkStart w:id="104" w:name="_Toc105485327"/>
      <w:r>
        <w:lastRenderedPageBreak/>
        <w:t>BAB III</w:t>
      </w:r>
      <w:r w:rsidR="007D6B48">
        <w:t>.</w:t>
      </w:r>
      <w:r w:rsidR="007D6B48">
        <w:tab/>
        <w:t>PENUTUP</w:t>
      </w:r>
      <w:bookmarkEnd w:id="104"/>
    </w:p>
    <w:p w14:paraId="48351834" w14:textId="4FBB7458" w:rsidR="009B4E96" w:rsidRDefault="009B4E96" w:rsidP="001E44E5">
      <w:pPr>
        <w:pStyle w:val="BodyTextIndent"/>
      </w:pPr>
      <w:r>
        <w:t>&lt;Maksimum 2 Halaman&gt;</w:t>
      </w:r>
    </w:p>
    <w:p w14:paraId="72D2146B" w14:textId="35B9144B" w:rsidR="00220F04" w:rsidRPr="00220F04" w:rsidRDefault="00B014F0" w:rsidP="00B014F0">
      <w:pPr>
        <w:pStyle w:val="BodyTextIndent"/>
      </w:pPr>
      <w:r w:rsidRPr="00B014F0">
        <w:t>Bagian ini berisi deskripsi yang memuat kesimpulan akhir dari Laporan Evaluasi Diri</w:t>
      </w:r>
    </w:p>
    <w:sectPr w:rsidR="00220F04" w:rsidRPr="00220F04" w:rsidSect="004255B3">
      <w:pgSz w:w="11910" w:h="16840"/>
      <w:pgMar w:top="1418" w:right="1418" w:bottom="1418" w:left="1701" w:header="0" w:footer="760" w:gutter="0"/>
      <w:cols w:space="720" w:equalWidth="0">
        <w:col w:w="905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4DAD" w14:textId="77777777" w:rsidR="007476FF" w:rsidRDefault="007476FF">
      <w:r>
        <w:separator/>
      </w:r>
    </w:p>
  </w:endnote>
  <w:endnote w:type="continuationSeparator" w:id="0">
    <w:p w14:paraId="582F79C6" w14:textId="77777777" w:rsidR="007476FF" w:rsidRDefault="007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34DD" w14:textId="73964A6C" w:rsidR="00ED7744" w:rsidRPr="00F9358B" w:rsidRDefault="00E34009" w:rsidP="005B59EF">
    <w:pPr>
      <w:pStyle w:val="Footer"/>
    </w:pPr>
    <w:proofErr w:type="spellStart"/>
    <w:proofErr w:type="gramStart"/>
    <w:r>
      <w:t>LAMInfokom</w:t>
    </w:r>
    <w:proofErr w:type="spellEnd"/>
    <w:r>
      <w:t xml:space="preserve"> </w:t>
    </w:r>
    <w:r w:rsidR="00ED7744" w:rsidRPr="00F9358B">
      <w:t>:</w:t>
    </w:r>
    <w:proofErr w:type="gramEnd"/>
    <w:r w:rsidR="00ED7744" w:rsidRPr="00F9358B">
      <w:t xml:space="preserve"> </w:t>
    </w:r>
    <w:r w:rsidR="00ED7744">
      <w:t>Laporan Evaluasi Diri Program &lt;S1/S2/S3&gt; &lt;Nama Program&gt; ITB</w:t>
    </w:r>
    <w:r w:rsidR="00ED7744">
      <w:tab/>
    </w:r>
    <w:r w:rsidR="00ED7744">
      <w:fldChar w:fldCharType="begin"/>
    </w:r>
    <w:r w:rsidR="00ED7744">
      <w:instrText xml:space="preserve"> PAGE   \* MERGEFORMAT </w:instrText>
    </w:r>
    <w:r w:rsidR="00ED7744">
      <w:fldChar w:fldCharType="separate"/>
    </w:r>
    <w:r w:rsidR="00ED7744">
      <w:rPr>
        <w:noProof/>
      </w:rPr>
      <w:t>24</w:t>
    </w:r>
    <w:r w:rsidR="00ED77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C8C1" w14:textId="77777777" w:rsidR="007476FF" w:rsidRDefault="007476FF">
      <w:r>
        <w:separator/>
      </w:r>
    </w:p>
  </w:footnote>
  <w:footnote w:type="continuationSeparator" w:id="0">
    <w:p w14:paraId="2A877ACC" w14:textId="77777777" w:rsidR="007476FF" w:rsidRDefault="0074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D43A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624A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2EC09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6AD28A66"/>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F345F3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0876D57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BAC0A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42EFA2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014816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start w:val="4"/>
      <w:numFmt w:val="decimal"/>
      <w:lvlText w:val="%1."/>
      <w:lvlJc w:val="left"/>
      <w:pPr>
        <w:ind w:left="799" w:hanging="360"/>
      </w:pPr>
      <w:rPr>
        <w:rFonts w:ascii="Arial" w:hAnsi="Arial" w:cs="Arial"/>
        <w:b w:val="0"/>
        <w:bCs w:val="0"/>
        <w:spacing w:val="-1"/>
        <w:w w:val="100"/>
        <w:sz w:val="22"/>
        <w:szCs w:val="22"/>
      </w:rPr>
    </w:lvl>
    <w:lvl w:ilvl="1">
      <w:numFmt w:val="bullet"/>
      <w:lvlText w:val="•"/>
      <w:lvlJc w:val="left"/>
      <w:pPr>
        <w:ind w:left="1453" w:hanging="360"/>
      </w:pPr>
    </w:lvl>
    <w:lvl w:ilvl="2">
      <w:numFmt w:val="bullet"/>
      <w:lvlText w:val="•"/>
      <w:lvlJc w:val="left"/>
      <w:pPr>
        <w:ind w:left="2106" w:hanging="360"/>
      </w:pPr>
    </w:lvl>
    <w:lvl w:ilvl="3">
      <w:numFmt w:val="bullet"/>
      <w:lvlText w:val="•"/>
      <w:lvlJc w:val="left"/>
      <w:pPr>
        <w:ind w:left="2759" w:hanging="360"/>
      </w:pPr>
    </w:lvl>
    <w:lvl w:ilvl="4">
      <w:numFmt w:val="bullet"/>
      <w:lvlText w:val="•"/>
      <w:lvlJc w:val="left"/>
      <w:pPr>
        <w:ind w:left="3413" w:hanging="360"/>
      </w:pPr>
    </w:lvl>
    <w:lvl w:ilvl="5">
      <w:numFmt w:val="bullet"/>
      <w:lvlText w:val="•"/>
      <w:lvlJc w:val="left"/>
      <w:pPr>
        <w:ind w:left="4066" w:hanging="360"/>
      </w:pPr>
    </w:lvl>
    <w:lvl w:ilvl="6">
      <w:numFmt w:val="bullet"/>
      <w:lvlText w:val="•"/>
      <w:lvlJc w:val="left"/>
      <w:pPr>
        <w:ind w:left="4719" w:hanging="360"/>
      </w:pPr>
    </w:lvl>
    <w:lvl w:ilvl="7">
      <w:numFmt w:val="bullet"/>
      <w:lvlText w:val="•"/>
      <w:lvlJc w:val="left"/>
      <w:pPr>
        <w:ind w:left="5372" w:hanging="360"/>
      </w:pPr>
    </w:lvl>
    <w:lvl w:ilvl="8">
      <w:numFmt w:val="bullet"/>
      <w:lvlText w:val="•"/>
      <w:lvlJc w:val="left"/>
      <w:pPr>
        <w:ind w:left="6026" w:hanging="360"/>
      </w:pPr>
    </w:lvl>
  </w:abstractNum>
  <w:abstractNum w:abstractNumId="10" w15:restartNumberingAfterBreak="0">
    <w:nsid w:val="00000403"/>
    <w:multiLevelType w:val="multilevel"/>
    <w:tmpl w:val="00000886"/>
    <w:lvl w:ilvl="0">
      <w:start w:val="1"/>
      <w:numFmt w:val="decimal"/>
      <w:lvlText w:val="%1."/>
      <w:lvlJc w:val="left"/>
      <w:pPr>
        <w:ind w:left="574" w:hanging="425"/>
      </w:pPr>
      <w:rPr>
        <w:rFonts w:ascii="Arial" w:hAnsi="Arial" w:cs="Arial"/>
        <w:b/>
        <w:bCs/>
        <w:spacing w:val="-1"/>
        <w:w w:val="100"/>
        <w:sz w:val="22"/>
        <w:szCs w:val="22"/>
      </w:rPr>
    </w:lvl>
    <w:lvl w:ilvl="1">
      <w:start w:val="1"/>
      <w:numFmt w:val="lowerLetter"/>
      <w:lvlText w:val="%2."/>
      <w:lvlJc w:val="left"/>
      <w:pPr>
        <w:ind w:left="869" w:hanging="360"/>
      </w:pPr>
      <w:rPr>
        <w:b/>
        <w:bCs/>
        <w:spacing w:val="-1"/>
        <w:w w:val="100"/>
      </w:rPr>
    </w:lvl>
    <w:lvl w:ilvl="2">
      <w:start w:val="1"/>
      <w:numFmt w:val="lowerLetter"/>
      <w:lvlText w:val="%3)"/>
      <w:lvlJc w:val="left"/>
      <w:pPr>
        <w:ind w:left="1142" w:hanging="360"/>
      </w:pPr>
      <w:rPr>
        <w:rFonts w:ascii="Arial" w:hAnsi="Arial" w:cs="Arial"/>
        <w:b w:val="0"/>
        <w:bCs w:val="0"/>
        <w:spacing w:val="-1"/>
        <w:w w:val="100"/>
        <w:sz w:val="22"/>
        <w:szCs w:val="22"/>
      </w:rPr>
    </w:lvl>
    <w:lvl w:ilvl="3">
      <w:numFmt w:val="bullet"/>
      <w:lvlText w:val="•"/>
      <w:lvlJc w:val="left"/>
      <w:pPr>
        <w:ind w:left="1140" w:hanging="360"/>
      </w:pPr>
    </w:lvl>
    <w:lvl w:ilvl="4">
      <w:numFmt w:val="bullet"/>
      <w:lvlText w:val="•"/>
      <w:lvlJc w:val="left"/>
      <w:pPr>
        <w:ind w:left="2292" w:hanging="360"/>
      </w:pPr>
    </w:lvl>
    <w:lvl w:ilvl="5">
      <w:numFmt w:val="bullet"/>
      <w:lvlText w:val="•"/>
      <w:lvlJc w:val="left"/>
      <w:pPr>
        <w:ind w:left="3445" w:hanging="360"/>
      </w:pPr>
    </w:lvl>
    <w:lvl w:ilvl="6">
      <w:numFmt w:val="bullet"/>
      <w:lvlText w:val="•"/>
      <w:lvlJc w:val="left"/>
      <w:pPr>
        <w:ind w:left="4598" w:hanging="360"/>
      </w:pPr>
    </w:lvl>
    <w:lvl w:ilvl="7">
      <w:numFmt w:val="bullet"/>
      <w:lvlText w:val="•"/>
      <w:lvlJc w:val="left"/>
      <w:pPr>
        <w:ind w:left="5750" w:hanging="360"/>
      </w:pPr>
    </w:lvl>
    <w:lvl w:ilvl="8">
      <w:numFmt w:val="bullet"/>
      <w:lvlText w:val="•"/>
      <w:lvlJc w:val="left"/>
      <w:pPr>
        <w:ind w:left="6903" w:hanging="360"/>
      </w:pPr>
    </w:lvl>
  </w:abstractNum>
  <w:abstractNum w:abstractNumId="11" w15:restartNumberingAfterBreak="0">
    <w:nsid w:val="00000404"/>
    <w:multiLevelType w:val="multilevel"/>
    <w:tmpl w:val="00000887"/>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2" w15:restartNumberingAfterBreak="0">
    <w:nsid w:val="00000405"/>
    <w:multiLevelType w:val="multilevel"/>
    <w:tmpl w:val="00000888"/>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3" w15:restartNumberingAfterBreak="0">
    <w:nsid w:val="00000406"/>
    <w:multiLevelType w:val="multilevel"/>
    <w:tmpl w:val="00000889"/>
    <w:lvl w:ilvl="0">
      <w:start w:val="1"/>
      <w:numFmt w:val="lowerLetter"/>
      <w:lvlText w:val="%1)"/>
      <w:lvlJc w:val="left"/>
      <w:pPr>
        <w:ind w:left="384" w:hanging="284"/>
      </w:pPr>
      <w:rPr>
        <w:rFonts w:ascii="Arial" w:hAnsi="Arial" w:cs="Arial"/>
        <w:b w:val="0"/>
        <w:bCs w:val="0"/>
        <w:w w:val="99"/>
        <w:sz w:val="18"/>
        <w:szCs w:val="18"/>
      </w:rPr>
    </w:lvl>
    <w:lvl w:ilvl="1">
      <w:numFmt w:val="bullet"/>
      <w:lvlText w:val="•"/>
      <w:lvlJc w:val="left"/>
      <w:pPr>
        <w:ind w:left="865" w:hanging="284"/>
      </w:pPr>
    </w:lvl>
    <w:lvl w:ilvl="2">
      <w:numFmt w:val="bullet"/>
      <w:lvlText w:val="•"/>
      <w:lvlJc w:val="left"/>
      <w:pPr>
        <w:ind w:left="1351" w:hanging="284"/>
      </w:pPr>
    </w:lvl>
    <w:lvl w:ilvl="3">
      <w:numFmt w:val="bullet"/>
      <w:lvlText w:val="•"/>
      <w:lvlJc w:val="left"/>
      <w:pPr>
        <w:ind w:left="1836" w:hanging="284"/>
      </w:pPr>
    </w:lvl>
    <w:lvl w:ilvl="4">
      <w:numFmt w:val="bullet"/>
      <w:lvlText w:val="•"/>
      <w:lvlJc w:val="left"/>
      <w:pPr>
        <w:ind w:left="2322" w:hanging="284"/>
      </w:pPr>
    </w:lvl>
    <w:lvl w:ilvl="5">
      <w:numFmt w:val="bullet"/>
      <w:lvlText w:val="•"/>
      <w:lvlJc w:val="left"/>
      <w:pPr>
        <w:ind w:left="2807" w:hanging="284"/>
      </w:pPr>
    </w:lvl>
    <w:lvl w:ilvl="6">
      <w:numFmt w:val="bullet"/>
      <w:lvlText w:val="•"/>
      <w:lvlJc w:val="left"/>
      <w:pPr>
        <w:ind w:left="3293" w:hanging="284"/>
      </w:pPr>
    </w:lvl>
    <w:lvl w:ilvl="7">
      <w:numFmt w:val="bullet"/>
      <w:lvlText w:val="•"/>
      <w:lvlJc w:val="left"/>
      <w:pPr>
        <w:ind w:left="3778" w:hanging="284"/>
      </w:pPr>
    </w:lvl>
    <w:lvl w:ilvl="8">
      <w:numFmt w:val="bullet"/>
      <w:lvlText w:val="•"/>
      <w:lvlJc w:val="left"/>
      <w:pPr>
        <w:ind w:left="4264" w:hanging="284"/>
      </w:pPr>
    </w:lvl>
  </w:abstractNum>
  <w:abstractNum w:abstractNumId="14" w15:restartNumberingAfterBreak="0">
    <w:nsid w:val="00000407"/>
    <w:multiLevelType w:val="multilevel"/>
    <w:tmpl w:val="0000088A"/>
    <w:lvl w:ilvl="0">
      <w:start w:val="1"/>
      <w:numFmt w:val="lowerLetter"/>
      <w:lvlText w:val="%1)"/>
      <w:lvlJc w:val="left"/>
      <w:pPr>
        <w:ind w:left="460" w:hanging="284"/>
      </w:pPr>
      <w:rPr>
        <w:rFonts w:ascii="Arial" w:hAnsi="Arial" w:cs="Arial"/>
        <w:b w:val="0"/>
        <w:bCs w:val="0"/>
        <w:w w:val="99"/>
        <w:sz w:val="18"/>
        <w:szCs w:val="18"/>
      </w:rPr>
    </w:lvl>
    <w:lvl w:ilvl="1">
      <w:numFmt w:val="bullet"/>
      <w:lvlText w:val="•"/>
      <w:lvlJc w:val="left"/>
      <w:pPr>
        <w:ind w:left="937" w:hanging="284"/>
      </w:pPr>
    </w:lvl>
    <w:lvl w:ilvl="2">
      <w:numFmt w:val="bullet"/>
      <w:lvlText w:val="•"/>
      <w:lvlJc w:val="left"/>
      <w:pPr>
        <w:ind w:left="1415" w:hanging="284"/>
      </w:pPr>
    </w:lvl>
    <w:lvl w:ilvl="3">
      <w:numFmt w:val="bullet"/>
      <w:lvlText w:val="•"/>
      <w:lvlJc w:val="left"/>
      <w:pPr>
        <w:ind w:left="1892" w:hanging="284"/>
      </w:pPr>
    </w:lvl>
    <w:lvl w:ilvl="4">
      <w:numFmt w:val="bullet"/>
      <w:lvlText w:val="•"/>
      <w:lvlJc w:val="left"/>
      <w:pPr>
        <w:ind w:left="2370" w:hanging="284"/>
      </w:pPr>
    </w:lvl>
    <w:lvl w:ilvl="5">
      <w:numFmt w:val="bullet"/>
      <w:lvlText w:val="•"/>
      <w:lvlJc w:val="left"/>
      <w:pPr>
        <w:ind w:left="2847" w:hanging="284"/>
      </w:pPr>
    </w:lvl>
    <w:lvl w:ilvl="6">
      <w:numFmt w:val="bullet"/>
      <w:lvlText w:val="•"/>
      <w:lvlJc w:val="left"/>
      <w:pPr>
        <w:ind w:left="3325" w:hanging="284"/>
      </w:pPr>
    </w:lvl>
    <w:lvl w:ilvl="7">
      <w:numFmt w:val="bullet"/>
      <w:lvlText w:val="•"/>
      <w:lvlJc w:val="left"/>
      <w:pPr>
        <w:ind w:left="3802" w:hanging="284"/>
      </w:pPr>
    </w:lvl>
    <w:lvl w:ilvl="8">
      <w:numFmt w:val="bullet"/>
      <w:lvlText w:val="•"/>
      <w:lvlJc w:val="left"/>
      <w:pPr>
        <w:ind w:left="4280" w:hanging="284"/>
      </w:pPr>
    </w:lvl>
  </w:abstractNum>
  <w:abstractNum w:abstractNumId="15" w15:restartNumberingAfterBreak="0">
    <w:nsid w:val="00000408"/>
    <w:multiLevelType w:val="multilevel"/>
    <w:tmpl w:val="0000088B"/>
    <w:lvl w:ilvl="0">
      <w:start w:val="3"/>
      <w:numFmt w:val="lowerLetter"/>
      <w:lvlText w:val="%1)"/>
      <w:lvlJc w:val="left"/>
      <w:pPr>
        <w:ind w:left="386" w:hanging="284"/>
      </w:pPr>
      <w:rPr>
        <w:rFonts w:ascii="Arial" w:hAnsi="Arial" w:cs="Arial"/>
        <w:b w:val="0"/>
        <w:bCs w:val="0"/>
        <w:spacing w:val="-18"/>
        <w:w w:val="99"/>
        <w:sz w:val="18"/>
        <w:szCs w:val="18"/>
      </w:rPr>
    </w:lvl>
    <w:lvl w:ilvl="1">
      <w:numFmt w:val="bullet"/>
      <w:lvlText w:val="•"/>
      <w:lvlJc w:val="left"/>
      <w:pPr>
        <w:ind w:left="823" w:hanging="284"/>
      </w:pPr>
    </w:lvl>
    <w:lvl w:ilvl="2">
      <w:numFmt w:val="bullet"/>
      <w:lvlText w:val="•"/>
      <w:lvlJc w:val="left"/>
      <w:pPr>
        <w:ind w:left="1266" w:hanging="284"/>
      </w:pPr>
    </w:lvl>
    <w:lvl w:ilvl="3">
      <w:numFmt w:val="bullet"/>
      <w:lvlText w:val="•"/>
      <w:lvlJc w:val="left"/>
      <w:pPr>
        <w:ind w:left="1709" w:hanging="284"/>
      </w:pPr>
    </w:lvl>
    <w:lvl w:ilvl="4">
      <w:numFmt w:val="bullet"/>
      <w:lvlText w:val="•"/>
      <w:lvlJc w:val="left"/>
      <w:pPr>
        <w:ind w:left="2153" w:hanging="284"/>
      </w:pPr>
    </w:lvl>
    <w:lvl w:ilvl="5">
      <w:numFmt w:val="bullet"/>
      <w:lvlText w:val="•"/>
      <w:lvlJc w:val="left"/>
      <w:pPr>
        <w:ind w:left="2596" w:hanging="284"/>
      </w:pPr>
    </w:lvl>
    <w:lvl w:ilvl="6">
      <w:numFmt w:val="bullet"/>
      <w:lvlText w:val="•"/>
      <w:lvlJc w:val="left"/>
      <w:pPr>
        <w:ind w:left="3039" w:hanging="284"/>
      </w:pPr>
    </w:lvl>
    <w:lvl w:ilvl="7">
      <w:numFmt w:val="bullet"/>
      <w:lvlText w:val="•"/>
      <w:lvlJc w:val="left"/>
      <w:pPr>
        <w:ind w:left="3483" w:hanging="284"/>
      </w:pPr>
    </w:lvl>
    <w:lvl w:ilvl="8">
      <w:numFmt w:val="bullet"/>
      <w:lvlText w:val="•"/>
      <w:lvlJc w:val="left"/>
      <w:pPr>
        <w:ind w:left="3926" w:hanging="284"/>
      </w:pPr>
    </w:lvl>
  </w:abstractNum>
  <w:abstractNum w:abstractNumId="16" w15:restartNumberingAfterBreak="0">
    <w:nsid w:val="00000409"/>
    <w:multiLevelType w:val="multilevel"/>
    <w:tmpl w:val="0000088C"/>
    <w:lvl w:ilvl="0">
      <w:start w:val="6"/>
      <w:numFmt w:val="lowerLetter"/>
      <w:lvlText w:val="%1)"/>
      <w:lvlJc w:val="left"/>
      <w:pPr>
        <w:ind w:left="463" w:hanging="284"/>
      </w:pPr>
      <w:rPr>
        <w:rFonts w:ascii="Arial" w:hAnsi="Arial" w:cs="Arial"/>
        <w:b w:val="0"/>
        <w:bCs w:val="0"/>
        <w:w w:val="100"/>
        <w:sz w:val="18"/>
        <w:szCs w:val="18"/>
      </w:rPr>
    </w:lvl>
    <w:lvl w:ilvl="1">
      <w:numFmt w:val="bullet"/>
      <w:lvlText w:val="•"/>
      <w:lvlJc w:val="left"/>
      <w:pPr>
        <w:ind w:left="895" w:hanging="284"/>
      </w:pPr>
    </w:lvl>
    <w:lvl w:ilvl="2">
      <w:numFmt w:val="bullet"/>
      <w:lvlText w:val="•"/>
      <w:lvlJc w:val="left"/>
      <w:pPr>
        <w:ind w:left="1330" w:hanging="284"/>
      </w:pPr>
    </w:lvl>
    <w:lvl w:ilvl="3">
      <w:numFmt w:val="bullet"/>
      <w:lvlText w:val="•"/>
      <w:lvlJc w:val="left"/>
      <w:pPr>
        <w:ind w:left="1765" w:hanging="284"/>
      </w:pPr>
    </w:lvl>
    <w:lvl w:ilvl="4">
      <w:numFmt w:val="bullet"/>
      <w:lvlText w:val="•"/>
      <w:lvlJc w:val="left"/>
      <w:pPr>
        <w:ind w:left="2201" w:hanging="284"/>
      </w:pPr>
    </w:lvl>
    <w:lvl w:ilvl="5">
      <w:numFmt w:val="bullet"/>
      <w:lvlText w:val="•"/>
      <w:lvlJc w:val="left"/>
      <w:pPr>
        <w:ind w:left="2636" w:hanging="284"/>
      </w:pPr>
    </w:lvl>
    <w:lvl w:ilvl="6">
      <w:numFmt w:val="bullet"/>
      <w:lvlText w:val="•"/>
      <w:lvlJc w:val="left"/>
      <w:pPr>
        <w:ind w:left="3071" w:hanging="284"/>
      </w:pPr>
    </w:lvl>
    <w:lvl w:ilvl="7">
      <w:numFmt w:val="bullet"/>
      <w:lvlText w:val="•"/>
      <w:lvlJc w:val="left"/>
      <w:pPr>
        <w:ind w:left="3507" w:hanging="284"/>
      </w:pPr>
    </w:lvl>
    <w:lvl w:ilvl="8">
      <w:numFmt w:val="bullet"/>
      <w:lvlText w:val="•"/>
      <w:lvlJc w:val="left"/>
      <w:pPr>
        <w:ind w:left="3942" w:hanging="284"/>
      </w:pPr>
    </w:lvl>
  </w:abstractNum>
  <w:abstractNum w:abstractNumId="17" w15:restartNumberingAfterBreak="0">
    <w:nsid w:val="0000040D"/>
    <w:multiLevelType w:val="multilevel"/>
    <w:tmpl w:val="00000890"/>
    <w:lvl w:ilvl="0">
      <w:start w:val="1"/>
      <w:numFmt w:val="upperLetter"/>
      <w:lvlText w:val="%1."/>
      <w:lvlJc w:val="left"/>
      <w:pPr>
        <w:ind w:left="869" w:hanging="296"/>
      </w:pPr>
      <w:rPr>
        <w:rFonts w:ascii="Arial" w:hAnsi="Arial" w:cs="Arial"/>
        <w:b w:val="0"/>
        <w:bCs w:val="0"/>
        <w:w w:val="100"/>
        <w:sz w:val="24"/>
        <w:szCs w:val="24"/>
      </w:rPr>
    </w:lvl>
    <w:lvl w:ilvl="1">
      <w:start w:val="1"/>
      <w:numFmt w:val="decimal"/>
      <w:lvlText w:val="%1.%2."/>
      <w:lvlJc w:val="left"/>
      <w:pPr>
        <w:ind w:left="2097" w:hanging="509"/>
      </w:pPr>
      <w:rPr>
        <w:rFonts w:ascii="Arial" w:hAnsi="Arial" w:cs="Arial"/>
        <w:b w:val="0"/>
        <w:bCs w:val="0"/>
        <w:w w:val="99"/>
        <w:sz w:val="24"/>
        <w:szCs w:val="24"/>
      </w:rPr>
    </w:lvl>
    <w:lvl w:ilvl="2">
      <w:numFmt w:val="bullet"/>
      <w:lvlText w:val="•"/>
      <w:lvlJc w:val="left"/>
      <w:pPr>
        <w:ind w:left="2903" w:hanging="509"/>
      </w:pPr>
    </w:lvl>
    <w:lvl w:ilvl="3">
      <w:numFmt w:val="bullet"/>
      <w:lvlText w:val="•"/>
      <w:lvlJc w:val="left"/>
      <w:pPr>
        <w:ind w:left="3706" w:hanging="509"/>
      </w:pPr>
    </w:lvl>
    <w:lvl w:ilvl="4">
      <w:numFmt w:val="bullet"/>
      <w:lvlText w:val="•"/>
      <w:lvlJc w:val="left"/>
      <w:pPr>
        <w:ind w:left="4509" w:hanging="509"/>
      </w:pPr>
    </w:lvl>
    <w:lvl w:ilvl="5">
      <w:numFmt w:val="bullet"/>
      <w:lvlText w:val="•"/>
      <w:lvlJc w:val="left"/>
      <w:pPr>
        <w:ind w:left="5312" w:hanging="509"/>
      </w:pPr>
    </w:lvl>
    <w:lvl w:ilvl="6">
      <w:numFmt w:val="bullet"/>
      <w:lvlText w:val="•"/>
      <w:lvlJc w:val="left"/>
      <w:pPr>
        <w:ind w:left="6116" w:hanging="509"/>
      </w:pPr>
    </w:lvl>
    <w:lvl w:ilvl="7">
      <w:numFmt w:val="bullet"/>
      <w:lvlText w:val="•"/>
      <w:lvlJc w:val="left"/>
      <w:pPr>
        <w:ind w:left="6919" w:hanging="509"/>
      </w:pPr>
    </w:lvl>
    <w:lvl w:ilvl="8">
      <w:numFmt w:val="bullet"/>
      <w:lvlText w:val="•"/>
      <w:lvlJc w:val="left"/>
      <w:pPr>
        <w:ind w:left="7722" w:hanging="509"/>
      </w:pPr>
    </w:lvl>
  </w:abstractNum>
  <w:abstractNum w:abstractNumId="18" w15:restartNumberingAfterBreak="0">
    <w:nsid w:val="03A573E6"/>
    <w:multiLevelType w:val="multilevel"/>
    <w:tmpl w:val="271CE04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720"/>
        </w:tabs>
        <w:ind w:left="0" w:firstLine="0"/>
      </w:pPr>
      <w:rPr>
        <w:rFonts w:hint="default"/>
        <w:sz w:val="22"/>
        <w:szCs w:val="22"/>
      </w:rPr>
    </w:lvl>
    <w:lvl w:ilvl="3">
      <w:start w:val="1"/>
      <w:numFmt w:val="lowerLetter"/>
      <w:pStyle w:val="Heading4Draft"/>
      <w:lvlText w:val="%4)"/>
      <w:lvlJc w:val="left"/>
      <w:pPr>
        <w:tabs>
          <w:tab w:val="num" w:pos="1080"/>
        </w:tabs>
        <w:ind w:left="720" w:firstLine="0"/>
      </w:pPr>
      <w:rPr>
        <w:rFonts w:hint="default"/>
      </w:rPr>
    </w:lvl>
    <w:lvl w:ilvl="4">
      <w:start w:val="1"/>
      <w:numFmt w:val="decimal"/>
      <w:pStyle w:val="Heading5Draft"/>
      <w:suff w:val="space"/>
      <w:lvlText w:val="(%5)"/>
      <w:lvlJc w:val="left"/>
      <w:pPr>
        <w:ind w:left="72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19" w15:restartNumberingAfterBreak="0">
    <w:nsid w:val="050F3537"/>
    <w:multiLevelType w:val="hybridMultilevel"/>
    <w:tmpl w:val="64F68AF2"/>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0" w15:restartNumberingAfterBreak="0">
    <w:nsid w:val="059F59AF"/>
    <w:multiLevelType w:val="hybridMultilevel"/>
    <w:tmpl w:val="A3961A82"/>
    <w:lvl w:ilvl="0" w:tplc="38090017">
      <w:start w:val="1"/>
      <w:numFmt w:val="lowerLetter"/>
      <w:lvlText w:val="%1)"/>
      <w:lvlJc w:val="left"/>
      <w:pPr>
        <w:ind w:left="2302" w:hanging="360"/>
      </w:pPr>
    </w:lvl>
    <w:lvl w:ilvl="1" w:tplc="04210019" w:tentative="1">
      <w:start w:val="1"/>
      <w:numFmt w:val="lowerLetter"/>
      <w:lvlText w:val="%2."/>
      <w:lvlJc w:val="left"/>
      <w:pPr>
        <w:ind w:left="3022" w:hanging="360"/>
      </w:pPr>
    </w:lvl>
    <w:lvl w:ilvl="2" w:tplc="0421001B" w:tentative="1">
      <w:start w:val="1"/>
      <w:numFmt w:val="lowerRoman"/>
      <w:lvlText w:val="%3."/>
      <w:lvlJc w:val="right"/>
      <w:pPr>
        <w:ind w:left="3742" w:hanging="180"/>
      </w:pPr>
    </w:lvl>
    <w:lvl w:ilvl="3" w:tplc="0421000F" w:tentative="1">
      <w:start w:val="1"/>
      <w:numFmt w:val="decimal"/>
      <w:lvlText w:val="%4."/>
      <w:lvlJc w:val="left"/>
      <w:pPr>
        <w:ind w:left="4462" w:hanging="360"/>
      </w:pPr>
    </w:lvl>
    <w:lvl w:ilvl="4" w:tplc="04210019" w:tentative="1">
      <w:start w:val="1"/>
      <w:numFmt w:val="lowerLetter"/>
      <w:lvlText w:val="%5."/>
      <w:lvlJc w:val="left"/>
      <w:pPr>
        <w:ind w:left="5182" w:hanging="360"/>
      </w:pPr>
    </w:lvl>
    <w:lvl w:ilvl="5" w:tplc="0421001B" w:tentative="1">
      <w:start w:val="1"/>
      <w:numFmt w:val="lowerRoman"/>
      <w:lvlText w:val="%6."/>
      <w:lvlJc w:val="right"/>
      <w:pPr>
        <w:ind w:left="5902" w:hanging="180"/>
      </w:pPr>
    </w:lvl>
    <w:lvl w:ilvl="6" w:tplc="0421000F" w:tentative="1">
      <w:start w:val="1"/>
      <w:numFmt w:val="decimal"/>
      <w:lvlText w:val="%7."/>
      <w:lvlJc w:val="left"/>
      <w:pPr>
        <w:ind w:left="6622" w:hanging="360"/>
      </w:pPr>
    </w:lvl>
    <w:lvl w:ilvl="7" w:tplc="04210019" w:tentative="1">
      <w:start w:val="1"/>
      <w:numFmt w:val="lowerLetter"/>
      <w:lvlText w:val="%8."/>
      <w:lvlJc w:val="left"/>
      <w:pPr>
        <w:ind w:left="7342" w:hanging="360"/>
      </w:pPr>
    </w:lvl>
    <w:lvl w:ilvl="8" w:tplc="0421001B" w:tentative="1">
      <w:start w:val="1"/>
      <w:numFmt w:val="lowerRoman"/>
      <w:lvlText w:val="%9."/>
      <w:lvlJc w:val="right"/>
      <w:pPr>
        <w:ind w:left="8062" w:hanging="180"/>
      </w:pPr>
    </w:lvl>
  </w:abstractNum>
  <w:abstractNum w:abstractNumId="21" w15:restartNumberingAfterBreak="0">
    <w:nsid w:val="08ED0E0C"/>
    <w:multiLevelType w:val="hybridMultilevel"/>
    <w:tmpl w:val="1D12B7E4"/>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2" w15:restartNumberingAfterBreak="0">
    <w:nsid w:val="0C182851"/>
    <w:multiLevelType w:val="hybridMultilevel"/>
    <w:tmpl w:val="D8608E86"/>
    <w:lvl w:ilvl="0" w:tplc="38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15:restartNumberingAfterBreak="0">
    <w:nsid w:val="10EA1438"/>
    <w:multiLevelType w:val="hybridMultilevel"/>
    <w:tmpl w:val="98BCF4C4"/>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4" w15:restartNumberingAfterBreak="0">
    <w:nsid w:val="195E5E7D"/>
    <w:multiLevelType w:val="hybridMultilevel"/>
    <w:tmpl w:val="620833AE"/>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5" w15:restartNumberingAfterBreak="0">
    <w:nsid w:val="1BD14B27"/>
    <w:multiLevelType w:val="hybridMultilevel"/>
    <w:tmpl w:val="997A80F4"/>
    <w:lvl w:ilvl="0" w:tplc="38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15:restartNumberingAfterBreak="0">
    <w:nsid w:val="206758E0"/>
    <w:multiLevelType w:val="hybridMultilevel"/>
    <w:tmpl w:val="B7DC027E"/>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7" w15:restartNumberingAfterBreak="0">
    <w:nsid w:val="220C6584"/>
    <w:multiLevelType w:val="hybridMultilevel"/>
    <w:tmpl w:val="AF3AD5F0"/>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8" w15:restartNumberingAfterBreak="0">
    <w:nsid w:val="22E60CE1"/>
    <w:multiLevelType w:val="hybridMultilevel"/>
    <w:tmpl w:val="9604B0E4"/>
    <w:lvl w:ilvl="0" w:tplc="38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15:restartNumberingAfterBreak="0">
    <w:nsid w:val="23760E30"/>
    <w:multiLevelType w:val="hybridMultilevel"/>
    <w:tmpl w:val="F5185BC4"/>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0" w15:restartNumberingAfterBreak="0">
    <w:nsid w:val="31007ADD"/>
    <w:multiLevelType w:val="hybridMultilevel"/>
    <w:tmpl w:val="A72859EC"/>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1" w15:restartNumberingAfterBreak="0">
    <w:nsid w:val="34846E99"/>
    <w:multiLevelType w:val="hybridMultilevel"/>
    <w:tmpl w:val="5A04DE98"/>
    <w:lvl w:ilvl="0" w:tplc="38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15:restartNumberingAfterBreak="0">
    <w:nsid w:val="36477936"/>
    <w:multiLevelType w:val="hybridMultilevel"/>
    <w:tmpl w:val="C184970C"/>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3" w15:restartNumberingAfterBreak="0">
    <w:nsid w:val="3735350A"/>
    <w:multiLevelType w:val="multilevel"/>
    <w:tmpl w:val="0421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1D95D81"/>
    <w:multiLevelType w:val="hybridMultilevel"/>
    <w:tmpl w:val="BEA09AF8"/>
    <w:lvl w:ilvl="0" w:tplc="38090017">
      <w:start w:val="1"/>
      <w:numFmt w:val="lowerLetter"/>
      <w:lvlText w:val="%1)"/>
      <w:lvlJc w:val="left"/>
      <w:pPr>
        <w:ind w:left="2302" w:hanging="360"/>
      </w:pPr>
    </w:lvl>
    <w:lvl w:ilvl="1" w:tplc="04210019" w:tentative="1">
      <w:start w:val="1"/>
      <w:numFmt w:val="lowerLetter"/>
      <w:lvlText w:val="%2."/>
      <w:lvlJc w:val="left"/>
      <w:pPr>
        <w:ind w:left="3022" w:hanging="360"/>
      </w:pPr>
    </w:lvl>
    <w:lvl w:ilvl="2" w:tplc="0421001B" w:tentative="1">
      <w:start w:val="1"/>
      <w:numFmt w:val="lowerRoman"/>
      <w:lvlText w:val="%3."/>
      <w:lvlJc w:val="right"/>
      <w:pPr>
        <w:ind w:left="3742" w:hanging="180"/>
      </w:pPr>
    </w:lvl>
    <w:lvl w:ilvl="3" w:tplc="0421000F" w:tentative="1">
      <w:start w:val="1"/>
      <w:numFmt w:val="decimal"/>
      <w:lvlText w:val="%4."/>
      <w:lvlJc w:val="left"/>
      <w:pPr>
        <w:ind w:left="4462" w:hanging="360"/>
      </w:pPr>
    </w:lvl>
    <w:lvl w:ilvl="4" w:tplc="04210019" w:tentative="1">
      <w:start w:val="1"/>
      <w:numFmt w:val="lowerLetter"/>
      <w:lvlText w:val="%5."/>
      <w:lvlJc w:val="left"/>
      <w:pPr>
        <w:ind w:left="5182" w:hanging="360"/>
      </w:pPr>
    </w:lvl>
    <w:lvl w:ilvl="5" w:tplc="0421001B" w:tentative="1">
      <w:start w:val="1"/>
      <w:numFmt w:val="lowerRoman"/>
      <w:lvlText w:val="%6."/>
      <w:lvlJc w:val="right"/>
      <w:pPr>
        <w:ind w:left="5902" w:hanging="180"/>
      </w:pPr>
    </w:lvl>
    <w:lvl w:ilvl="6" w:tplc="0421000F" w:tentative="1">
      <w:start w:val="1"/>
      <w:numFmt w:val="decimal"/>
      <w:lvlText w:val="%7."/>
      <w:lvlJc w:val="left"/>
      <w:pPr>
        <w:ind w:left="6622" w:hanging="360"/>
      </w:pPr>
    </w:lvl>
    <w:lvl w:ilvl="7" w:tplc="04210019" w:tentative="1">
      <w:start w:val="1"/>
      <w:numFmt w:val="lowerLetter"/>
      <w:lvlText w:val="%8."/>
      <w:lvlJc w:val="left"/>
      <w:pPr>
        <w:ind w:left="7342" w:hanging="360"/>
      </w:pPr>
    </w:lvl>
    <w:lvl w:ilvl="8" w:tplc="0421001B" w:tentative="1">
      <w:start w:val="1"/>
      <w:numFmt w:val="lowerRoman"/>
      <w:lvlText w:val="%9."/>
      <w:lvlJc w:val="right"/>
      <w:pPr>
        <w:ind w:left="8062" w:hanging="180"/>
      </w:pPr>
    </w:lvl>
  </w:abstractNum>
  <w:abstractNum w:abstractNumId="35" w15:restartNumberingAfterBreak="0">
    <w:nsid w:val="4669650E"/>
    <w:multiLevelType w:val="hybridMultilevel"/>
    <w:tmpl w:val="195E907C"/>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6" w15:restartNumberingAfterBreak="0">
    <w:nsid w:val="4B595EB1"/>
    <w:multiLevelType w:val="hybridMultilevel"/>
    <w:tmpl w:val="E9F8790E"/>
    <w:lvl w:ilvl="0" w:tplc="38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15:restartNumberingAfterBreak="0">
    <w:nsid w:val="511B4282"/>
    <w:multiLevelType w:val="hybridMultilevel"/>
    <w:tmpl w:val="819CE46C"/>
    <w:lvl w:ilvl="0" w:tplc="38090015">
      <w:start w:val="1"/>
      <w:numFmt w:val="upperLetter"/>
      <w:lvlText w:val="%1."/>
      <w:lvlJc w:val="left"/>
      <w:pPr>
        <w:ind w:left="1298" w:hanging="360"/>
      </w:p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38" w15:restartNumberingAfterBreak="0">
    <w:nsid w:val="51B71F98"/>
    <w:multiLevelType w:val="hybridMultilevel"/>
    <w:tmpl w:val="861EC4D2"/>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9" w15:restartNumberingAfterBreak="0">
    <w:nsid w:val="51D34922"/>
    <w:multiLevelType w:val="hybridMultilevel"/>
    <w:tmpl w:val="9D5A0EF4"/>
    <w:lvl w:ilvl="0" w:tplc="8DC8D5B6">
      <w:start w:val="1"/>
      <w:numFmt w:val="decimal"/>
      <w:pStyle w:val="ListNumber2Draft"/>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sz w:val="24"/>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2B65ED4"/>
    <w:multiLevelType w:val="hybridMultilevel"/>
    <w:tmpl w:val="69242852"/>
    <w:lvl w:ilvl="0" w:tplc="38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15:restartNumberingAfterBreak="0">
    <w:nsid w:val="587009CC"/>
    <w:multiLevelType w:val="hybridMultilevel"/>
    <w:tmpl w:val="FA121D6E"/>
    <w:lvl w:ilvl="0" w:tplc="38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15:restartNumberingAfterBreak="0">
    <w:nsid w:val="59D91226"/>
    <w:multiLevelType w:val="hybridMultilevel"/>
    <w:tmpl w:val="DC346C56"/>
    <w:lvl w:ilvl="0" w:tplc="EA6CE806">
      <w:start w:val="1"/>
      <w:numFmt w:val="decimal"/>
      <w:lvlText w:val="(%1)"/>
      <w:lvlJc w:val="left"/>
      <w:pPr>
        <w:ind w:left="1009" w:hanging="360"/>
      </w:pPr>
      <w:rPr>
        <w:rFonts w:ascii="Calibri" w:eastAsia="Calibri" w:hAnsi="Calibri" w:cs="Calibri" w:hint="default"/>
        <w:b w:val="0"/>
        <w:bCs w:val="0"/>
        <w:i w:val="0"/>
        <w:iCs w:val="0"/>
        <w:spacing w:val="-1"/>
        <w:w w:val="100"/>
        <w:sz w:val="24"/>
        <w:szCs w:val="24"/>
      </w:r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43" w15:restartNumberingAfterBreak="0">
    <w:nsid w:val="59DF782D"/>
    <w:multiLevelType w:val="hybridMultilevel"/>
    <w:tmpl w:val="43B296F8"/>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44" w15:restartNumberingAfterBreak="0">
    <w:nsid w:val="5CC54C16"/>
    <w:multiLevelType w:val="hybridMultilevel"/>
    <w:tmpl w:val="44CE1DB6"/>
    <w:lvl w:ilvl="0" w:tplc="38090017">
      <w:start w:val="1"/>
      <w:numFmt w:val="lowerLetter"/>
      <w:lvlText w:val="%1)"/>
      <w:lvlJc w:val="left"/>
      <w:pPr>
        <w:ind w:left="2302" w:hanging="360"/>
      </w:pPr>
    </w:lvl>
    <w:lvl w:ilvl="1" w:tplc="04210019" w:tentative="1">
      <w:start w:val="1"/>
      <w:numFmt w:val="lowerLetter"/>
      <w:lvlText w:val="%2."/>
      <w:lvlJc w:val="left"/>
      <w:pPr>
        <w:ind w:left="3022" w:hanging="360"/>
      </w:pPr>
    </w:lvl>
    <w:lvl w:ilvl="2" w:tplc="0421001B" w:tentative="1">
      <w:start w:val="1"/>
      <w:numFmt w:val="lowerRoman"/>
      <w:lvlText w:val="%3."/>
      <w:lvlJc w:val="right"/>
      <w:pPr>
        <w:ind w:left="3742" w:hanging="180"/>
      </w:pPr>
    </w:lvl>
    <w:lvl w:ilvl="3" w:tplc="0421000F" w:tentative="1">
      <w:start w:val="1"/>
      <w:numFmt w:val="decimal"/>
      <w:lvlText w:val="%4."/>
      <w:lvlJc w:val="left"/>
      <w:pPr>
        <w:ind w:left="4462" w:hanging="360"/>
      </w:pPr>
    </w:lvl>
    <w:lvl w:ilvl="4" w:tplc="04210019" w:tentative="1">
      <w:start w:val="1"/>
      <w:numFmt w:val="lowerLetter"/>
      <w:lvlText w:val="%5."/>
      <w:lvlJc w:val="left"/>
      <w:pPr>
        <w:ind w:left="5182" w:hanging="360"/>
      </w:pPr>
    </w:lvl>
    <w:lvl w:ilvl="5" w:tplc="0421001B" w:tentative="1">
      <w:start w:val="1"/>
      <w:numFmt w:val="lowerRoman"/>
      <w:lvlText w:val="%6."/>
      <w:lvlJc w:val="right"/>
      <w:pPr>
        <w:ind w:left="5902" w:hanging="180"/>
      </w:pPr>
    </w:lvl>
    <w:lvl w:ilvl="6" w:tplc="0421000F" w:tentative="1">
      <w:start w:val="1"/>
      <w:numFmt w:val="decimal"/>
      <w:lvlText w:val="%7."/>
      <w:lvlJc w:val="left"/>
      <w:pPr>
        <w:ind w:left="6622" w:hanging="360"/>
      </w:pPr>
    </w:lvl>
    <w:lvl w:ilvl="7" w:tplc="04210019" w:tentative="1">
      <w:start w:val="1"/>
      <w:numFmt w:val="lowerLetter"/>
      <w:lvlText w:val="%8."/>
      <w:lvlJc w:val="left"/>
      <w:pPr>
        <w:ind w:left="7342" w:hanging="360"/>
      </w:pPr>
    </w:lvl>
    <w:lvl w:ilvl="8" w:tplc="0421001B" w:tentative="1">
      <w:start w:val="1"/>
      <w:numFmt w:val="lowerRoman"/>
      <w:lvlText w:val="%9."/>
      <w:lvlJc w:val="right"/>
      <w:pPr>
        <w:ind w:left="8062" w:hanging="180"/>
      </w:pPr>
    </w:lvl>
  </w:abstractNum>
  <w:abstractNum w:abstractNumId="45" w15:restartNumberingAfterBreak="0">
    <w:nsid w:val="61E561BF"/>
    <w:multiLevelType w:val="hybridMultilevel"/>
    <w:tmpl w:val="568C95F6"/>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46" w15:restartNumberingAfterBreak="0">
    <w:nsid w:val="746E7598"/>
    <w:multiLevelType w:val="hybridMultilevel"/>
    <w:tmpl w:val="335EFC8E"/>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47" w15:restartNumberingAfterBreak="0">
    <w:nsid w:val="7A0B3E86"/>
    <w:multiLevelType w:val="hybridMultilevel"/>
    <w:tmpl w:val="AF3E877E"/>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48" w15:restartNumberingAfterBreak="0">
    <w:nsid w:val="7F5667CC"/>
    <w:multiLevelType w:val="hybridMultilevel"/>
    <w:tmpl w:val="96ACC330"/>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49" w15:restartNumberingAfterBreak="0">
    <w:nsid w:val="7FA23BE7"/>
    <w:multiLevelType w:val="hybridMultilevel"/>
    <w:tmpl w:val="AEE410C8"/>
    <w:lvl w:ilvl="0" w:tplc="3809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num w:numId="1" w16cid:durableId="1804081386">
    <w:abstractNumId w:val="33"/>
  </w:num>
  <w:num w:numId="2" w16cid:durableId="1398747702">
    <w:abstractNumId w:val="3"/>
  </w:num>
  <w:num w:numId="3" w16cid:durableId="876504193">
    <w:abstractNumId w:val="2"/>
  </w:num>
  <w:num w:numId="4" w16cid:durableId="1464885663">
    <w:abstractNumId w:val="7"/>
    <w:lvlOverride w:ilvl="0">
      <w:startOverride w:val="1"/>
    </w:lvlOverride>
  </w:num>
  <w:num w:numId="5" w16cid:durableId="780149569">
    <w:abstractNumId w:val="39"/>
    <w:lvlOverride w:ilvl="0">
      <w:startOverride w:val="1"/>
    </w:lvlOverride>
  </w:num>
  <w:num w:numId="6" w16cid:durableId="1538589296">
    <w:abstractNumId w:val="8"/>
  </w:num>
  <w:num w:numId="7" w16cid:durableId="1894192297">
    <w:abstractNumId w:val="6"/>
  </w:num>
  <w:num w:numId="8" w16cid:durableId="626857298">
    <w:abstractNumId w:val="5"/>
  </w:num>
  <w:num w:numId="9" w16cid:durableId="4323594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885689">
    <w:abstractNumId w:val="4"/>
  </w:num>
  <w:num w:numId="11" w16cid:durableId="182015726">
    <w:abstractNumId w:val="1"/>
  </w:num>
  <w:num w:numId="12" w16cid:durableId="237138310">
    <w:abstractNumId w:val="0"/>
  </w:num>
  <w:num w:numId="13" w16cid:durableId="1940940430">
    <w:abstractNumId w:val="16"/>
  </w:num>
  <w:num w:numId="14" w16cid:durableId="505438985">
    <w:abstractNumId w:val="15"/>
  </w:num>
  <w:num w:numId="15" w16cid:durableId="959993059">
    <w:abstractNumId w:val="14"/>
  </w:num>
  <w:num w:numId="16" w16cid:durableId="629670632">
    <w:abstractNumId w:val="13"/>
  </w:num>
  <w:num w:numId="17" w16cid:durableId="1800493901">
    <w:abstractNumId w:val="12"/>
  </w:num>
  <w:num w:numId="18" w16cid:durableId="1731461460">
    <w:abstractNumId w:val="11"/>
  </w:num>
  <w:num w:numId="19" w16cid:durableId="1828591428">
    <w:abstractNumId w:val="10"/>
  </w:num>
  <w:num w:numId="20" w16cid:durableId="834151473">
    <w:abstractNumId w:val="9"/>
  </w:num>
  <w:num w:numId="21" w16cid:durableId="1820536562">
    <w:abstractNumId w:val="17"/>
  </w:num>
  <w:num w:numId="22" w16cid:durableId="1058213864">
    <w:abstractNumId w:val="42"/>
  </w:num>
  <w:num w:numId="23" w16cid:durableId="554124014">
    <w:abstractNumId w:val="46"/>
  </w:num>
  <w:num w:numId="24" w16cid:durableId="1093429288">
    <w:abstractNumId w:val="27"/>
  </w:num>
  <w:num w:numId="25" w16cid:durableId="1273055595">
    <w:abstractNumId w:val="41"/>
  </w:num>
  <w:num w:numId="26" w16cid:durableId="830367217">
    <w:abstractNumId w:val="23"/>
  </w:num>
  <w:num w:numId="27" w16cid:durableId="2042364332">
    <w:abstractNumId w:val="34"/>
  </w:num>
  <w:num w:numId="28" w16cid:durableId="2086413207">
    <w:abstractNumId w:val="24"/>
  </w:num>
  <w:num w:numId="29" w16cid:durableId="1286471719">
    <w:abstractNumId w:val="21"/>
  </w:num>
  <w:num w:numId="30" w16cid:durableId="1743718575">
    <w:abstractNumId w:val="38"/>
  </w:num>
  <w:num w:numId="31" w16cid:durableId="338891912">
    <w:abstractNumId w:val="40"/>
  </w:num>
  <w:num w:numId="32" w16cid:durableId="291444915">
    <w:abstractNumId w:val="30"/>
  </w:num>
  <w:num w:numId="33" w16cid:durableId="1055737096">
    <w:abstractNumId w:val="20"/>
  </w:num>
  <w:num w:numId="34" w16cid:durableId="762065131">
    <w:abstractNumId w:val="45"/>
  </w:num>
  <w:num w:numId="35" w16cid:durableId="1715427008">
    <w:abstractNumId w:val="44"/>
  </w:num>
  <w:num w:numId="36" w16cid:durableId="1288127132">
    <w:abstractNumId w:val="22"/>
  </w:num>
  <w:num w:numId="37" w16cid:durableId="717358277">
    <w:abstractNumId w:val="26"/>
  </w:num>
  <w:num w:numId="38" w16cid:durableId="1365253501">
    <w:abstractNumId w:val="47"/>
  </w:num>
  <w:num w:numId="39" w16cid:durableId="2068524903">
    <w:abstractNumId w:val="31"/>
  </w:num>
  <w:num w:numId="40" w16cid:durableId="1414820975">
    <w:abstractNumId w:val="29"/>
  </w:num>
  <w:num w:numId="41" w16cid:durableId="1482622556">
    <w:abstractNumId w:val="32"/>
  </w:num>
  <w:num w:numId="42" w16cid:durableId="261912961">
    <w:abstractNumId w:val="25"/>
  </w:num>
  <w:num w:numId="43" w16cid:durableId="1419250267">
    <w:abstractNumId w:val="48"/>
  </w:num>
  <w:num w:numId="44" w16cid:durableId="24064548">
    <w:abstractNumId w:val="37"/>
  </w:num>
  <w:num w:numId="45" w16cid:durableId="299656649">
    <w:abstractNumId w:val="28"/>
  </w:num>
  <w:num w:numId="46" w16cid:durableId="1932465996">
    <w:abstractNumId w:val="49"/>
  </w:num>
  <w:num w:numId="47" w16cid:durableId="1116564650">
    <w:abstractNumId w:val="19"/>
  </w:num>
  <w:num w:numId="48" w16cid:durableId="19548296">
    <w:abstractNumId w:val="36"/>
  </w:num>
  <w:num w:numId="49" w16cid:durableId="1788114309">
    <w:abstractNumId w:val="35"/>
  </w:num>
  <w:num w:numId="50" w16cid:durableId="40906953">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MDK2NLEwN7cwtDRV0lEKTi0uzszPAykwqwUAjeMeOCwAAAA="/>
  </w:docVars>
  <w:rsids>
    <w:rsidRoot w:val="000B515E"/>
    <w:rsid w:val="0000098B"/>
    <w:rsid w:val="000018C5"/>
    <w:rsid w:val="00001DB2"/>
    <w:rsid w:val="00002689"/>
    <w:rsid w:val="00002F73"/>
    <w:rsid w:val="000048AA"/>
    <w:rsid w:val="00004FA6"/>
    <w:rsid w:val="00005332"/>
    <w:rsid w:val="0000615F"/>
    <w:rsid w:val="00012A1E"/>
    <w:rsid w:val="00012FE1"/>
    <w:rsid w:val="00013871"/>
    <w:rsid w:val="00015840"/>
    <w:rsid w:val="00020CBF"/>
    <w:rsid w:val="000220EC"/>
    <w:rsid w:val="000227BF"/>
    <w:rsid w:val="000232E9"/>
    <w:rsid w:val="00023B89"/>
    <w:rsid w:val="00024029"/>
    <w:rsid w:val="0002445F"/>
    <w:rsid w:val="000245A7"/>
    <w:rsid w:val="00027123"/>
    <w:rsid w:val="0003011C"/>
    <w:rsid w:val="00031541"/>
    <w:rsid w:val="00033F63"/>
    <w:rsid w:val="00035560"/>
    <w:rsid w:val="00035849"/>
    <w:rsid w:val="00036272"/>
    <w:rsid w:val="00040EEA"/>
    <w:rsid w:val="00040F99"/>
    <w:rsid w:val="00041B85"/>
    <w:rsid w:val="0004202E"/>
    <w:rsid w:val="00043F20"/>
    <w:rsid w:val="00044115"/>
    <w:rsid w:val="000447C3"/>
    <w:rsid w:val="00045FF2"/>
    <w:rsid w:val="00046C4F"/>
    <w:rsid w:val="000473C8"/>
    <w:rsid w:val="0004776F"/>
    <w:rsid w:val="000506EA"/>
    <w:rsid w:val="000512D4"/>
    <w:rsid w:val="00051CCE"/>
    <w:rsid w:val="00061494"/>
    <w:rsid w:val="000622AA"/>
    <w:rsid w:val="00062AC3"/>
    <w:rsid w:val="00063210"/>
    <w:rsid w:val="000649CE"/>
    <w:rsid w:val="00065726"/>
    <w:rsid w:val="000666DC"/>
    <w:rsid w:val="000676D8"/>
    <w:rsid w:val="00067AFD"/>
    <w:rsid w:val="00067B15"/>
    <w:rsid w:val="000719EA"/>
    <w:rsid w:val="00071D38"/>
    <w:rsid w:val="000745B7"/>
    <w:rsid w:val="00074B10"/>
    <w:rsid w:val="000754AD"/>
    <w:rsid w:val="00075DE4"/>
    <w:rsid w:val="000777A1"/>
    <w:rsid w:val="00080252"/>
    <w:rsid w:val="000805ED"/>
    <w:rsid w:val="00081300"/>
    <w:rsid w:val="00081761"/>
    <w:rsid w:val="0008677E"/>
    <w:rsid w:val="00087FE8"/>
    <w:rsid w:val="0009102B"/>
    <w:rsid w:val="00092399"/>
    <w:rsid w:val="0009304A"/>
    <w:rsid w:val="000934B8"/>
    <w:rsid w:val="000949B3"/>
    <w:rsid w:val="00095E47"/>
    <w:rsid w:val="00096C85"/>
    <w:rsid w:val="00096CA6"/>
    <w:rsid w:val="00096F7D"/>
    <w:rsid w:val="00097102"/>
    <w:rsid w:val="00097CA8"/>
    <w:rsid w:val="000A1C8E"/>
    <w:rsid w:val="000A202C"/>
    <w:rsid w:val="000A2883"/>
    <w:rsid w:val="000A28F8"/>
    <w:rsid w:val="000A419B"/>
    <w:rsid w:val="000A61C0"/>
    <w:rsid w:val="000B09E2"/>
    <w:rsid w:val="000B16E6"/>
    <w:rsid w:val="000B1BE4"/>
    <w:rsid w:val="000B29D1"/>
    <w:rsid w:val="000B32D9"/>
    <w:rsid w:val="000B515E"/>
    <w:rsid w:val="000B51BC"/>
    <w:rsid w:val="000B5256"/>
    <w:rsid w:val="000B5F37"/>
    <w:rsid w:val="000C02DB"/>
    <w:rsid w:val="000C0432"/>
    <w:rsid w:val="000C186D"/>
    <w:rsid w:val="000C1ABC"/>
    <w:rsid w:val="000C2C43"/>
    <w:rsid w:val="000C42FE"/>
    <w:rsid w:val="000C485D"/>
    <w:rsid w:val="000C48B0"/>
    <w:rsid w:val="000C5D29"/>
    <w:rsid w:val="000C67D5"/>
    <w:rsid w:val="000C69AA"/>
    <w:rsid w:val="000C71B5"/>
    <w:rsid w:val="000C7617"/>
    <w:rsid w:val="000D0871"/>
    <w:rsid w:val="000D13FE"/>
    <w:rsid w:val="000D3084"/>
    <w:rsid w:val="000D3193"/>
    <w:rsid w:val="000D3FED"/>
    <w:rsid w:val="000D4356"/>
    <w:rsid w:val="000D75E4"/>
    <w:rsid w:val="000E4D3E"/>
    <w:rsid w:val="000E545A"/>
    <w:rsid w:val="000E5D3E"/>
    <w:rsid w:val="000E6727"/>
    <w:rsid w:val="000E683D"/>
    <w:rsid w:val="000F37A6"/>
    <w:rsid w:val="000F5406"/>
    <w:rsid w:val="000F64BB"/>
    <w:rsid w:val="000F6B69"/>
    <w:rsid w:val="00102E9C"/>
    <w:rsid w:val="00103A33"/>
    <w:rsid w:val="00103FB7"/>
    <w:rsid w:val="00104ADE"/>
    <w:rsid w:val="00104E0A"/>
    <w:rsid w:val="001110D2"/>
    <w:rsid w:val="001134BF"/>
    <w:rsid w:val="00114318"/>
    <w:rsid w:val="00114A09"/>
    <w:rsid w:val="00116E99"/>
    <w:rsid w:val="00116EEB"/>
    <w:rsid w:val="0011752D"/>
    <w:rsid w:val="00117994"/>
    <w:rsid w:val="001201A9"/>
    <w:rsid w:val="001211AB"/>
    <w:rsid w:val="00122887"/>
    <w:rsid w:val="001235DC"/>
    <w:rsid w:val="00123A89"/>
    <w:rsid w:val="0012445F"/>
    <w:rsid w:val="00126015"/>
    <w:rsid w:val="00126589"/>
    <w:rsid w:val="001265C7"/>
    <w:rsid w:val="00130565"/>
    <w:rsid w:val="00130641"/>
    <w:rsid w:val="00130A58"/>
    <w:rsid w:val="00130DE3"/>
    <w:rsid w:val="00131422"/>
    <w:rsid w:val="00131BBE"/>
    <w:rsid w:val="00133E22"/>
    <w:rsid w:val="00134665"/>
    <w:rsid w:val="001365F8"/>
    <w:rsid w:val="00137DB2"/>
    <w:rsid w:val="001403FE"/>
    <w:rsid w:val="00140B45"/>
    <w:rsid w:val="001427FD"/>
    <w:rsid w:val="0014350B"/>
    <w:rsid w:val="001460A1"/>
    <w:rsid w:val="00146FB8"/>
    <w:rsid w:val="0015158A"/>
    <w:rsid w:val="00151B77"/>
    <w:rsid w:val="001520A4"/>
    <w:rsid w:val="00152384"/>
    <w:rsid w:val="00153DCD"/>
    <w:rsid w:val="001540AE"/>
    <w:rsid w:val="001541B1"/>
    <w:rsid w:val="00157406"/>
    <w:rsid w:val="00160B31"/>
    <w:rsid w:val="00162972"/>
    <w:rsid w:val="0016348C"/>
    <w:rsid w:val="001639AC"/>
    <w:rsid w:val="00164513"/>
    <w:rsid w:val="00167298"/>
    <w:rsid w:val="00167D42"/>
    <w:rsid w:val="00170612"/>
    <w:rsid w:val="0017318C"/>
    <w:rsid w:val="00174851"/>
    <w:rsid w:val="00175D6B"/>
    <w:rsid w:val="001806AC"/>
    <w:rsid w:val="001827DA"/>
    <w:rsid w:val="001835C1"/>
    <w:rsid w:val="001842BB"/>
    <w:rsid w:val="001849A4"/>
    <w:rsid w:val="00185BB4"/>
    <w:rsid w:val="0018675D"/>
    <w:rsid w:val="00187AA2"/>
    <w:rsid w:val="0019111D"/>
    <w:rsid w:val="00191203"/>
    <w:rsid w:val="001918FE"/>
    <w:rsid w:val="00191E07"/>
    <w:rsid w:val="00192F41"/>
    <w:rsid w:val="00195064"/>
    <w:rsid w:val="00197382"/>
    <w:rsid w:val="001A0001"/>
    <w:rsid w:val="001A0FCF"/>
    <w:rsid w:val="001A1025"/>
    <w:rsid w:val="001A2694"/>
    <w:rsid w:val="001A389D"/>
    <w:rsid w:val="001A3D95"/>
    <w:rsid w:val="001A4CEF"/>
    <w:rsid w:val="001A5949"/>
    <w:rsid w:val="001B1A1B"/>
    <w:rsid w:val="001B5804"/>
    <w:rsid w:val="001B65CB"/>
    <w:rsid w:val="001B6870"/>
    <w:rsid w:val="001B72C1"/>
    <w:rsid w:val="001C0B89"/>
    <w:rsid w:val="001C1811"/>
    <w:rsid w:val="001C25CF"/>
    <w:rsid w:val="001C29AA"/>
    <w:rsid w:val="001C4742"/>
    <w:rsid w:val="001C6B44"/>
    <w:rsid w:val="001C7834"/>
    <w:rsid w:val="001D12A8"/>
    <w:rsid w:val="001D1470"/>
    <w:rsid w:val="001D15D3"/>
    <w:rsid w:val="001D74A5"/>
    <w:rsid w:val="001E1207"/>
    <w:rsid w:val="001E1339"/>
    <w:rsid w:val="001E1C6C"/>
    <w:rsid w:val="001E1E96"/>
    <w:rsid w:val="001E3137"/>
    <w:rsid w:val="001E44E5"/>
    <w:rsid w:val="001E4891"/>
    <w:rsid w:val="001F0053"/>
    <w:rsid w:val="001F0D7F"/>
    <w:rsid w:val="001F1BF6"/>
    <w:rsid w:val="001F6250"/>
    <w:rsid w:val="002021A1"/>
    <w:rsid w:val="00202A6D"/>
    <w:rsid w:val="00202DF7"/>
    <w:rsid w:val="002031CC"/>
    <w:rsid w:val="0020406F"/>
    <w:rsid w:val="002062E0"/>
    <w:rsid w:val="0020744C"/>
    <w:rsid w:val="002076AE"/>
    <w:rsid w:val="00207B74"/>
    <w:rsid w:val="00211E43"/>
    <w:rsid w:val="00215DC5"/>
    <w:rsid w:val="00216ED9"/>
    <w:rsid w:val="00220F04"/>
    <w:rsid w:val="00222671"/>
    <w:rsid w:val="002237B0"/>
    <w:rsid w:val="0022410E"/>
    <w:rsid w:val="00224634"/>
    <w:rsid w:val="00224E32"/>
    <w:rsid w:val="00225173"/>
    <w:rsid w:val="00225414"/>
    <w:rsid w:val="0022547B"/>
    <w:rsid w:val="00227204"/>
    <w:rsid w:val="002304E7"/>
    <w:rsid w:val="0023119C"/>
    <w:rsid w:val="00231D44"/>
    <w:rsid w:val="00232B2A"/>
    <w:rsid w:val="00233C56"/>
    <w:rsid w:val="00237B94"/>
    <w:rsid w:val="00240791"/>
    <w:rsid w:val="00241FB4"/>
    <w:rsid w:val="002435A6"/>
    <w:rsid w:val="002444C1"/>
    <w:rsid w:val="00245468"/>
    <w:rsid w:val="00246C0C"/>
    <w:rsid w:val="00246E9C"/>
    <w:rsid w:val="0024791D"/>
    <w:rsid w:val="00251696"/>
    <w:rsid w:val="00252438"/>
    <w:rsid w:val="00252D5E"/>
    <w:rsid w:val="00253269"/>
    <w:rsid w:val="00253296"/>
    <w:rsid w:val="00255CA0"/>
    <w:rsid w:val="002562CB"/>
    <w:rsid w:val="00260030"/>
    <w:rsid w:val="00261704"/>
    <w:rsid w:val="00261EE6"/>
    <w:rsid w:val="00263708"/>
    <w:rsid w:val="00265AB2"/>
    <w:rsid w:val="00266573"/>
    <w:rsid w:val="00266FE1"/>
    <w:rsid w:val="00270D7E"/>
    <w:rsid w:val="00273C19"/>
    <w:rsid w:val="0027431F"/>
    <w:rsid w:val="00275AC5"/>
    <w:rsid w:val="0027725E"/>
    <w:rsid w:val="00280039"/>
    <w:rsid w:val="002806C7"/>
    <w:rsid w:val="002812FD"/>
    <w:rsid w:val="00281E1A"/>
    <w:rsid w:val="00281E95"/>
    <w:rsid w:val="00286A1F"/>
    <w:rsid w:val="00290065"/>
    <w:rsid w:val="00291163"/>
    <w:rsid w:val="00291D58"/>
    <w:rsid w:val="00292994"/>
    <w:rsid w:val="00293C33"/>
    <w:rsid w:val="00294347"/>
    <w:rsid w:val="00295177"/>
    <w:rsid w:val="00297C90"/>
    <w:rsid w:val="002A08F0"/>
    <w:rsid w:val="002A69E6"/>
    <w:rsid w:val="002B07AE"/>
    <w:rsid w:val="002B1B05"/>
    <w:rsid w:val="002B1B0E"/>
    <w:rsid w:val="002B3B9F"/>
    <w:rsid w:val="002B3CB2"/>
    <w:rsid w:val="002B4961"/>
    <w:rsid w:val="002B5192"/>
    <w:rsid w:val="002B5785"/>
    <w:rsid w:val="002B6336"/>
    <w:rsid w:val="002C014F"/>
    <w:rsid w:val="002C0787"/>
    <w:rsid w:val="002C12DB"/>
    <w:rsid w:val="002C19DE"/>
    <w:rsid w:val="002C29F0"/>
    <w:rsid w:val="002C2C10"/>
    <w:rsid w:val="002C30F0"/>
    <w:rsid w:val="002C32E3"/>
    <w:rsid w:val="002C48E6"/>
    <w:rsid w:val="002C4FDD"/>
    <w:rsid w:val="002C525B"/>
    <w:rsid w:val="002C73EA"/>
    <w:rsid w:val="002C763A"/>
    <w:rsid w:val="002D211D"/>
    <w:rsid w:val="002D293E"/>
    <w:rsid w:val="002D37C6"/>
    <w:rsid w:val="002D624C"/>
    <w:rsid w:val="002D6944"/>
    <w:rsid w:val="002D7617"/>
    <w:rsid w:val="002D795F"/>
    <w:rsid w:val="002E1560"/>
    <w:rsid w:val="002E1E8D"/>
    <w:rsid w:val="002E37FA"/>
    <w:rsid w:val="002E4610"/>
    <w:rsid w:val="002E5478"/>
    <w:rsid w:val="002E6DA3"/>
    <w:rsid w:val="002E795E"/>
    <w:rsid w:val="002E7C09"/>
    <w:rsid w:val="002F0088"/>
    <w:rsid w:val="002F24B0"/>
    <w:rsid w:val="002F3255"/>
    <w:rsid w:val="002F40F6"/>
    <w:rsid w:val="002F4546"/>
    <w:rsid w:val="002F4686"/>
    <w:rsid w:val="002F4E4A"/>
    <w:rsid w:val="002F5106"/>
    <w:rsid w:val="002F5766"/>
    <w:rsid w:val="002F6577"/>
    <w:rsid w:val="002F75FF"/>
    <w:rsid w:val="002F76AE"/>
    <w:rsid w:val="0030003A"/>
    <w:rsid w:val="00300906"/>
    <w:rsid w:val="003019FF"/>
    <w:rsid w:val="003038B9"/>
    <w:rsid w:val="00304811"/>
    <w:rsid w:val="00305838"/>
    <w:rsid w:val="00306215"/>
    <w:rsid w:val="00310DFB"/>
    <w:rsid w:val="00312C2B"/>
    <w:rsid w:val="0031379F"/>
    <w:rsid w:val="003160FC"/>
    <w:rsid w:val="003218D1"/>
    <w:rsid w:val="00321928"/>
    <w:rsid w:val="0032689C"/>
    <w:rsid w:val="00327F71"/>
    <w:rsid w:val="0033034C"/>
    <w:rsid w:val="00332CBC"/>
    <w:rsid w:val="00333F54"/>
    <w:rsid w:val="00334B91"/>
    <w:rsid w:val="003354DB"/>
    <w:rsid w:val="00336917"/>
    <w:rsid w:val="00336D65"/>
    <w:rsid w:val="0034026F"/>
    <w:rsid w:val="0034214C"/>
    <w:rsid w:val="003430AB"/>
    <w:rsid w:val="003442C5"/>
    <w:rsid w:val="003443FA"/>
    <w:rsid w:val="00345217"/>
    <w:rsid w:val="00345275"/>
    <w:rsid w:val="00345922"/>
    <w:rsid w:val="00345CCA"/>
    <w:rsid w:val="00346D1E"/>
    <w:rsid w:val="003510D8"/>
    <w:rsid w:val="003515E3"/>
    <w:rsid w:val="0035216D"/>
    <w:rsid w:val="00352400"/>
    <w:rsid w:val="003544E5"/>
    <w:rsid w:val="003544ED"/>
    <w:rsid w:val="003547A2"/>
    <w:rsid w:val="0036043E"/>
    <w:rsid w:val="0036348D"/>
    <w:rsid w:val="00363705"/>
    <w:rsid w:val="00367DC7"/>
    <w:rsid w:val="00367FC0"/>
    <w:rsid w:val="0037051B"/>
    <w:rsid w:val="0037211D"/>
    <w:rsid w:val="00372354"/>
    <w:rsid w:val="00374F8A"/>
    <w:rsid w:val="00375273"/>
    <w:rsid w:val="00377402"/>
    <w:rsid w:val="0037744E"/>
    <w:rsid w:val="0037794F"/>
    <w:rsid w:val="00380724"/>
    <w:rsid w:val="0038077D"/>
    <w:rsid w:val="00381CC7"/>
    <w:rsid w:val="00382552"/>
    <w:rsid w:val="00383460"/>
    <w:rsid w:val="0038514D"/>
    <w:rsid w:val="00385F0F"/>
    <w:rsid w:val="00386417"/>
    <w:rsid w:val="003879AB"/>
    <w:rsid w:val="00390E44"/>
    <w:rsid w:val="00391199"/>
    <w:rsid w:val="0039186B"/>
    <w:rsid w:val="00395276"/>
    <w:rsid w:val="003966A5"/>
    <w:rsid w:val="003968B8"/>
    <w:rsid w:val="003A147B"/>
    <w:rsid w:val="003A4004"/>
    <w:rsid w:val="003A41E1"/>
    <w:rsid w:val="003A75EE"/>
    <w:rsid w:val="003B3217"/>
    <w:rsid w:val="003B4257"/>
    <w:rsid w:val="003B4577"/>
    <w:rsid w:val="003C0B8B"/>
    <w:rsid w:val="003C1D11"/>
    <w:rsid w:val="003C2078"/>
    <w:rsid w:val="003C29EA"/>
    <w:rsid w:val="003C2AA4"/>
    <w:rsid w:val="003C416D"/>
    <w:rsid w:val="003C483A"/>
    <w:rsid w:val="003C5571"/>
    <w:rsid w:val="003D0797"/>
    <w:rsid w:val="003D08A6"/>
    <w:rsid w:val="003D1A20"/>
    <w:rsid w:val="003D435E"/>
    <w:rsid w:val="003D7FCC"/>
    <w:rsid w:val="003E1D0A"/>
    <w:rsid w:val="003E2363"/>
    <w:rsid w:val="003E2D08"/>
    <w:rsid w:val="003E4290"/>
    <w:rsid w:val="003E45E3"/>
    <w:rsid w:val="003E4766"/>
    <w:rsid w:val="003E4DDD"/>
    <w:rsid w:val="003E57FC"/>
    <w:rsid w:val="003E63F5"/>
    <w:rsid w:val="003F029A"/>
    <w:rsid w:val="003F3221"/>
    <w:rsid w:val="003F5A18"/>
    <w:rsid w:val="003F772B"/>
    <w:rsid w:val="003F7E7C"/>
    <w:rsid w:val="0040009F"/>
    <w:rsid w:val="0040083C"/>
    <w:rsid w:val="00400C09"/>
    <w:rsid w:val="0040159F"/>
    <w:rsid w:val="00401AF8"/>
    <w:rsid w:val="00402173"/>
    <w:rsid w:val="00403F5E"/>
    <w:rsid w:val="00404A84"/>
    <w:rsid w:val="004056E7"/>
    <w:rsid w:val="004066A6"/>
    <w:rsid w:val="00406768"/>
    <w:rsid w:val="0041253E"/>
    <w:rsid w:val="00414524"/>
    <w:rsid w:val="004175B0"/>
    <w:rsid w:val="00420187"/>
    <w:rsid w:val="00420252"/>
    <w:rsid w:val="00420AC1"/>
    <w:rsid w:val="004221B2"/>
    <w:rsid w:val="0042346A"/>
    <w:rsid w:val="004255B3"/>
    <w:rsid w:val="00426C88"/>
    <w:rsid w:val="00426D53"/>
    <w:rsid w:val="00427BF3"/>
    <w:rsid w:val="004318C4"/>
    <w:rsid w:val="00431928"/>
    <w:rsid w:val="00431AC6"/>
    <w:rsid w:val="00431DD9"/>
    <w:rsid w:val="00434619"/>
    <w:rsid w:val="00435539"/>
    <w:rsid w:val="004410AD"/>
    <w:rsid w:val="004410C9"/>
    <w:rsid w:val="00441381"/>
    <w:rsid w:val="0044261F"/>
    <w:rsid w:val="00442C2D"/>
    <w:rsid w:val="00444182"/>
    <w:rsid w:val="004456E6"/>
    <w:rsid w:val="00445BD0"/>
    <w:rsid w:val="00445E5F"/>
    <w:rsid w:val="0045036C"/>
    <w:rsid w:val="00451379"/>
    <w:rsid w:val="00451EBA"/>
    <w:rsid w:val="0045204B"/>
    <w:rsid w:val="00453231"/>
    <w:rsid w:val="0045415B"/>
    <w:rsid w:val="00454780"/>
    <w:rsid w:val="00455256"/>
    <w:rsid w:val="00455EF9"/>
    <w:rsid w:val="00461991"/>
    <w:rsid w:val="00461B6B"/>
    <w:rsid w:val="004627C8"/>
    <w:rsid w:val="00463230"/>
    <w:rsid w:val="00463E61"/>
    <w:rsid w:val="00463E8A"/>
    <w:rsid w:val="0046444B"/>
    <w:rsid w:val="00464523"/>
    <w:rsid w:val="00464A45"/>
    <w:rsid w:val="00465DAA"/>
    <w:rsid w:val="00466343"/>
    <w:rsid w:val="004674AF"/>
    <w:rsid w:val="004677FD"/>
    <w:rsid w:val="00467C55"/>
    <w:rsid w:val="0047001F"/>
    <w:rsid w:val="00470D63"/>
    <w:rsid w:val="0047134F"/>
    <w:rsid w:val="00472EFD"/>
    <w:rsid w:val="00473B32"/>
    <w:rsid w:val="00474DDF"/>
    <w:rsid w:val="00475CAC"/>
    <w:rsid w:val="0047641F"/>
    <w:rsid w:val="00476756"/>
    <w:rsid w:val="00476B09"/>
    <w:rsid w:val="004772F1"/>
    <w:rsid w:val="00481BB1"/>
    <w:rsid w:val="00482300"/>
    <w:rsid w:val="00486A8B"/>
    <w:rsid w:val="004907CD"/>
    <w:rsid w:val="00491477"/>
    <w:rsid w:val="00491B7F"/>
    <w:rsid w:val="0049205F"/>
    <w:rsid w:val="0049305D"/>
    <w:rsid w:val="004948AB"/>
    <w:rsid w:val="004954B8"/>
    <w:rsid w:val="00495E07"/>
    <w:rsid w:val="004A3659"/>
    <w:rsid w:val="004A40B1"/>
    <w:rsid w:val="004A5693"/>
    <w:rsid w:val="004A6A8B"/>
    <w:rsid w:val="004B06A9"/>
    <w:rsid w:val="004B1DBA"/>
    <w:rsid w:val="004B1EDC"/>
    <w:rsid w:val="004B3038"/>
    <w:rsid w:val="004B40CA"/>
    <w:rsid w:val="004B6718"/>
    <w:rsid w:val="004B6ABD"/>
    <w:rsid w:val="004B774A"/>
    <w:rsid w:val="004B78DE"/>
    <w:rsid w:val="004B7BFB"/>
    <w:rsid w:val="004C0588"/>
    <w:rsid w:val="004C2B7C"/>
    <w:rsid w:val="004C2C93"/>
    <w:rsid w:val="004C55A0"/>
    <w:rsid w:val="004C5956"/>
    <w:rsid w:val="004C643B"/>
    <w:rsid w:val="004C6882"/>
    <w:rsid w:val="004D0059"/>
    <w:rsid w:val="004D02C1"/>
    <w:rsid w:val="004D0778"/>
    <w:rsid w:val="004D1E3E"/>
    <w:rsid w:val="004D29E5"/>
    <w:rsid w:val="004D3076"/>
    <w:rsid w:val="004D3297"/>
    <w:rsid w:val="004D3C81"/>
    <w:rsid w:val="004D406C"/>
    <w:rsid w:val="004D4902"/>
    <w:rsid w:val="004D6E31"/>
    <w:rsid w:val="004E23D4"/>
    <w:rsid w:val="004E241B"/>
    <w:rsid w:val="004E4104"/>
    <w:rsid w:val="004E4AF0"/>
    <w:rsid w:val="004E4F12"/>
    <w:rsid w:val="004F07B4"/>
    <w:rsid w:val="004F1739"/>
    <w:rsid w:val="004F2C27"/>
    <w:rsid w:val="004F31A1"/>
    <w:rsid w:val="004F364A"/>
    <w:rsid w:val="004F3D15"/>
    <w:rsid w:val="004F3DFD"/>
    <w:rsid w:val="004F574A"/>
    <w:rsid w:val="004F5B57"/>
    <w:rsid w:val="004F5FBA"/>
    <w:rsid w:val="004F7385"/>
    <w:rsid w:val="004F7DC2"/>
    <w:rsid w:val="004F7FC9"/>
    <w:rsid w:val="005027F8"/>
    <w:rsid w:val="00502A32"/>
    <w:rsid w:val="0050539F"/>
    <w:rsid w:val="00505ECF"/>
    <w:rsid w:val="00506BA3"/>
    <w:rsid w:val="00513344"/>
    <w:rsid w:val="00514315"/>
    <w:rsid w:val="00515AA0"/>
    <w:rsid w:val="00515EAF"/>
    <w:rsid w:val="005160DA"/>
    <w:rsid w:val="005203AD"/>
    <w:rsid w:val="0052059C"/>
    <w:rsid w:val="00521162"/>
    <w:rsid w:val="00521650"/>
    <w:rsid w:val="005240A5"/>
    <w:rsid w:val="005252EC"/>
    <w:rsid w:val="0052546B"/>
    <w:rsid w:val="00530E09"/>
    <w:rsid w:val="0053223F"/>
    <w:rsid w:val="005334B3"/>
    <w:rsid w:val="0053398A"/>
    <w:rsid w:val="00533C4B"/>
    <w:rsid w:val="0053487B"/>
    <w:rsid w:val="00535F7A"/>
    <w:rsid w:val="00536592"/>
    <w:rsid w:val="0053678A"/>
    <w:rsid w:val="00536991"/>
    <w:rsid w:val="005370BD"/>
    <w:rsid w:val="00540416"/>
    <w:rsid w:val="0054096D"/>
    <w:rsid w:val="005455CD"/>
    <w:rsid w:val="0054640F"/>
    <w:rsid w:val="0054735F"/>
    <w:rsid w:val="00550E61"/>
    <w:rsid w:val="005518B1"/>
    <w:rsid w:val="005529C2"/>
    <w:rsid w:val="005532B8"/>
    <w:rsid w:val="005536A4"/>
    <w:rsid w:val="00553DC4"/>
    <w:rsid w:val="005566AB"/>
    <w:rsid w:val="00556A1E"/>
    <w:rsid w:val="00556EC1"/>
    <w:rsid w:val="005619C0"/>
    <w:rsid w:val="00562397"/>
    <w:rsid w:val="005629E0"/>
    <w:rsid w:val="00564017"/>
    <w:rsid w:val="0056463B"/>
    <w:rsid w:val="005664B0"/>
    <w:rsid w:val="0056661A"/>
    <w:rsid w:val="005669E4"/>
    <w:rsid w:val="00566C75"/>
    <w:rsid w:val="005705A6"/>
    <w:rsid w:val="00571D9B"/>
    <w:rsid w:val="005740E4"/>
    <w:rsid w:val="00575958"/>
    <w:rsid w:val="00576CA3"/>
    <w:rsid w:val="00577FBC"/>
    <w:rsid w:val="00580A86"/>
    <w:rsid w:val="00583577"/>
    <w:rsid w:val="00583ACB"/>
    <w:rsid w:val="00584244"/>
    <w:rsid w:val="00584B9D"/>
    <w:rsid w:val="005851D1"/>
    <w:rsid w:val="00586E06"/>
    <w:rsid w:val="00587AF9"/>
    <w:rsid w:val="00590828"/>
    <w:rsid w:val="00593F22"/>
    <w:rsid w:val="0059475B"/>
    <w:rsid w:val="005A178A"/>
    <w:rsid w:val="005A18DF"/>
    <w:rsid w:val="005A1C3A"/>
    <w:rsid w:val="005A1D45"/>
    <w:rsid w:val="005A4826"/>
    <w:rsid w:val="005A65E0"/>
    <w:rsid w:val="005A6A2D"/>
    <w:rsid w:val="005B0029"/>
    <w:rsid w:val="005B05CD"/>
    <w:rsid w:val="005B24B1"/>
    <w:rsid w:val="005B2FA5"/>
    <w:rsid w:val="005B33E4"/>
    <w:rsid w:val="005B4282"/>
    <w:rsid w:val="005B53DB"/>
    <w:rsid w:val="005B59EF"/>
    <w:rsid w:val="005B66FC"/>
    <w:rsid w:val="005B6F29"/>
    <w:rsid w:val="005B76AF"/>
    <w:rsid w:val="005B77D3"/>
    <w:rsid w:val="005B7F82"/>
    <w:rsid w:val="005C0D23"/>
    <w:rsid w:val="005C10B7"/>
    <w:rsid w:val="005C38AA"/>
    <w:rsid w:val="005C65E6"/>
    <w:rsid w:val="005C6C77"/>
    <w:rsid w:val="005C7212"/>
    <w:rsid w:val="005D1118"/>
    <w:rsid w:val="005D186F"/>
    <w:rsid w:val="005D1FF2"/>
    <w:rsid w:val="005D2001"/>
    <w:rsid w:val="005D27D8"/>
    <w:rsid w:val="005D55F3"/>
    <w:rsid w:val="005D5A3F"/>
    <w:rsid w:val="005D6E3A"/>
    <w:rsid w:val="005D7B9E"/>
    <w:rsid w:val="005D7F37"/>
    <w:rsid w:val="005E1318"/>
    <w:rsid w:val="005E2372"/>
    <w:rsid w:val="005E25E0"/>
    <w:rsid w:val="005E3AAE"/>
    <w:rsid w:val="005E4914"/>
    <w:rsid w:val="005E5073"/>
    <w:rsid w:val="005E6001"/>
    <w:rsid w:val="005E7847"/>
    <w:rsid w:val="005F0498"/>
    <w:rsid w:val="005F0C86"/>
    <w:rsid w:val="005F0D25"/>
    <w:rsid w:val="005F0F6C"/>
    <w:rsid w:val="005F243D"/>
    <w:rsid w:val="005F272B"/>
    <w:rsid w:val="005F2DA5"/>
    <w:rsid w:val="005F4080"/>
    <w:rsid w:val="005F5867"/>
    <w:rsid w:val="00602053"/>
    <w:rsid w:val="0060353E"/>
    <w:rsid w:val="006040F4"/>
    <w:rsid w:val="006050DB"/>
    <w:rsid w:val="00606040"/>
    <w:rsid w:val="006062E1"/>
    <w:rsid w:val="00606BAD"/>
    <w:rsid w:val="00607431"/>
    <w:rsid w:val="0060796F"/>
    <w:rsid w:val="006103F9"/>
    <w:rsid w:val="00611C29"/>
    <w:rsid w:val="006131AD"/>
    <w:rsid w:val="00613872"/>
    <w:rsid w:val="00617A64"/>
    <w:rsid w:val="006205F2"/>
    <w:rsid w:val="00621DC6"/>
    <w:rsid w:val="006221DD"/>
    <w:rsid w:val="00626F5D"/>
    <w:rsid w:val="00627C25"/>
    <w:rsid w:val="00631776"/>
    <w:rsid w:val="0063196B"/>
    <w:rsid w:val="00634A38"/>
    <w:rsid w:val="00634D88"/>
    <w:rsid w:val="00635668"/>
    <w:rsid w:val="00636CF2"/>
    <w:rsid w:val="006436F9"/>
    <w:rsid w:val="00644E60"/>
    <w:rsid w:val="006454F7"/>
    <w:rsid w:val="00646444"/>
    <w:rsid w:val="00646D52"/>
    <w:rsid w:val="00647650"/>
    <w:rsid w:val="00650038"/>
    <w:rsid w:val="00650124"/>
    <w:rsid w:val="00650B06"/>
    <w:rsid w:val="00650C33"/>
    <w:rsid w:val="00652087"/>
    <w:rsid w:val="006526D4"/>
    <w:rsid w:val="00653071"/>
    <w:rsid w:val="00656662"/>
    <w:rsid w:val="00656D1C"/>
    <w:rsid w:val="0066028E"/>
    <w:rsid w:val="00660398"/>
    <w:rsid w:val="00660D19"/>
    <w:rsid w:val="00661297"/>
    <w:rsid w:val="0066194E"/>
    <w:rsid w:val="006623A5"/>
    <w:rsid w:val="00662799"/>
    <w:rsid w:val="006639D5"/>
    <w:rsid w:val="00664EC7"/>
    <w:rsid w:val="00665801"/>
    <w:rsid w:val="0066625A"/>
    <w:rsid w:val="0066703A"/>
    <w:rsid w:val="00670C37"/>
    <w:rsid w:val="00673CA2"/>
    <w:rsid w:val="006762BB"/>
    <w:rsid w:val="006800ED"/>
    <w:rsid w:val="00680356"/>
    <w:rsid w:val="00680841"/>
    <w:rsid w:val="00680F81"/>
    <w:rsid w:val="00682849"/>
    <w:rsid w:val="00682A76"/>
    <w:rsid w:val="00683853"/>
    <w:rsid w:val="006842F9"/>
    <w:rsid w:val="00685FDA"/>
    <w:rsid w:val="00687463"/>
    <w:rsid w:val="00687C1C"/>
    <w:rsid w:val="00690438"/>
    <w:rsid w:val="0069159F"/>
    <w:rsid w:val="00692011"/>
    <w:rsid w:val="00694675"/>
    <w:rsid w:val="006960A0"/>
    <w:rsid w:val="006972C7"/>
    <w:rsid w:val="006975A7"/>
    <w:rsid w:val="006A7691"/>
    <w:rsid w:val="006B22CE"/>
    <w:rsid w:val="006B48A5"/>
    <w:rsid w:val="006B5CC4"/>
    <w:rsid w:val="006B6F26"/>
    <w:rsid w:val="006C0E00"/>
    <w:rsid w:val="006C1A79"/>
    <w:rsid w:val="006C1AE6"/>
    <w:rsid w:val="006C2026"/>
    <w:rsid w:val="006C4752"/>
    <w:rsid w:val="006C5D6D"/>
    <w:rsid w:val="006C66CE"/>
    <w:rsid w:val="006C6A8C"/>
    <w:rsid w:val="006C6B23"/>
    <w:rsid w:val="006C6C57"/>
    <w:rsid w:val="006C78CC"/>
    <w:rsid w:val="006D035F"/>
    <w:rsid w:val="006D07F0"/>
    <w:rsid w:val="006D139B"/>
    <w:rsid w:val="006D292F"/>
    <w:rsid w:val="006D3FA2"/>
    <w:rsid w:val="006D49DA"/>
    <w:rsid w:val="006D5631"/>
    <w:rsid w:val="006D5B10"/>
    <w:rsid w:val="006D6E80"/>
    <w:rsid w:val="006E0E88"/>
    <w:rsid w:val="006E13AC"/>
    <w:rsid w:val="006E1B7F"/>
    <w:rsid w:val="006E1E2C"/>
    <w:rsid w:val="006E3EF8"/>
    <w:rsid w:val="006E5520"/>
    <w:rsid w:val="006E59B5"/>
    <w:rsid w:val="006E7139"/>
    <w:rsid w:val="006F0A3D"/>
    <w:rsid w:val="006F0DA3"/>
    <w:rsid w:val="006F34A8"/>
    <w:rsid w:val="006F3DD8"/>
    <w:rsid w:val="006F67B0"/>
    <w:rsid w:val="00700CC3"/>
    <w:rsid w:val="00700DE1"/>
    <w:rsid w:val="00701E81"/>
    <w:rsid w:val="00704099"/>
    <w:rsid w:val="00704D68"/>
    <w:rsid w:val="007051D3"/>
    <w:rsid w:val="00706FDA"/>
    <w:rsid w:val="0070755D"/>
    <w:rsid w:val="00707671"/>
    <w:rsid w:val="0070795F"/>
    <w:rsid w:val="00711821"/>
    <w:rsid w:val="00715FCD"/>
    <w:rsid w:val="0071611C"/>
    <w:rsid w:val="00716FF1"/>
    <w:rsid w:val="007210FA"/>
    <w:rsid w:val="007219E3"/>
    <w:rsid w:val="007229CB"/>
    <w:rsid w:val="00723725"/>
    <w:rsid w:val="007248B8"/>
    <w:rsid w:val="00724A61"/>
    <w:rsid w:val="007258DC"/>
    <w:rsid w:val="00725EFB"/>
    <w:rsid w:val="00726197"/>
    <w:rsid w:val="007269CF"/>
    <w:rsid w:val="0072771F"/>
    <w:rsid w:val="00727B94"/>
    <w:rsid w:val="00731E1D"/>
    <w:rsid w:val="00734999"/>
    <w:rsid w:val="00734A34"/>
    <w:rsid w:val="00735EF6"/>
    <w:rsid w:val="007373C6"/>
    <w:rsid w:val="007375D5"/>
    <w:rsid w:val="0074175B"/>
    <w:rsid w:val="00741E67"/>
    <w:rsid w:val="00742156"/>
    <w:rsid w:val="00742422"/>
    <w:rsid w:val="00743E30"/>
    <w:rsid w:val="007455C8"/>
    <w:rsid w:val="007456A6"/>
    <w:rsid w:val="00745A42"/>
    <w:rsid w:val="0074616B"/>
    <w:rsid w:val="007476FF"/>
    <w:rsid w:val="007502B7"/>
    <w:rsid w:val="007527FD"/>
    <w:rsid w:val="00753D0E"/>
    <w:rsid w:val="0075533B"/>
    <w:rsid w:val="00757067"/>
    <w:rsid w:val="0075778B"/>
    <w:rsid w:val="007607A2"/>
    <w:rsid w:val="007608CA"/>
    <w:rsid w:val="00762250"/>
    <w:rsid w:val="007658C2"/>
    <w:rsid w:val="0076743B"/>
    <w:rsid w:val="007677B5"/>
    <w:rsid w:val="00772034"/>
    <w:rsid w:val="007735F9"/>
    <w:rsid w:val="00774272"/>
    <w:rsid w:val="007745E9"/>
    <w:rsid w:val="00774ED3"/>
    <w:rsid w:val="007759AA"/>
    <w:rsid w:val="0077753D"/>
    <w:rsid w:val="00782981"/>
    <w:rsid w:val="00783048"/>
    <w:rsid w:val="0078518C"/>
    <w:rsid w:val="00785C4E"/>
    <w:rsid w:val="00785D9F"/>
    <w:rsid w:val="00786411"/>
    <w:rsid w:val="007878D4"/>
    <w:rsid w:val="00791905"/>
    <w:rsid w:val="00791BC3"/>
    <w:rsid w:val="007926EC"/>
    <w:rsid w:val="007929AE"/>
    <w:rsid w:val="00794D82"/>
    <w:rsid w:val="007961C0"/>
    <w:rsid w:val="00797B7F"/>
    <w:rsid w:val="00797F20"/>
    <w:rsid w:val="007A2D8A"/>
    <w:rsid w:val="007A2F39"/>
    <w:rsid w:val="007A31F9"/>
    <w:rsid w:val="007A44BE"/>
    <w:rsid w:val="007A453B"/>
    <w:rsid w:val="007A4714"/>
    <w:rsid w:val="007A5BA3"/>
    <w:rsid w:val="007A7E71"/>
    <w:rsid w:val="007B0475"/>
    <w:rsid w:val="007B476F"/>
    <w:rsid w:val="007B4A5F"/>
    <w:rsid w:val="007B5A22"/>
    <w:rsid w:val="007B60BE"/>
    <w:rsid w:val="007B67D2"/>
    <w:rsid w:val="007B687C"/>
    <w:rsid w:val="007B6FB4"/>
    <w:rsid w:val="007B7614"/>
    <w:rsid w:val="007C2853"/>
    <w:rsid w:val="007C4ECD"/>
    <w:rsid w:val="007C5BAE"/>
    <w:rsid w:val="007C7C84"/>
    <w:rsid w:val="007D00A3"/>
    <w:rsid w:val="007D049B"/>
    <w:rsid w:val="007D1933"/>
    <w:rsid w:val="007D2B7C"/>
    <w:rsid w:val="007D30B0"/>
    <w:rsid w:val="007D3D53"/>
    <w:rsid w:val="007D4757"/>
    <w:rsid w:val="007D4E8D"/>
    <w:rsid w:val="007D4F0B"/>
    <w:rsid w:val="007D6B48"/>
    <w:rsid w:val="007E01EF"/>
    <w:rsid w:val="007E02C8"/>
    <w:rsid w:val="007E24AD"/>
    <w:rsid w:val="007E48D0"/>
    <w:rsid w:val="007E4A34"/>
    <w:rsid w:val="007E7F25"/>
    <w:rsid w:val="007F03CF"/>
    <w:rsid w:val="007F0B39"/>
    <w:rsid w:val="007F2641"/>
    <w:rsid w:val="007F2C2A"/>
    <w:rsid w:val="007F385A"/>
    <w:rsid w:val="007F72DD"/>
    <w:rsid w:val="00802B2B"/>
    <w:rsid w:val="00804679"/>
    <w:rsid w:val="00804984"/>
    <w:rsid w:val="00804BCB"/>
    <w:rsid w:val="00805043"/>
    <w:rsid w:val="00806F8E"/>
    <w:rsid w:val="00807727"/>
    <w:rsid w:val="008078BD"/>
    <w:rsid w:val="00812158"/>
    <w:rsid w:val="008126AE"/>
    <w:rsid w:val="00812D2A"/>
    <w:rsid w:val="0081307D"/>
    <w:rsid w:val="0081376E"/>
    <w:rsid w:val="0081382B"/>
    <w:rsid w:val="0081541B"/>
    <w:rsid w:val="00815645"/>
    <w:rsid w:val="00816532"/>
    <w:rsid w:val="00817BBC"/>
    <w:rsid w:val="0082004A"/>
    <w:rsid w:val="00821ED8"/>
    <w:rsid w:val="00822016"/>
    <w:rsid w:val="0082249C"/>
    <w:rsid w:val="00822B09"/>
    <w:rsid w:val="00824361"/>
    <w:rsid w:val="00825382"/>
    <w:rsid w:val="00825718"/>
    <w:rsid w:val="00827180"/>
    <w:rsid w:val="00827C69"/>
    <w:rsid w:val="00827FCA"/>
    <w:rsid w:val="0083000A"/>
    <w:rsid w:val="008308CD"/>
    <w:rsid w:val="0083205D"/>
    <w:rsid w:val="00832732"/>
    <w:rsid w:val="0083287D"/>
    <w:rsid w:val="0083770E"/>
    <w:rsid w:val="0084032C"/>
    <w:rsid w:val="00840B23"/>
    <w:rsid w:val="00841368"/>
    <w:rsid w:val="00842595"/>
    <w:rsid w:val="00842CCF"/>
    <w:rsid w:val="00845134"/>
    <w:rsid w:val="008451F6"/>
    <w:rsid w:val="0084593F"/>
    <w:rsid w:val="00845BD0"/>
    <w:rsid w:val="00847B56"/>
    <w:rsid w:val="0085232E"/>
    <w:rsid w:val="00853524"/>
    <w:rsid w:val="00853CC6"/>
    <w:rsid w:val="00854FA1"/>
    <w:rsid w:val="00856C75"/>
    <w:rsid w:val="00861CFD"/>
    <w:rsid w:val="00862A24"/>
    <w:rsid w:val="00867558"/>
    <w:rsid w:val="008678EA"/>
    <w:rsid w:val="00877A3E"/>
    <w:rsid w:val="00877BEC"/>
    <w:rsid w:val="008808EA"/>
    <w:rsid w:val="00880C0E"/>
    <w:rsid w:val="00881C7A"/>
    <w:rsid w:val="00882385"/>
    <w:rsid w:val="0088397A"/>
    <w:rsid w:val="008844F0"/>
    <w:rsid w:val="008866B9"/>
    <w:rsid w:val="008960CB"/>
    <w:rsid w:val="00897E10"/>
    <w:rsid w:val="008A275C"/>
    <w:rsid w:val="008A3A0F"/>
    <w:rsid w:val="008A3A8D"/>
    <w:rsid w:val="008A3E27"/>
    <w:rsid w:val="008A5637"/>
    <w:rsid w:val="008A5EC7"/>
    <w:rsid w:val="008A6A19"/>
    <w:rsid w:val="008B2B70"/>
    <w:rsid w:val="008B302D"/>
    <w:rsid w:val="008B3B03"/>
    <w:rsid w:val="008B668D"/>
    <w:rsid w:val="008C15D4"/>
    <w:rsid w:val="008C1B1B"/>
    <w:rsid w:val="008C1E6D"/>
    <w:rsid w:val="008C2FA8"/>
    <w:rsid w:val="008C3122"/>
    <w:rsid w:val="008C36AA"/>
    <w:rsid w:val="008C36B8"/>
    <w:rsid w:val="008C3EB7"/>
    <w:rsid w:val="008C4842"/>
    <w:rsid w:val="008C7266"/>
    <w:rsid w:val="008C72D0"/>
    <w:rsid w:val="008D02E1"/>
    <w:rsid w:val="008D191B"/>
    <w:rsid w:val="008D2C81"/>
    <w:rsid w:val="008D4273"/>
    <w:rsid w:val="008D44FF"/>
    <w:rsid w:val="008D56C4"/>
    <w:rsid w:val="008D5BAF"/>
    <w:rsid w:val="008D5CF8"/>
    <w:rsid w:val="008D7687"/>
    <w:rsid w:val="008E0B72"/>
    <w:rsid w:val="008E2808"/>
    <w:rsid w:val="008E4301"/>
    <w:rsid w:val="008E50D8"/>
    <w:rsid w:val="008E5372"/>
    <w:rsid w:val="008F5179"/>
    <w:rsid w:val="008F5BB9"/>
    <w:rsid w:val="008F6EBA"/>
    <w:rsid w:val="0090096D"/>
    <w:rsid w:val="009018D0"/>
    <w:rsid w:val="00901B1C"/>
    <w:rsid w:val="00901E11"/>
    <w:rsid w:val="00902021"/>
    <w:rsid w:val="009025CA"/>
    <w:rsid w:val="00902F55"/>
    <w:rsid w:val="00903921"/>
    <w:rsid w:val="00903ADE"/>
    <w:rsid w:val="00903FE6"/>
    <w:rsid w:val="00904DF4"/>
    <w:rsid w:val="009058B8"/>
    <w:rsid w:val="00906263"/>
    <w:rsid w:val="00910A83"/>
    <w:rsid w:val="00911316"/>
    <w:rsid w:val="00912182"/>
    <w:rsid w:val="0091745C"/>
    <w:rsid w:val="00922828"/>
    <w:rsid w:val="00924B30"/>
    <w:rsid w:val="0092724F"/>
    <w:rsid w:val="00930544"/>
    <w:rsid w:val="00930AA4"/>
    <w:rsid w:val="00935165"/>
    <w:rsid w:val="00935AA5"/>
    <w:rsid w:val="00937426"/>
    <w:rsid w:val="00937799"/>
    <w:rsid w:val="00937F47"/>
    <w:rsid w:val="0094042A"/>
    <w:rsid w:val="00940EB8"/>
    <w:rsid w:val="0094487A"/>
    <w:rsid w:val="0094561E"/>
    <w:rsid w:val="0094633A"/>
    <w:rsid w:val="0094667A"/>
    <w:rsid w:val="009520D3"/>
    <w:rsid w:val="00954E91"/>
    <w:rsid w:val="009558D7"/>
    <w:rsid w:val="00955BFB"/>
    <w:rsid w:val="00956C22"/>
    <w:rsid w:val="00956DB1"/>
    <w:rsid w:val="009603FC"/>
    <w:rsid w:val="009613BE"/>
    <w:rsid w:val="009623E2"/>
    <w:rsid w:val="009629F2"/>
    <w:rsid w:val="0096596C"/>
    <w:rsid w:val="0096613D"/>
    <w:rsid w:val="00967062"/>
    <w:rsid w:val="009676CD"/>
    <w:rsid w:val="009710C6"/>
    <w:rsid w:val="0097133D"/>
    <w:rsid w:val="0097208C"/>
    <w:rsid w:val="009721B5"/>
    <w:rsid w:val="009730AD"/>
    <w:rsid w:val="00973C3B"/>
    <w:rsid w:val="00973E6D"/>
    <w:rsid w:val="00974CCC"/>
    <w:rsid w:val="0097692C"/>
    <w:rsid w:val="00976E89"/>
    <w:rsid w:val="00977CF4"/>
    <w:rsid w:val="00980D36"/>
    <w:rsid w:val="0098345E"/>
    <w:rsid w:val="009849D3"/>
    <w:rsid w:val="00986012"/>
    <w:rsid w:val="009875DE"/>
    <w:rsid w:val="00987BFD"/>
    <w:rsid w:val="00990B67"/>
    <w:rsid w:val="00991C9B"/>
    <w:rsid w:val="0099253E"/>
    <w:rsid w:val="00993CA8"/>
    <w:rsid w:val="009951F4"/>
    <w:rsid w:val="009A1292"/>
    <w:rsid w:val="009A234C"/>
    <w:rsid w:val="009A32CE"/>
    <w:rsid w:val="009A64CE"/>
    <w:rsid w:val="009A6E2C"/>
    <w:rsid w:val="009B026A"/>
    <w:rsid w:val="009B0929"/>
    <w:rsid w:val="009B1A00"/>
    <w:rsid w:val="009B231D"/>
    <w:rsid w:val="009B32A2"/>
    <w:rsid w:val="009B3501"/>
    <w:rsid w:val="009B3967"/>
    <w:rsid w:val="009B4E96"/>
    <w:rsid w:val="009B512F"/>
    <w:rsid w:val="009B51AA"/>
    <w:rsid w:val="009B51BC"/>
    <w:rsid w:val="009B5892"/>
    <w:rsid w:val="009B5E0D"/>
    <w:rsid w:val="009B7994"/>
    <w:rsid w:val="009C026D"/>
    <w:rsid w:val="009C03F1"/>
    <w:rsid w:val="009C04C8"/>
    <w:rsid w:val="009C1A44"/>
    <w:rsid w:val="009C2C6E"/>
    <w:rsid w:val="009C5BAE"/>
    <w:rsid w:val="009C7380"/>
    <w:rsid w:val="009D01D3"/>
    <w:rsid w:val="009D0359"/>
    <w:rsid w:val="009D0AE9"/>
    <w:rsid w:val="009D3A58"/>
    <w:rsid w:val="009D40E2"/>
    <w:rsid w:val="009D560B"/>
    <w:rsid w:val="009D7267"/>
    <w:rsid w:val="009E07FB"/>
    <w:rsid w:val="009E0AF7"/>
    <w:rsid w:val="009E29EE"/>
    <w:rsid w:val="009E2E4D"/>
    <w:rsid w:val="009E327D"/>
    <w:rsid w:val="009E3FFF"/>
    <w:rsid w:val="009E5C20"/>
    <w:rsid w:val="009E5EDA"/>
    <w:rsid w:val="009E7049"/>
    <w:rsid w:val="009F2BF5"/>
    <w:rsid w:val="009F2C71"/>
    <w:rsid w:val="009F30E2"/>
    <w:rsid w:val="009F3DB8"/>
    <w:rsid w:val="009F432C"/>
    <w:rsid w:val="009F4B3A"/>
    <w:rsid w:val="009F698B"/>
    <w:rsid w:val="009F6E0E"/>
    <w:rsid w:val="00A00075"/>
    <w:rsid w:val="00A008B4"/>
    <w:rsid w:val="00A01045"/>
    <w:rsid w:val="00A0215E"/>
    <w:rsid w:val="00A024C2"/>
    <w:rsid w:val="00A02B95"/>
    <w:rsid w:val="00A04713"/>
    <w:rsid w:val="00A0507B"/>
    <w:rsid w:val="00A0612E"/>
    <w:rsid w:val="00A072D3"/>
    <w:rsid w:val="00A10615"/>
    <w:rsid w:val="00A1067F"/>
    <w:rsid w:val="00A10777"/>
    <w:rsid w:val="00A12FC3"/>
    <w:rsid w:val="00A1314E"/>
    <w:rsid w:val="00A14D4E"/>
    <w:rsid w:val="00A15C2E"/>
    <w:rsid w:val="00A1612B"/>
    <w:rsid w:val="00A16924"/>
    <w:rsid w:val="00A1736E"/>
    <w:rsid w:val="00A175F2"/>
    <w:rsid w:val="00A209EE"/>
    <w:rsid w:val="00A20B8F"/>
    <w:rsid w:val="00A21D2E"/>
    <w:rsid w:val="00A21D5C"/>
    <w:rsid w:val="00A22318"/>
    <w:rsid w:val="00A27C99"/>
    <w:rsid w:val="00A3036D"/>
    <w:rsid w:val="00A316D0"/>
    <w:rsid w:val="00A32A97"/>
    <w:rsid w:val="00A3345C"/>
    <w:rsid w:val="00A33D8A"/>
    <w:rsid w:val="00A34CDB"/>
    <w:rsid w:val="00A3532F"/>
    <w:rsid w:val="00A35A94"/>
    <w:rsid w:val="00A35ACC"/>
    <w:rsid w:val="00A37534"/>
    <w:rsid w:val="00A40C57"/>
    <w:rsid w:val="00A4392D"/>
    <w:rsid w:val="00A4401A"/>
    <w:rsid w:val="00A44784"/>
    <w:rsid w:val="00A447F9"/>
    <w:rsid w:val="00A46D5B"/>
    <w:rsid w:val="00A47608"/>
    <w:rsid w:val="00A52D60"/>
    <w:rsid w:val="00A53EA5"/>
    <w:rsid w:val="00A5596C"/>
    <w:rsid w:val="00A55D5E"/>
    <w:rsid w:val="00A56522"/>
    <w:rsid w:val="00A6097A"/>
    <w:rsid w:val="00A60AC6"/>
    <w:rsid w:val="00A60FE0"/>
    <w:rsid w:val="00A66A92"/>
    <w:rsid w:val="00A6784B"/>
    <w:rsid w:val="00A7050C"/>
    <w:rsid w:val="00A74E58"/>
    <w:rsid w:val="00A81052"/>
    <w:rsid w:val="00A810A6"/>
    <w:rsid w:val="00A81F90"/>
    <w:rsid w:val="00A8361A"/>
    <w:rsid w:val="00A8386D"/>
    <w:rsid w:val="00A84666"/>
    <w:rsid w:val="00A856CA"/>
    <w:rsid w:val="00A85C95"/>
    <w:rsid w:val="00A86F1F"/>
    <w:rsid w:val="00A92133"/>
    <w:rsid w:val="00A9526C"/>
    <w:rsid w:val="00A9529D"/>
    <w:rsid w:val="00A95D07"/>
    <w:rsid w:val="00A96E3E"/>
    <w:rsid w:val="00AA0499"/>
    <w:rsid w:val="00AA0888"/>
    <w:rsid w:val="00AA1256"/>
    <w:rsid w:val="00AA1A8D"/>
    <w:rsid w:val="00AA3272"/>
    <w:rsid w:val="00AA38EF"/>
    <w:rsid w:val="00AA4935"/>
    <w:rsid w:val="00AA5B47"/>
    <w:rsid w:val="00AA6E36"/>
    <w:rsid w:val="00AA6E57"/>
    <w:rsid w:val="00AA7F77"/>
    <w:rsid w:val="00AB1063"/>
    <w:rsid w:val="00AB259B"/>
    <w:rsid w:val="00AB31F6"/>
    <w:rsid w:val="00AB600E"/>
    <w:rsid w:val="00AB6137"/>
    <w:rsid w:val="00AB6F13"/>
    <w:rsid w:val="00AB7EBA"/>
    <w:rsid w:val="00AC0BDF"/>
    <w:rsid w:val="00AC0C9F"/>
    <w:rsid w:val="00AC0E5A"/>
    <w:rsid w:val="00AC2EE7"/>
    <w:rsid w:val="00AC3EDA"/>
    <w:rsid w:val="00AC421F"/>
    <w:rsid w:val="00AC4249"/>
    <w:rsid w:val="00AC58B4"/>
    <w:rsid w:val="00AC5B38"/>
    <w:rsid w:val="00AC7FC0"/>
    <w:rsid w:val="00AD14CE"/>
    <w:rsid w:val="00AD16B7"/>
    <w:rsid w:val="00AD1C23"/>
    <w:rsid w:val="00AD2FBB"/>
    <w:rsid w:val="00AD3B9E"/>
    <w:rsid w:val="00AD3BE8"/>
    <w:rsid w:val="00AD4285"/>
    <w:rsid w:val="00AD48C3"/>
    <w:rsid w:val="00AD4A2F"/>
    <w:rsid w:val="00AD5A80"/>
    <w:rsid w:val="00AE0518"/>
    <w:rsid w:val="00AE2CF5"/>
    <w:rsid w:val="00AE2FCB"/>
    <w:rsid w:val="00AE316D"/>
    <w:rsid w:val="00AE499F"/>
    <w:rsid w:val="00AE5A60"/>
    <w:rsid w:val="00AE6E55"/>
    <w:rsid w:val="00AE6F0B"/>
    <w:rsid w:val="00AE798D"/>
    <w:rsid w:val="00AE7F6C"/>
    <w:rsid w:val="00AF1073"/>
    <w:rsid w:val="00AF1CB2"/>
    <w:rsid w:val="00AF3820"/>
    <w:rsid w:val="00AF5F09"/>
    <w:rsid w:val="00AF7EA8"/>
    <w:rsid w:val="00B006AC"/>
    <w:rsid w:val="00B014F0"/>
    <w:rsid w:val="00B033FB"/>
    <w:rsid w:val="00B060C7"/>
    <w:rsid w:val="00B06657"/>
    <w:rsid w:val="00B07617"/>
    <w:rsid w:val="00B11A65"/>
    <w:rsid w:val="00B12E3E"/>
    <w:rsid w:val="00B13192"/>
    <w:rsid w:val="00B1387E"/>
    <w:rsid w:val="00B138D7"/>
    <w:rsid w:val="00B13B28"/>
    <w:rsid w:val="00B147F1"/>
    <w:rsid w:val="00B15BCF"/>
    <w:rsid w:val="00B16F76"/>
    <w:rsid w:val="00B175A8"/>
    <w:rsid w:val="00B17677"/>
    <w:rsid w:val="00B20C1C"/>
    <w:rsid w:val="00B20D51"/>
    <w:rsid w:val="00B21148"/>
    <w:rsid w:val="00B216AE"/>
    <w:rsid w:val="00B23B34"/>
    <w:rsid w:val="00B253A5"/>
    <w:rsid w:val="00B258E6"/>
    <w:rsid w:val="00B26186"/>
    <w:rsid w:val="00B27065"/>
    <w:rsid w:val="00B3272E"/>
    <w:rsid w:val="00B35B41"/>
    <w:rsid w:val="00B41C22"/>
    <w:rsid w:val="00B4228A"/>
    <w:rsid w:val="00B426DA"/>
    <w:rsid w:val="00B4377C"/>
    <w:rsid w:val="00B43A5A"/>
    <w:rsid w:val="00B445BA"/>
    <w:rsid w:val="00B45E83"/>
    <w:rsid w:val="00B468BF"/>
    <w:rsid w:val="00B47667"/>
    <w:rsid w:val="00B50C1A"/>
    <w:rsid w:val="00B50F6D"/>
    <w:rsid w:val="00B530B7"/>
    <w:rsid w:val="00B540D6"/>
    <w:rsid w:val="00B54D4B"/>
    <w:rsid w:val="00B606D5"/>
    <w:rsid w:val="00B6171F"/>
    <w:rsid w:val="00B61E61"/>
    <w:rsid w:val="00B62882"/>
    <w:rsid w:val="00B63CD7"/>
    <w:rsid w:val="00B63CF0"/>
    <w:rsid w:val="00B6527F"/>
    <w:rsid w:val="00B71DC6"/>
    <w:rsid w:val="00B73C8D"/>
    <w:rsid w:val="00B74653"/>
    <w:rsid w:val="00B7663D"/>
    <w:rsid w:val="00B83751"/>
    <w:rsid w:val="00B84547"/>
    <w:rsid w:val="00B85104"/>
    <w:rsid w:val="00B854CB"/>
    <w:rsid w:val="00B86AA6"/>
    <w:rsid w:val="00B875AE"/>
    <w:rsid w:val="00B90DAE"/>
    <w:rsid w:val="00B918F5"/>
    <w:rsid w:val="00B91A8A"/>
    <w:rsid w:val="00B9229A"/>
    <w:rsid w:val="00B93CDB"/>
    <w:rsid w:val="00B93FDA"/>
    <w:rsid w:val="00B956E3"/>
    <w:rsid w:val="00BA116C"/>
    <w:rsid w:val="00BA2597"/>
    <w:rsid w:val="00BA28A3"/>
    <w:rsid w:val="00BA3378"/>
    <w:rsid w:val="00BA3500"/>
    <w:rsid w:val="00BA585B"/>
    <w:rsid w:val="00BB0AB2"/>
    <w:rsid w:val="00BB0CA0"/>
    <w:rsid w:val="00BB1B27"/>
    <w:rsid w:val="00BB2596"/>
    <w:rsid w:val="00BB3291"/>
    <w:rsid w:val="00BB4BF8"/>
    <w:rsid w:val="00BB7E16"/>
    <w:rsid w:val="00BC40FA"/>
    <w:rsid w:val="00BC6652"/>
    <w:rsid w:val="00BC7537"/>
    <w:rsid w:val="00BD3443"/>
    <w:rsid w:val="00BD3B79"/>
    <w:rsid w:val="00BD3ED3"/>
    <w:rsid w:val="00BD594F"/>
    <w:rsid w:val="00BE1C9B"/>
    <w:rsid w:val="00BE283D"/>
    <w:rsid w:val="00BE4DB2"/>
    <w:rsid w:val="00BE665F"/>
    <w:rsid w:val="00BE685C"/>
    <w:rsid w:val="00BE6B96"/>
    <w:rsid w:val="00BF0FD6"/>
    <w:rsid w:val="00BF1A05"/>
    <w:rsid w:val="00BF4645"/>
    <w:rsid w:val="00BF5EFB"/>
    <w:rsid w:val="00BF6063"/>
    <w:rsid w:val="00BF6439"/>
    <w:rsid w:val="00BF6451"/>
    <w:rsid w:val="00C02EF4"/>
    <w:rsid w:val="00C03643"/>
    <w:rsid w:val="00C0380C"/>
    <w:rsid w:val="00C04757"/>
    <w:rsid w:val="00C06110"/>
    <w:rsid w:val="00C06C2B"/>
    <w:rsid w:val="00C06DFB"/>
    <w:rsid w:val="00C074D5"/>
    <w:rsid w:val="00C07562"/>
    <w:rsid w:val="00C130F9"/>
    <w:rsid w:val="00C13186"/>
    <w:rsid w:val="00C13E1B"/>
    <w:rsid w:val="00C14961"/>
    <w:rsid w:val="00C14DE0"/>
    <w:rsid w:val="00C2090F"/>
    <w:rsid w:val="00C21887"/>
    <w:rsid w:val="00C21CB6"/>
    <w:rsid w:val="00C22533"/>
    <w:rsid w:val="00C23C17"/>
    <w:rsid w:val="00C247D0"/>
    <w:rsid w:val="00C2482F"/>
    <w:rsid w:val="00C24933"/>
    <w:rsid w:val="00C27226"/>
    <w:rsid w:val="00C27615"/>
    <w:rsid w:val="00C301D3"/>
    <w:rsid w:val="00C3046E"/>
    <w:rsid w:val="00C30EFC"/>
    <w:rsid w:val="00C3120D"/>
    <w:rsid w:val="00C326B8"/>
    <w:rsid w:val="00C32866"/>
    <w:rsid w:val="00C35563"/>
    <w:rsid w:val="00C36FCE"/>
    <w:rsid w:val="00C371B9"/>
    <w:rsid w:val="00C41F16"/>
    <w:rsid w:val="00C44579"/>
    <w:rsid w:val="00C455B9"/>
    <w:rsid w:val="00C51546"/>
    <w:rsid w:val="00C51771"/>
    <w:rsid w:val="00C517F3"/>
    <w:rsid w:val="00C53962"/>
    <w:rsid w:val="00C54021"/>
    <w:rsid w:val="00C54164"/>
    <w:rsid w:val="00C55C0E"/>
    <w:rsid w:val="00C55F33"/>
    <w:rsid w:val="00C56228"/>
    <w:rsid w:val="00C63155"/>
    <w:rsid w:val="00C647BD"/>
    <w:rsid w:val="00C663A1"/>
    <w:rsid w:val="00C66F50"/>
    <w:rsid w:val="00C7084E"/>
    <w:rsid w:val="00C756CD"/>
    <w:rsid w:val="00C75A08"/>
    <w:rsid w:val="00C766C5"/>
    <w:rsid w:val="00C77CA1"/>
    <w:rsid w:val="00C77F89"/>
    <w:rsid w:val="00C805BC"/>
    <w:rsid w:val="00C808AD"/>
    <w:rsid w:val="00C848D7"/>
    <w:rsid w:val="00C85051"/>
    <w:rsid w:val="00C86087"/>
    <w:rsid w:val="00C865C8"/>
    <w:rsid w:val="00C86E62"/>
    <w:rsid w:val="00C86FBC"/>
    <w:rsid w:val="00C87E82"/>
    <w:rsid w:val="00C90B76"/>
    <w:rsid w:val="00C9156B"/>
    <w:rsid w:val="00C938DF"/>
    <w:rsid w:val="00C93934"/>
    <w:rsid w:val="00C93A61"/>
    <w:rsid w:val="00C96AD6"/>
    <w:rsid w:val="00C96D6C"/>
    <w:rsid w:val="00CA009E"/>
    <w:rsid w:val="00CA1BC5"/>
    <w:rsid w:val="00CA2064"/>
    <w:rsid w:val="00CA28AD"/>
    <w:rsid w:val="00CA6498"/>
    <w:rsid w:val="00CA663B"/>
    <w:rsid w:val="00CA6F45"/>
    <w:rsid w:val="00CA72FC"/>
    <w:rsid w:val="00CA7D81"/>
    <w:rsid w:val="00CB0B02"/>
    <w:rsid w:val="00CB177E"/>
    <w:rsid w:val="00CB1932"/>
    <w:rsid w:val="00CB1B49"/>
    <w:rsid w:val="00CB2565"/>
    <w:rsid w:val="00CB29AC"/>
    <w:rsid w:val="00CB2AAD"/>
    <w:rsid w:val="00CB3CB1"/>
    <w:rsid w:val="00CB4718"/>
    <w:rsid w:val="00CB7465"/>
    <w:rsid w:val="00CB7A66"/>
    <w:rsid w:val="00CC0235"/>
    <w:rsid w:val="00CC6CD0"/>
    <w:rsid w:val="00CD0B5D"/>
    <w:rsid w:val="00CD12F6"/>
    <w:rsid w:val="00CD1B4F"/>
    <w:rsid w:val="00CD2399"/>
    <w:rsid w:val="00CD5CF2"/>
    <w:rsid w:val="00CD66F6"/>
    <w:rsid w:val="00CD6B8F"/>
    <w:rsid w:val="00CD7E47"/>
    <w:rsid w:val="00CE2898"/>
    <w:rsid w:val="00CE31C6"/>
    <w:rsid w:val="00CE36F4"/>
    <w:rsid w:val="00CE39DA"/>
    <w:rsid w:val="00CE4863"/>
    <w:rsid w:val="00CE6D75"/>
    <w:rsid w:val="00CE745B"/>
    <w:rsid w:val="00CE746C"/>
    <w:rsid w:val="00CF1E93"/>
    <w:rsid w:val="00CF40A3"/>
    <w:rsid w:val="00CF698D"/>
    <w:rsid w:val="00CF79E7"/>
    <w:rsid w:val="00D0019A"/>
    <w:rsid w:val="00D005E0"/>
    <w:rsid w:val="00D00DB3"/>
    <w:rsid w:val="00D01922"/>
    <w:rsid w:val="00D02DAA"/>
    <w:rsid w:val="00D0300B"/>
    <w:rsid w:val="00D035A0"/>
    <w:rsid w:val="00D05CFA"/>
    <w:rsid w:val="00D11527"/>
    <w:rsid w:val="00D11B9D"/>
    <w:rsid w:val="00D15A31"/>
    <w:rsid w:val="00D15B8D"/>
    <w:rsid w:val="00D166B8"/>
    <w:rsid w:val="00D24998"/>
    <w:rsid w:val="00D249CD"/>
    <w:rsid w:val="00D26959"/>
    <w:rsid w:val="00D31030"/>
    <w:rsid w:val="00D31616"/>
    <w:rsid w:val="00D320DA"/>
    <w:rsid w:val="00D321E1"/>
    <w:rsid w:val="00D339D2"/>
    <w:rsid w:val="00D33F77"/>
    <w:rsid w:val="00D35674"/>
    <w:rsid w:val="00D35731"/>
    <w:rsid w:val="00D3643C"/>
    <w:rsid w:val="00D36624"/>
    <w:rsid w:val="00D369BD"/>
    <w:rsid w:val="00D40A6C"/>
    <w:rsid w:val="00D40A87"/>
    <w:rsid w:val="00D416DC"/>
    <w:rsid w:val="00D470F4"/>
    <w:rsid w:val="00D5126F"/>
    <w:rsid w:val="00D53D41"/>
    <w:rsid w:val="00D5444D"/>
    <w:rsid w:val="00D54F2E"/>
    <w:rsid w:val="00D55BA3"/>
    <w:rsid w:val="00D56704"/>
    <w:rsid w:val="00D6275B"/>
    <w:rsid w:val="00D63534"/>
    <w:rsid w:val="00D635F1"/>
    <w:rsid w:val="00D658C4"/>
    <w:rsid w:val="00D67C3B"/>
    <w:rsid w:val="00D67F7E"/>
    <w:rsid w:val="00D70CA6"/>
    <w:rsid w:val="00D74A8E"/>
    <w:rsid w:val="00D751EA"/>
    <w:rsid w:val="00D75579"/>
    <w:rsid w:val="00D7636F"/>
    <w:rsid w:val="00D811FF"/>
    <w:rsid w:val="00D8227A"/>
    <w:rsid w:val="00D84ECC"/>
    <w:rsid w:val="00D85685"/>
    <w:rsid w:val="00D86224"/>
    <w:rsid w:val="00D86847"/>
    <w:rsid w:val="00D868DD"/>
    <w:rsid w:val="00D90298"/>
    <w:rsid w:val="00D91626"/>
    <w:rsid w:val="00D91907"/>
    <w:rsid w:val="00D953AE"/>
    <w:rsid w:val="00D95C40"/>
    <w:rsid w:val="00D96851"/>
    <w:rsid w:val="00DA22A2"/>
    <w:rsid w:val="00DA482E"/>
    <w:rsid w:val="00DA4973"/>
    <w:rsid w:val="00DA4EDC"/>
    <w:rsid w:val="00DA50DC"/>
    <w:rsid w:val="00DA60D6"/>
    <w:rsid w:val="00DA6E63"/>
    <w:rsid w:val="00DB47D2"/>
    <w:rsid w:val="00DB5B30"/>
    <w:rsid w:val="00DB6D94"/>
    <w:rsid w:val="00DC2ABC"/>
    <w:rsid w:val="00DC5033"/>
    <w:rsid w:val="00DC5211"/>
    <w:rsid w:val="00DC65BB"/>
    <w:rsid w:val="00DD02C0"/>
    <w:rsid w:val="00DD222A"/>
    <w:rsid w:val="00DD3333"/>
    <w:rsid w:val="00DD3ACD"/>
    <w:rsid w:val="00DD3C34"/>
    <w:rsid w:val="00DD442E"/>
    <w:rsid w:val="00DD7FB4"/>
    <w:rsid w:val="00DE0263"/>
    <w:rsid w:val="00DE1DF2"/>
    <w:rsid w:val="00DE1FD0"/>
    <w:rsid w:val="00DE2687"/>
    <w:rsid w:val="00DE42F5"/>
    <w:rsid w:val="00DE4DF8"/>
    <w:rsid w:val="00DE552C"/>
    <w:rsid w:val="00DE5DD8"/>
    <w:rsid w:val="00DE5F30"/>
    <w:rsid w:val="00DE6F26"/>
    <w:rsid w:val="00DF053D"/>
    <w:rsid w:val="00DF0541"/>
    <w:rsid w:val="00DF0E3F"/>
    <w:rsid w:val="00DF1E5C"/>
    <w:rsid w:val="00DF273A"/>
    <w:rsid w:val="00DF29AD"/>
    <w:rsid w:val="00DF3F10"/>
    <w:rsid w:val="00E0082B"/>
    <w:rsid w:val="00E01D67"/>
    <w:rsid w:val="00E01E01"/>
    <w:rsid w:val="00E03B4E"/>
    <w:rsid w:val="00E04561"/>
    <w:rsid w:val="00E04A1C"/>
    <w:rsid w:val="00E05691"/>
    <w:rsid w:val="00E06509"/>
    <w:rsid w:val="00E075CC"/>
    <w:rsid w:val="00E137CA"/>
    <w:rsid w:val="00E144ED"/>
    <w:rsid w:val="00E1527E"/>
    <w:rsid w:val="00E15B6C"/>
    <w:rsid w:val="00E15E75"/>
    <w:rsid w:val="00E1720D"/>
    <w:rsid w:val="00E17DE7"/>
    <w:rsid w:val="00E23E03"/>
    <w:rsid w:val="00E23E12"/>
    <w:rsid w:val="00E23E9D"/>
    <w:rsid w:val="00E27D60"/>
    <w:rsid w:val="00E27F3F"/>
    <w:rsid w:val="00E30AD2"/>
    <w:rsid w:val="00E30C4C"/>
    <w:rsid w:val="00E33276"/>
    <w:rsid w:val="00E334EC"/>
    <w:rsid w:val="00E3370C"/>
    <w:rsid w:val="00E3395C"/>
    <w:rsid w:val="00E33CB8"/>
    <w:rsid w:val="00E34009"/>
    <w:rsid w:val="00E35145"/>
    <w:rsid w:val="00E35ECB"/>
    <w:rsid w:val="00E408CC"/>
    <w:rsid w:val="00E421F7"/>
    <w:rsid w:val="00E431F8"/>
    <w:rsid w:val="00E435FD"/>
    <w:rsid w:val="00E43737"/>
    <w:rsid w:val="00E43CDA"/>
    <w:rsid w:val="00E4791A"/>
    <w:rsid w:val="00E51531"/>
    <w:rsid w:val="00E52AD1"/>
    <w:rsid w:val="00E533E6"/>
    <w:rsid w:val="00E53A44"/>
    <w:rsid w:val="00E53DEF"/>
    <w:rsid w:val="00E55D97"/>
    <w:rsid w:val="00E5694F"/>
    <w:rsid w:val="00E57028"/>
    <w:rsid w:val="00E6170D"/>
    <w:rsid w:val="00E61BB4"/>
    <w:rsid w:val="00E62E2F"/>
    <w:rsid w:val="00E64933"/>
    <w:rsid w:val="00E64ADB"/>
    <w:rsid w:val="00E64CE9"/>
    <w:rsid w:val="00E66A79"/>
    <w:rsid w:val="00E679BE"/>
    <w:rsid w:val="00E704B5"/>
    <w:rsid w:val="00E724E9"/>
    <w:rsid w:val="00E726C7"/>
    <w:rsid w:val="00E7553F"/>
    <w:rsid w:val="00E7649B"/>
    <w:rsid w:val="00E80051"/>
    <w:rsid w:val="00E81EBD"/>
    <w:rsid w:val="00E825B2"/>
    <w:rsid w:val="00E83DF3"/>
    <w:rsid w:val="00E87474"/>
    <w:rsid w:val="00E91565"/>
    <w:rsid w:val="00E915C9"/>
    <w:rsid w:val="00E91F74"/>
    <w:rsid w:val="00E9221E"/>
    <w:rsid w:val="00E92516"/>
    <w:rsid w:val="00E96113"/>
    <w:rsid w:val="00EA01BE"/>
    <w:rsid w:val="00EA1460"/>
    <w:rsid w:val="00EA14E9"/>
    <w:rsid w:val="00EA20EA"/>
    <w:rsid w:val="00EA2597"/>
    <w:rsid w:val="00EA2599"/>
    <w:rsid w:val="00EA38E6"/>
    <w:rsid w:val="00EA5836"/>
    <w:rsid w:val="00EA680B"/>
    <w:rsid w:val="00EA6A66"/>
    <w:rsid w:val="00EA7EE8"/>
    <w:rsid w:val="00EB145D"/>
    <w:rsid w:val="00EB203B"/>
    <w:rsid w:val="00EB5A5F"/>
    <w:rsid w:val="00EB5DAE"/>
    <w:rsid w:val="00EB6AFE"/>
    <w:rsid w:val="00EC2A2E"/>
    <w:rsid w:val="00EC4315"/>
    <w:rsid w:val="00EC499C"/>
    <w:rsid w:val="00EC4FA5"/>
    <w:rsid w:val="00EC6958"/>
    <w:rsid w:val="00ED0992"/>
    <w:rsid w:val="00ED21EE"/>
    <w:rsid w:val="00ED22E7"/>
    <w:rsid w:val="00ED29DB"/>
    <w:rsid w:val="00ED2AA5"/>
    <w:rsid w:val="00ED4053"/>
    <w:rsid w:val="00ED4ACC"/>
    <w:rsid w:val="00ED5D20"/>
    <w:rsid w:val="00ED7668"/>
    <w:rsid w:val="00ED7744"/>
    <w:rsid w:val="00EE23B5"/>
    <w:rsid w:val="00EE3884"/>
    <w:rsid w:val="00EE3C6A"/>
    <w:rsid w:val="00EE6359"/>
    <w:rsid w:val="00EE709A"/>
    <w:rsid w:val="00EF152A"/>
    <w:rsid w:val="00EF4D78"/>
    <w:rsid w:val="00EF506B"/>
    <w:rsid w:val="00EF5C68"/>
    <w:rsid w:val="00EF76B1"/>
    <w:rsid w:val="00F02792"/>
    <w:rsid w:val="00F0380C"/>
    <w:rsid w:val="00F04734"/>
    <w:rsid w:val="00F04EBF"/>
    <w:rsid w:val="00F06BE0"/>
    <w:rsid w:val="00F11F46"/>
    <w:rsid w:val="00F125D0"/>
    <w:rsid w:val="00F13BA3"/>
    <w:rsid w:val="00F14E8C"/>
    <w:rsid w:val="00F150C8"/>
    <w:rsid w:val="00F2171D"/>
    <w:rsid w:val="00F21875"/>
    <w:rsid w:val="00F21974"/>
    <w:rsid w:val="00F23492"/>
    <w:rsid w:val="00F24663"/>
    <w:rsid w:val="00F2667C"/>
    <w:rsid w:val="00F30324"/>
    <w:rsid w:val="00F307ED"/>
    <w:rsid w:val="00F30F5D"/>
    <w:rsid w:val="00F314E1"/>
    <w:rsid w:val="00F31A23"/>
    <w:rsid w:val="00F3383D"/>
    <w:rsid w:val="00F338DC"/>
    <w:rsid w:val="00F34ECD"/>
    <w:rsid w:val="00F34EF8"/>
    <w:rsid w:val="00F34F65"/>
    <w:rsid w:val="00F37CC4"/>
    <w:rsid w:val="00F40343"/>
    <w:rsid w:val="00F43299"/>
    <w:rsid w:val="00F4466F"/>
    <w:rsid w:val="00F44833"/>
    <w:rsid w:val="00F44E6F"/>
    <w:rsid w:val="00F456DA"/>
    <w:rsid w:val="00F45D28"/>
    <w:rsid w:val="00F46D94"/>
    <w:rsid w:val="00F47319"/>
    <w:rsid w:val="00F50630"/>
    <w:rsid w:val="00F50BE3"/>
    <w:rsid w:val="00F56B61"/>
    <w:rsid w:val="00F56EDA"/>
    <w:rsid w:val="00F63506"/>
    <w:rsid w:val="00F65368"/>
    <w:rsid w:val="00F66927"/>
    <w:rsid w:val="00F70598"/>
    <w:rsid w:val="00F728C4"/>
    <w:rsid w:val="00F72ABC"/>
    <w:rsid w:val="00F740D8"/>
    <w:rsid w:val="00F8020B"/>
    <w:rsid w:val="00F80F8B"/>
    <w:rsid w:val="00F8376D"/>
    <w:rsid w:val="00F84562"/>
    <w:rsid w:val="00F849E4"/>
    <w:rsid w:val="00F8558F"/>
    <w:rsid w:val="00F85EBB"/>
    <w:rsid w:val="00F863F3"/>
    <w:rsid w:val="00F910A4"/>
    <w:rsid w:val="00F910F6"/>
    <w:rsid w:val="00F92A18"/>
    <w:rsid w:val="00F92D54"/>
    <w:rsid w:val="00F9358B"/>
    <w:rsid w:val="00F949D9"/>
    <w:rsid w:val="00F95EC1"/>
    <w:rsid w:val="00FA11ED"/>
    <w:rsid w:val="00FA1925"/>
    <w:rsid w:val="00FA2262"/>
    <w:rsid w:val="00FA373E"/>
    <w:rsid w:val="00FA46DE"/>
    <w:rsid w:val="00FA54CC"/>
    <w:rsid w:val="00FB0B4E"/>
    <w:rsid w:val="00FB108C"/>
    <w:rsid w:val="00FB12DE"/>
    <w:rsid w:val="00FB38BA"/>
    <w:rsid w:val="00FB4C8D"/>
    <w:rsid w:val="00FB581D"/>
    <w:rsid w:val="00FB6D6C"/>
    <w:rsid w:val="00FB6DEB"/>
    <w:rsid w:val="00FC0396"/>
    <w:rsid w:val="00FC09E8"/>
    <w:rsid w:val="00FC0E93"/>
    <w:rsid w:val="00FC270B"/>
    <w:rsid w:val="00FC2D29"/>
    <w:rsid w:val="00FC4CBF"/>
    <w:rsid w:val="00FC5111"/>
    <w:rsid w:val="00FC5446"/>
    <w:rsid w:val="00FC5C7A"/>
    <w:rsid w:val="00FC64E9"/>
    <w:rsid w:val="00FC66DC"/>
    <w:rsid w:val="00FD04C8"/>
    <w:rsid w:val="00FD0B23"/>
    <w:rsid w:val="00FD6035"/>
    <w:rsid w:val="00FD6A39"/>
    <w:rsid w:val="00FD78BB"/>
    <w:rsid w:val="00FD7D3E"/>
    <w:rsid w:val="00FE0A51"/>
    <w:rsid w:val="00FE1FB0"/>
    <w:rsid w:val="00FE4A68"/>
    <w:rsid w:val="00FE581A"/>
    <w:rsid w:val="00FE6B85"/>
    <w:rsid w:val="00FF0688"/>
    <w:rsid w:val="00FF149A"/>
    <w:rsid w:val="00FF41EF"/>
    <w:rsid w:val="00FF51D8"/>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67B5"/>
  <w15:chartTrackingRefBased/>
  <w15:docId w15:val="{CF487EE4-DB4F-4853-852A-804D2239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List" w:qFormat="1"/>
    <w:lsdException w:name="List 2" w:qFormat="1"/>
    <w:lsdException w:name="Title" w:qFormat="1"/>
    <w:lsdException w:name="Default Paragraph Font" w:uiPriority="1"/>
    <w:lsdException w:name="Body Text" w:uiPriority="1" w:qFormat="1"/>
    <w:lsdException w:name="Body Text Indent" w:qFormat="1"/>
    <w:lsdException w:name="Subtitle"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ECC"/>
    <w:pPr>
      <w:spacing w:line="276" w:lineRule="auto"/>
    </w:pPr>
    <w:rPr>
      <w:rFonts w:ascii="Arial" w:eastAsiaTheme="minorHAnsi" w:hAnsi="Arial" w:cstheme="minorBidi"/>
      <w:sz w:val="22"/>
      <w:szCs w:val="22"/>
      <w:lang w:val="en-ID"/>
    </w:rPr>
  </w:style>
  <w:style w:type="paragraph" w:styleId="Heading1">
    <w:name w:val="heading 1"/>
    <w:basedOn w:val="Normal"/>
    <w:next w:val="Normal"/>
    <w:link w:val="Heading1Char"/>
    <w:uiPriority w:val="1"/>
    <w:qFormat/>
    <w:rsid w:val="00D84ECC"/>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1"/>
    <w:qFormat/>
    <w:rsid w:val="00D84ECC"/>
    <w:pPr>
      <w:keepNext/>
      <w:tabs>
        <w:tab w:val="left" w:pos="720"/>
      </w:tabs>
      <w:spacing w:before="100" w:beforeAutospacing="1" w:after="100" w:afterAutospacing="1"/>
      <w:ind w:left="288" w:hanging="288"/>
      <w:outlineLvl w:val="1"/>
    </w:pPr>
    <w:rPr>
      <w:b/>
      <w:caps/>
      <w:sz w:val="24"/>
    </w:rPr>
  </w:style>
  <w:style w:type="paragraph" w:styleId="Heading3">
    <w:name w:val="heading 3"/>
    <w:basedOn w:val="Normal"/>
    <w:next w:val="Normal"/>
    <w:link w:val="Heading3Char"/>
    <w:uiPriority w:val="1"/>
    <w:qFormat/>
    <w:rsid w:val="00D84ECC"/>
    <w:pPr>
      <w:keepNext/>
      <w:spacing w:before="100" w:beforeAutospacing="1" w:after="100" w:afterAutospacing="1"/>
      <w:ind w:left="576" w:hanging="288"/>
      <w:outlineLvl w:val="2"/>
    </w:pPr>
    <w:rPr>
      <w:b/>
      <w:sz w:val="24"/>
    </w:rPr>
  </w:style>
  <w:style w:type="paragraph" w:styleId="Heading4">
    <w:name w:val="heading 4"/>
    <w:basedOn w:val="Normal"/>
    <w:next w:val="Normal"/>
    <w:link w:val="Heading4Char"/>
    <w:uiPriority w:val="1"/>
    <w:qFormat/>
    <w:rsid w:val="00D84ECC"/>
    <w:pPr>
      <w:keepNext/>
      <w:spacing w:before="100" w:beforeAutospacing="1"/>
      <w:ind w:left="864" w:hanging="288"/>
      <w:outlineLvl w:val="3"/>
    </w:pPr>
    <w:rPr>
      <w:b/>
      <w:sz w:val="24"/>
    </w:rPr>
  </w:style>
  <w:style w:type="paragraph" w:styleId="Heading5">
    <w:name w:val="heading 5"/>
    <w:basedOn w:val="Normal"/>
    <w:next w:val="Normal"/>
    <w:link w:val="Heading5Char"/>
    <w:uiPriority w:val="1"/>
    <w:qFormat/>
    <w:rsid w:val="00D84ECC"/>
    <w:pPr>
      <w:keepNext/>
      <w:spacing w:before="100" w:beforeAutospacing="1" w:after="100" w:afterAutospacing="1"/>
      <w:ind w:left="1152" w:hanging="288"/>
      <w:outlineLvl w:val="4"/>
    </w:pPr>
    <w:rPr>
      <w:b/>
      <w:sz w:val="24"/>
    </w:rPr>
  </w:style>
  <w:style w:type="paragraph" w:styleId="Heading6">
    <w:name w:val="heading 6"/>
    <w:basedOn w:val="Normal"/>
    <w:next w:val="Normal"/>
    <w:qFormat/>
    <w:rsid w:val="00D84ECC"/>
    <w:pPr>
      <w:keepNext/>
      <w:numPr>
        <w:ilvl w:val="5"/>
        <w:numId w:val="9"/>
      </w:numPr>
      <w:outlineLvl w:val="5"/>
    </w:pPr>
    <w:rPr>
      <w:sz w:val="24"/>
    </w:rPr>
  </w:style>
  <w:style w:type="paragraph" w:styleId="Heading7">
    <w:name w:val="heading 7"/>
    <w:basedOn w:val="Normal"/>
    <w:next w:val="Normal"/>
    <w:qFormat/>
    <w:rsid w:val="00D84ECC"/>
    <w:pPr>
      <w:keepNext/>
      <w:numPr>
        <w:ilvl w:val="6"/>
        <w:numId w:val="9"/>
      </w:numPr>
      <w:outlineLvl w:val="6"/>
    </w:pPr>
    <w:rPr>
      <w:rFonts w:ascii="Courier New" w:hAnsi="Courier New"/>
      <w:b/>
    </w:rPr>
  </w:style>
  <w:style w:type="paragraph" w:styleId="Heading8">
    <w:name w:val="heading 8"/>
    <w:basedOn w:val="Normal"/>
    <w:next w:val="Normal"/>
    <w:qFormat/>
    <w:rsid w:val="00D84ECC"/>
    <w:pPr>
      <w:numPr>
        <w:ilvl w:val="7"/>
        <w:numId w:val="9"/>
      </w:numPr>
      <w:spacing w:before="240" w:after="60"/>
      <w:outlineLvl w:val="7"/>
    </w:pPr>
    <w:rPr>
      <w:i/>
      <w:iCs/>
      <w:sz w:val="24"/>
      <w:szCs w:val="24"/>
    </w:rPr>
  </w:style>
  <w:style w:type="paragraph" w:styleId="Heading9">
    <w:name w:val="heading 9"/>
    <w:basedOn w:val="Normal"/>
    <w:next w:val="Normal"/>
    <w:qFormat/>
    <w:rsid w:val="00D84ECC"/>
    <w:pPr>
      <w:keepNext/>
      <w:numPr>
        <w:ilvl w:val="8"/>
        <w:numId w:val="9"/>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84ECC"/>
    <w:pPr>
      <w:spacing w:line="360" w:lineRule="auto"/>
      <w:ind w:left="540" w:hanging="540"/>
    </w:pPr>
    <w:rPr>
      <w:sz w:val="24"/>
    </w:rPr>
  </w:style>
  <w:style w:type="paragraph" w:styleId="BodyText">
    <w:name w:val="Body Text"/>
    <w:basedOn w:val="Normal"/>
    <w:link w:val="BodyTextChar"/>
    <w:uiPriority w:val="1"/>
    <w:qFormat/>
    <w:rsid w:val="00D84ECC"/>
    <w:pPr>
      <w:tabs>
        <w:tab w:val="left" w:pos="1440"/>
        <w:tab w:val="left" w:pos="2160"/>
      </w:tabs>
      <w:spacing w:before="100" w:beforeAutospacing="1"/>
      <w:ind w:left="289"/>
      <w:jc w:val="both"/>
    </w:pPr>
  </w:style>
  <w:style w:type="paragraph" w:styleId="Header">
    <w:name w:val="header"/>
    <w:basedOn w:val="Normal"/>
    <w:link w:val="HeaderChar"/>
    <w:uiPriority w:val="99"/>
    <w:rsid w:val="00D84ECC"/>
    <w:pPr>
      <w:tabs>
        <w:tab w:val="center" w:pos="4320"/>
        <w:tab w:val="right" w:pos="8640"/>
      </w:tabs>
      <w:spacing w:line="360" w:lineRule="auto"/>
      <w:jc w:val="both"/>
    </w:pPr>
  </w:style>
  <w:style w:type="character" w:styleId="PageNumber">
    <w:name w:val="page number"/>
    <w:basedOn w:val="DefaultParagraphFont"/>
    <w:rsid w:val="00D84ECC"/>
  </w:style>
  <w:style w:type="paragraph" w:styleId="Footer">
    <w:name w:val="footer"/>
    <w:basedOn w:val="Normal"/>
    <w:link w:val="FooterChar"/>
    <w:autoRedefine/>
    <w:uiPriority w:val="99"/>
    <w:qFormat/>
    <w:rsid w:val="00D84ECC"/>
    <w:pPr>
      <w:pBdr>
        <w:top w:val="single" w:sz="4" w:space="1" w:color="auto"/>
      </w:pBdr>
      <w:tabs>
        <w:tab w:val="center" w:pos="4320"/>
        <w:tab w:val="right" w:pos="9360"/>
        <w:tab w:val="right" w:pos="12960"/>
      </w:tabs>
    </w:pPr>
  </w:style>
  <w:style w:type="paragraph" w:styleId="BodyTextIndent">
    <w:name w:val="Body Text Indent"/>
    <w:basedOn w:val="Normal"/>
    <w:link w:val="BodyTextIndentChar"/>
    <w:qFormat/>
    <w:rsid w:val="00D84ECC"/>
    <w:pPr>
      <w:spacing w:before="100" w:beforeAutospacing="1"/>
      <w:ind w:left="578"/>
      <w:jc w:val="both"/>
    </w:pPr>
  </w:style>
  <w:style w:type="paragraph" w:styleId="BodyTextIndent2">
    <w:name w:val="Body Text Indent 2"/>
    <w:basedOn w:val="Normal"/>
    <w:qFormat/>
    <w:rsid w:val="00D84ECC"/>
    <w:pPr>
      <w:spacing w:before="100" w:beforeAutospacing="1" w:after="100" w:afterAutospacing="1"/>
      <w:ind w:left="576"/>
      <w:contextualSpacing/>
      <w:jc w:val="both"/>
    </w:pPr>
  </w:style>
  <w:style w:type="paragraph" w:styleId="BodyTextIndent3">
    <w:name w:val="Body Text Indent 3"/>
    <w:basedOn w:val="Normal"/>
    <w:qFormat/>
    <w:rsid w:val="00D84ECC"/>
    <w:pPr>
      <w:spacing w:before="100" w:beforeAutospacing="1"/>
      <w:ind w:left="862"/>
      <w:jc w:val="both"/>
    </w:pPr>
  </w:style>
  <w:style w:type="paragraph" w:styleId="BodyText3">
    <w:name w:val="Body Text 3"/>
    <w:basedOn w:val="Normal"/>
    <w:rsid w:val="00D84ECC"/>
    <w:pPr>
      <w:spacing w:line="360" w:lineRule="auto"/>
    </w:pPr>
    <w:rPr>
      <w:sz w:val="24"/>
    </w:rPr>
  </w:style>
  <w:style w:type="paragraph" w:styleId="Title">
    <w:name w:val="Title"/>
    <w:basedOn w:val="Normal"/>
    <w:qFormat/>
    <w:rsid w:val="00D84ECC"/>
    <w:pPr>
      <w:jc w:val="center"/>
    </w:pPr>
    <w:rPr>
      <w:b/>
      <w:sz w:val="44"/>
    </w:rPr>
  </w:style>
  <w:style w:type="paragraph" w:styleId="ListParagraph">
    <w:name w:val="List Paragraph"/>
    <w:basedOn w:val="Normal"/>
    <w:uiPriority w:val="1"/>
    <w:qFormat/>
    <w:rsid w:val="00D84ECC"/>
    <w:pPr>
      <w:ind w:left="720"/>
      <w:contextualSpacing/>
    </w:pPr>
    <w:rPr>
      <w:sz w:val="24"/>
      <w:szCs w:val="24"/>
    </w:rPr>
  </w:style>
  <w:style w:type="table" w:styleId="TableGrid">
    <w:name w:val="Table Grid"/>
    <w:basedOn w:val="TableNormal"/>
    <w:rsid w:val="00D84E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D84ECC"/>
    <w:pPr>
      <w:tabs>
        <w:tab w:val="left" w:pos="1134"/>
        <w:tab w:val="right" w:pos="8505"/>
      </w:tabs>
      <w:ind w:left="1134" w:right="289" w:hanging="1134"/>
    </w:pPr>
    <w:rPr>
      <w:szCs w:val="24"/>
    </w:rPr>
  </w:style>
  <w:style w:type="paragraph" w:styleId="TOC2">
    <w:name w:val="toc 2"/>
    <w:basedOn w:val="Normal"/>
    <w:next w:val="Normal"/>
    <w:autoRedefine/>
    <w:uiPriority w:val="39"/>
    <w:qFormat/>
    <w:rsid w:val="00D84ECC"/>
    <w:pPr>
      <w:tabs>
        <w:tab w:val="left" w:pos="1134"/>
        <w:tab w:val="right" w:pos="8505"/>
      </w:tabs>
      <w:ind w:left="1135" w:hanging="851"/>
    </w:pPr>
    <w:rPr>
      <w:noProof/>
      <w:szCs w:val="24"/>
    </w:rPr>
  </w:style>
  <w:style w:type="character" w:styleId="Hyperlink">
    <w:name w:val="Hyperlink"/>
    <w:basedOn w:val="DefaultParagraphFont"/>
    <w:uiPriority w:val="99"/>
    <w:rsid w:val="00D84ECC"/>
    <w:rPr>
      <w:color w:val="0000FF"/>
      <w:u w:val="single"/>
    </w:rPr>
  </w:style>
  <w:style w:type="paragraph" w:styleId="TOC3">
    <w:name w:val="toc 3"/>
    <w:basedOn w:val="Normal"/>
    <w:next w:val="Normal"/>
    <w:autoRedefine/>
    <w:uiPriority w:val="39"/>
    <w:qFormat/>
    <w:rsid w:val="00D84ECC"/>
    <w:pPr>
      <w:tabs>
        <w:tab w:val="left" w:pos="1134"/>
        <w:tab w:val="right" w:pos="8505"/>
      </w:tabs>
      <w:ind w:left="284"/>
    </w:pPr>
  </w:style>
  <w:style w:type="paragraph" w:styleId="EndnoteText">
    <w:name w:val="endnote text"/>
    <w:basedOn w:val="Normal"/>
    <w:link w:val="EndnoteTextChar"/>
    <w:rsid w:val="00D84ECC"/>
  </w:style>
  <w:style w:type="character" w:customStyle="1" w:styleId="EndnoteTextChar">
    <w:name w:val="Endnote Text Char"/>
    <w:basedOn w:val="DefaultParagraphFont"/>
    <w:link w:val="EndnoteText"/>
    <w:rsid w:val="00D84ECC"/>
    <w:rPr>
      <w:rFonts w:ascii="Arial" w:eastAsiaTheme="minorHAnsi" w:hAnsi="Arial" w:cstheme="minorBidi"/>
      <w:sz w:val="22"/>
      <w:szCs w:val="22"/>
      <w:lang w:val="en-ID"/>
    </w:rPr>
  </w:style>
  <w:style w:type="character" w:styleId="EndnoteReference">
    <w:name w:val="endnote reference"/>
    <w:basedOn w:val="DefaultParagraphFont"/>
    <w:rsid w:val="00D84ECC"/>
    <w:rPr>
      <w:vertAlign w:val="superscript"/>
    </w:rPr>
  </w:style>
  <w:style w:type="numbering" w:customStyle="1" w:styleId="Style1">
    <w:name w:val="Style1"/>
    <w:uiPriority w:val="99"/>
    <w:rsid w:val="00D84ECC"/>
    <w:pPr>
      <w:numPr>
        <w:numId w:val="1"/>
      </w:numPr>
    </w:pPr>
  </w:style>
  <w:style w:type="character" w:styleId="CommentReference">
    <w:name w:val="annotation reference"/>
    <w:basedOn w:val="DefaultParagraphFont"/>
    <w:rsid w:val="00D84ECC"/>
    <w:rPr>
      <w:sz w:val="16"/>
      <w:szCs w:val="16"/>
    </w:rPr>
  </w:style>
  <w:style w:type="paragraph" w:styleId="CommentText">
    <w:name w:val="annotation text"/>
    <w:basedOn w:val="Normal"/>
    <w:link w:val="CommentTextChar"/>
    <w:rsid w:val="00D84ECC"/>
    <w:pPr>
      <w:ind w:left="288" w:hanging="288"/>
    </w:pPr>
  </w:style>
  <w:style w:type="character" w:customStyle="1" w:styleId="CommentTextChar">
    <w:name w:val="Comment Text Char"/>
    <w:basedOn w:val="DefaultParagraphFont"/>
    <w:link w:val="CommentText"/>
    <w:rsid w:val="00D84ECC"/>
    <w:rPr>
      <w:rFonts w:ascii="Arial" w:eastAsiaTheme="minorHAnsi" w:hAnsi="Arial" w:cstheme="minorBidi"/>
      <w:sz w:val="22"/>
      <w:szCs w:val="22"/>
      <w:lang w:val="en-ID"/>
    </w:rPr>
  </w:style>
  <w:style w:type="paragraph" w:styleId="CommentSubject">
    <w:name w:val="annotation subject"/>
    <w:basedOn w:val="CommentText"/>
    <w:next w:val="CommentText"/>
    <w:link w:val="CommentSubjectChar"/>
    <w:rsid w:val="00D84ECC"/>
    <w:rPr>
      <w:b/>
      <w:bCs/>
    </w:rPr>
  </w:style>
  <w:style w:type="character" w:customStyle="1" w:styleId="CommentSubjectChar">
    <w:name w:val="Comment Subject Char"/>
    <w:basedOn w:val="CommentTextChar"/>
    <w:link w:val="CommentSubject"/>
    <w:rsid w:val="00D84ECC"/>
    <w:rPr>
      <w:rFonts w:ascii="Arial" w:eastAsiaTheme="minorHAnsi" w:hAnsi="Arial" w:cstheme="minorBidi"/>
      <w:b/>
      <w:bCs/>
      <w:sz w:val="22"/>
      <w:szCs w:val="22"/>
      <w:lang w:val="en-ID"/>
    </w:rPr>
  </w:style>
  <w:style w:type="paragraph" w:styleId="BalloonText">
    <w:name w:val="Balloon Text"/>
    <w:basedOn w:val="Normal"/>
    <w:link w:val="BalloonTextChar"/>
    <w:rsid w:val="00D84ECC"/>
    <w:rPr>
      <w:rFonts w:ascii="Tahoma" w:hAnsi="Tahoma" w:cs="Tahoma"/>
      <w:sz w:val="16"/>
      <w:szCs w:val="16"/>
    </w:rPr>
  </w:style>
  <w:style w:type="character" w:customStyle="1" w:styleId="BalloonTextChar">
    <w:name w:val="Balloon Text Char"/>
    <w:basedOn w:val="DefaultParagraphFont"/>
    <w:link w:val="BalloonText"/>
    <w:rsid w:val="00D84ECC"/>
    <w:rPr>
      <w:rFonts w:ascii="Tahoma" w:eastAsiaTheme="minorHAnsi" w:hAnsi="Tahoma" w:cs="Tahoma"/>
      <w:sz w:val="16"/>
      <w:szCs w:val="16"/>
      <w:lang w:val="en-ID"/>
    </w:rPr>
  </w:style>
  <w:style w:type="paragraph" w:styleId="BlockText">
    <w:name w:val="Block Text"/>
    <w:basedOn w:val="Normal"/>
    <w:rsid w:val="00D84ECC"/>
    <w:pPr>
      <w:tabs>
        <w:tab w:val="left" w:pos="8505"/>
      </w:tabs>
      <w:ind w:left="426" w:right="1" w:hanging="426"/>
    </w:pPr>
    <w:rPr>
      <w:sz w:val="24"/>
    </w:rPr>
  </w:style>
  <w:style w:type="paragraph" w:customStyle="1" w:styleId="Visi">
    <w:name w:val="Visi"/>
    <w:basedOn w:val="Normal"/>
    <w:rsid w:val="00D84ECC"/>
    <w:rPr>
      <w:iCs/>
      <w:sz w:val="24"/>
      <w:lang w:val="sv-SE"/>
    </w:rPr>
  </w:style>
  <w:style w:type="paragraph" w:customStyle="1" w:styleId="Style3">
    <w:name w:val="Style3"/>
    <w:basedOn w:val="Normal"/>
    <w:link w:val="Style3Char"/>
    <w:qFormat/>
    <w:rsid w:val="00D84ECC"/>
    <w:pPr>
      <w:ind w:left="720"/>
    </w:pPr>
    <w:rPr>
      <w:sz w:val="24"/>
      <w:szCs w:val="24"/>
    </w:rPr>
  </w:style>
  <w:style w:type="paragraph" w:styleId="TOAHeading">
    <w:name w:val="toa heading"/>
    <w:basedOn w:val="Normal"/>
    <w:next w:val="Normal"/>
    <w:rsid w:val="00D84ECC"/>
    <w:pPr>
      <w:spacing w:before="120" w:beforeAutospacing="1" w:after="100" w:afterAutospacing="1"/>
    </w:pPr>
    <w:rPr>
      <w:rFonts w:cs="Arial"/>
      <w:b/>
      <w:bCs/>
      <w:caps/>
      <w:sz w:val="28"/>
      <w:szCs w:val="24"/>
    </w:rPr>
  </w:style>
  <w:style w:type="paragraph" w:styleId="Subtitle">
    <w:name w:val="Subtitle"/>
    <w:basedOn w:val="Normal"/>
    <w:link w:val="SubtitleChar"/>
    <w:qFormat/>
    <w:rsid w:val="00D84ECC"/>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D84ECC"/>
    <w:rPr>
      <w:rFonts w:ascii="Arial" w:eastAsiaTheme="minorHAnsi" w:hAnsi="Arial" w:cs="Arial"/>
      <w:b/>
      <w:caps/>
      <w:sz w:val="36"/>
      <w:szCs w:val="28"/>
      <w:lang w:val="en-ID"/>
    </w:rPr>
  </w:style>
  <w:style w:type="paragraph" w:customStyle="1" w:styleId="Comment">
    <w:name w:val="Comment"/>
    <w:basedOn w:val="Normal"/>
    <w:rsid w:val="00D84ECC"/>
    <w:pPr>
      <w:spacing w:before="100" w:beforeAutospacing="1" w:after="100" w:afterAutospacing="1"/>
      <w:ind w:left="720"/>
    </w:pPr>
  </w:style>
  <w:style w:type="paragraph" w:customStyle="1" w:styleId="Style6">
    <w:name w:val="Style6"/>
    <w:basedOn w:val="Normal"/>
    <w:link w:val="Style6Char"/>
    <w:qFormat/>
    <w:rsid w:val="00D84ECC"/>
    <w:pPr>
      <w:ind w:left="2160" w:hanging="360"/>
      <w:jc w:val="both"/>
    </w:pPr>
    <w:rPr>
      <w:rFonts w:eastAsia="Calibri"/>
      <w:sz w:val="24"/>
      <w:szCs w:val="28"/>
    </w:rPr>
  </w:style>
  <w:style w:type="character" w:customStyle="1" w:styleId="Style6Char">
    <w:name w:val="Style6 Char"/>
    <w:basedOn w:val="DefaultParagraphFont"/>
    <w:link w:val="Style6"/>
    <w:rsid w:val="00D84ECC"/>
    <w:rPr>
      <w:rFonts w:ascii="Arial" w:eastAsia="Calibri" w:hAnsi="Arial" w:cstheme="minorBidi"/>
      <w:sz w:val="24"/>
      <w:szCs w:val="28"/>
      <w:lang w:val="en-ID"/>
    </w:rPr>
  </w:style>
  <w:style w:type="paragraph" w:styleId="ListNumber">
    <w:name w:val="List Number"/>
    <w:basedOn w:val="Normal"/>
    <w:rsid w:val="00D84ECC"/>
    <w:pPr>
      <w:numPr>
        <w:numId w:val="4"/>
      </w:numPr>
      <w:spacing w:before="100" w:beforeAutospacing="1" w:after="100" w:afterAutospacing="1"/>
    </w:pPr>
    <w:rPr>
      <w:sz w:val="24"/>
    </w:rPr>
  </w:style>
  <w:style w:type="paragraph" w:styleId="NormalIndent">
    <w:name w:val="Normal Indent"/>
    <w:basedOn w:val="Normal"/>
    <w:rsid w:val="00D84ECC"/>
    <w:pPr>
      <w:spacing w:before="100" w:beforeAutospacing="1" w:after="100" w:afterAutospacing="1"/>
      <w:ind w:left="720"/>
    </w:pPr>
    <w:rPr>
      <w:sz w:val="24"/>
    </w:rPr>
  </w:style>
  <w:style w:type="paragraph" w:customStyle="1" w:styleId="TableHead">
    <w:name w:val="Table Head"/>
    <w:basedOn w:val="Normal"/>
    <w:rsid w:val="00D84ECC"/>
    <w:pPr>
      <w:jc w:val="center"/>
    </w:pPr>
    <w:rPr>
      <w:b/>
      <w:sz w:val="18"/>
    </w:rPr>
  </w:style>
  <w:style w:type="paragraph" w:customStyle="1" w:styleId="Form">
    <w:name w:val="Form"/>
    <w:basedOn w:val="Normal"/>
    <w:rsid w:val="00D84ECC"/>
    <w:pPr>
      <w:tabs>
        <w:tab w:val="left" w:pos="288"/>
        <w:tab w:val="left" w:pos="3600"/>
        <w:tab w:val="left" w:pos="3888"/>
      </w:tabs>
      <w:spacing w:before="100" w:beforeAutospacing="1"/>
      <w:ind w:left="3890" w:hanging="3890"/>
    </w:pPr>
  </w:style>
  <w:style w:type="paragraph" w:customStyle="1" w:styleId="TableContent">
    <w:name w:val="Table Content"/>
    <w:basedOn w:val="Normal"/>
    <w:rsid w:val="00D84ECC"/>
    <w:pPr>
      <w:spacing w:before="60" w:after="60"/>
    </w:pPr>
    <w:rPr>
      <w:sz w:val="18"/>
    </w:rPr>
  </w:style>
  <w:style w:type="character" w:customStyle="1" w:styleId="Style3Char">
    <w:name w:val="Style3 Char"/>
    <w:basedOn w:val="DefaultParagraphFont"/>
    <w:link w:val="Style3"/>
    <w:rsid w:val="00D84ECC"/>
    <w:rPr>
      <w:rFonts w:ascii="Arial" w:eastAsiaTheme="minorHAnsi" w:hAnsi="Arial" w:cstheme="minorBidi"/>
      <w:sz w:val="24"/>
      <w:szCs w:val="24"/>
      <w:lang w:val="en-ID"/>
    </w:rPr>
  </w:style>
  <w:style w:type="character" w:customStyle="1" w:styleId="BodyTextChar">
    <w:name w:val="Body Text Char"/>
    <w:basedOn w:val="DefaultParagraphFont"/>
    <w:link w:val="BodyText"/>
    <w:uiPriority w:val="1"/>
    <w:rsid w:val="00D84ECC"/>
    <w:rPr>
      <w:rFonts w:ascii="Arial" w:eastAsiaTheme="minorHAnsi" w:hAnsi="Arial" w:cstheme="minorBidi"/>
      <w:sz w:val="22"/>
      <w:szCs w:val="22"/>
      <w:lang w:val="en-ID"/>
    </w:rPr>
  </w:style>
  <w:style w:type="character" w:customStyle="1" w:styleId="Style1Char">
    <w:name w:val="Style1 Char"/>
    <w:basedOn w:val="DefaultParagraphFont"/>
    <w:rsid w:val="00D84ECC"/>
    <w:rPr>
      <w:rFonts w:eastAsia="Calibri"/>
      <w:noProof/>
      <w:sz w:val="24"/>
      <w:szCs w:val="24"/>
      <w:lang w:val="id-ID" w:eastAsia="en-US" w:bidi="ar-SA"/>
    </w:rPr>
  </w:style>
  <w:style w:type="paragraph" w:customStyle="1" w:styleId="TableText">
    <w:name w:val="Table Text"/>
    <w:basedOn w:val="Normal"/>
    <w:rsid w:val="00D84ECC"/>
    <w:pPr>
      <w:spacing w:before="20" w:after="40"/>
      <w:ind w:left="72"/>
    </w:pPr>
  </w:style>
  <w:style w:type="paragraph" w:styleId="ListNumber2">
    <w:name w:val="List Number 2"/>
    <w:basedOn w:val="Normal"/>
    <w:rsid w:val="00D84ECC"/>
    <w:pPr>
      <w:tabs>
        <w:tab w:val="num" w:pos="1080"/>
      </w:tabs>
      <w:spacing w:before="100" w:beforeAutospacing="1" w:after="100" w:afterAutospacing="1"/>
      <w:ind w:left="1080" w:hanging="360"/>
    </w:pPr>
  </w:style>
  <w:style w:type="character" w:styleId="SubtleReference">
    <w:name w:val="Subtle Reference"/>
    <w:basedOn w:val="DefaultParagraphFont"/>
    <w:qFormat/>
    <w:rsid w:val="00D84ECC"/>
    <w:rPr>
      <w:smallCaps/>
      <w:color w:val="C0504D"/>
      <w:u w:val="single"/>
    </w:rPr>
  </w:style>
  <w:style w:type="character" w:styleId="FollowedHyperlink">
    <w:name w:val="FollowedHyperlink"/>
    <w:basedOn w:val="DefaultParagraphFont"/>
    <w:uiPriority w:val="99"/>
    <w:rsid w:val="00D84ECC"/>
    <w:rPr>
      <w:color w:val="0000FF"/>
      <w:u w:val="single"/>
    </w:rPr>
  </w:style>
  <w:style w:type="character" w:customStyle="1" w:styleId="Heading3Char">
    <w:name w:val="Heading 3 Char"/>
    <w:basedOn w:val="DefaultParagraphFont"/>
    <w:link w:val="Heading3"/>
    <w:uiPriority w:val="1"/>
    <w:rsid w:val="00D84ECC"/>
    <w:rPr>
      <w:rFonts w:ascii="Arial" w:eastAsiaTheme="minorHAnsi" w:hAnsi="Arial" w:cstheme="minorBidi"/>
      <w:b/>
      <w:sz w:val="24"/>
      <w:szCs w:val="22"/>
      <w:lang w:val="en-ID"/>
    </w:rPr>
  </w:style>
  <w:style w:type="paragraph" w:styleId="TOC4">
    <w:name w:val="toc 4"/>
    <w:basedOn w:val="Normal"/>
    <w:next w:val="Normal"/>
    <w:autoRedefine/>
    <w:rsid w:val="00D84ECC"/>
    <w:pPr>
      <w:spacing w:before="100" w:beforeAutospacing="1" w:after="100" w:afterAutospacing="1"/>
      <w:ind w:left="720"/>
    </w:pPr>
    <w:rPr>
      <w:sz w:val="24"/>
    </w:rPr>
  </w:style>
  <w:style w:type="paragraph" w:styleId="ListContinue2">
    <w:name w:val="List Continue 2"/>
    <w:basedOn w:val="Normal"/>
    <w:rsid w:val="00D84ECC"/>
    <w:pPr>
      <w:spacing w:after="120"/>
      <w:ind w:left="1080"/>
      <w:jc w:val="both"/>
    </w:pPr>
  </w:style>
  <w:style w:type="paragraph" w:styleId="ListBullet5">
    <w:name w:val="List Bullet 5"/>
    <w:basedOn w:val="Normal"/>
    <w:rsid w:val="00D84ECC"/>
    <w:pPr>
      <w:numPr>
        <w:numId w:val="2"/>
      </w:numPr>
    </w:pPr>
  </w:style>
  <w:style w:type="paragraph" w:styleId="Caption">
    <w:name w:val="caption"/>
    <w:basedOn w:val="Normal"/>
    <w:next w:val="Normal"/>
    <w:autoRedefine/>
    <w:qFormat/>
    <w:rsid w:val="00D84ECC"/>
    <w:pPr>
      <w:spacing w:before="100" w:beforeAutospacing="1" w:after="100" w:afterAutospacing="1"/>
      <w:ind w:left="576"/>
    </w:pPr>
    <w:rPr>
      <w:b/>
      <w:bCs/>
    </w:rPr>
  </w:style>
  <w:style w:type="paragraph" w:customStyle="1" w:styleId="Figure">
    <w:name w:val="Figure"/>
    <w:basedOn w:val="Normal"/>
    <w:rsid w:val="00D84ECC"/>
    <w:pPr>
      <w:spacing w:before="100" w:beforeAutospacing="1" w:after="100" w:afterAutospacing="1"/>
      <w:jc w:val="center"/>
    </w:pPr>
  </w:style>
  <w:style w:type="paragraph" w:customStyle="1" w:styleId="Keterangan">
    <w:name w:val="Keterangan"/>
    <w:basedOn w:val="BodyText"/>
    <w:rsid w:val="00D84ECC"/>
    <w:pPr>
      <w:ind w:left="2448" w:hanging="1728"/>
    </w:pPr>
  </w:style>
  <w:style w:type="character" w:styleId="Emphasis">
    <w:name w:val="Emphasis"/>
    <w:basedOn w:val="DefaultParagraphFont"/>
    <w:qFormat/>
    <w:rsid w:val="00D84ECC"/>
    <w:rPr>
      <w:i/>
      <w:iCs/>
    </w:rPr>
  </w:style>
  <w:style w:type="paragraph" w:styleId="ListNumber3">
    <w:name w:val="List Number 3"/>
    <w:basedOn w:val="Normal"/>
    <w:rsid w:val="00D84ECC"/>
    <w:pPr>
      <w:numPr>
        <w:numId w:val="3"/>
      </w:numPr>
      <w:spacing w:before="100" w:beforeAutospacing="1" w:after="100" w:afterAutospacing="1"/>
    </w:pPr>
  </w:style>
  <w:style w:type="paragraph" w:styleId="ListContinue3">
    <w:name w:val="List Continue 3"/>
    <w:basedOn w:val="Normal"/>
    <w:rsid w:val="00D84ECC"/>
    <w:pPr>
      <w:spacing w:after="120"/>
      <w:ind w:left="1440"/>
    </w:pPr>
  </w:style>
  <w:style w:type="character" w:customStyle="1" w:styleId="BodyTextIndentChar">
    <w:name w:val="Body Text Indent Char"/>
    <w:basedOn w:val="DefaultParagraphFont"/>
    <w:link w:val="BodyTextIndent"/>
    <w:rsid w:val="00D84ECC"/>
    <w:rPr>
      <w:rFonts w:ascii="Arial" w:eastAsiaTheme="minorHAnsi" w:hAnsi="Arial" w:cstheme="minorBidi"/>
      <w:sz w:val="22"/>
      <w:szCs w:val="22"/>
      <w:lang w:val="en-ID"/>
    </w:rPr>
  </w:style>
  <w:style w:type="paragraph" w:styleId="Revision">
    <w:name w:val="Revision"/>
    <w:hidden/>
    <w:uiPriority w:val="99"/>
    <w:semiHidden/>
    <w:rsid w:val="00D84ECC"/>
    <w:rPr>
      <w:lang w:eastAsia="ko-KR"/>
    </w:rPr>
  </w:style>
  <w:style w:type="paragraph" w:styleId="TOC5">
    <w:name w:val="toc 5"/>
    <w:basedOn w:val="Normal"/>
    <w:next w:val="Normal"/>
    <w:autoRedefine/>
    <w:uiPriority w:val="39"/>
    <w:unhideWhenUsed/>
    <w:rsid w:val="00D84ECC"/>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84ECC"/>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84ECC"/>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84ECC"/>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84ECC"/>
    <w:pPr>
      <w:spacing w:after="100" w:line="259" w:lineRule="auto"/>
      <w:ind w:left="1760"/>
    </w:pPr>
    <w:rPr>
      <w:rFonts w:asciiTheme="minorHAnsi" w:eastAsiaTheme="minorEastAsia" w:hAnsiTheme="minorHAnsi"/>
    </w:rPr>
  </w:style>
  <w:style w:type="paragraph" w:customStyle="1" w:styleId="Default">
    <w:name w:val="Default"/>
    <w:rsid w:val="00D84ECC"/>
    <w:pPr>
      <w:autoSpaceDE w:val="0"/>
      <w:autoSpaceDN w:val="0"/>
      <w:adjustRightInd w:val="0"/>
    </w:pPr>
    <w:rPr>
      <w:rFonts w:ascii="Calibri" w:hAnsi="Calibri" w:cs="Calibri"/>
      <w:color w:val="000000"/>
      <w:sz w:val="24"/>
      <w:szCs w:val="24"/>
      <w:lang w:val="id-ID"/>
    </w:rPr>
  </w:style>
  <w:style w:type="paragraph" w:customStyle="1" w:styleId="BodyTextDraft">
    <w:name w:val="Body Text Draft"/>
    <w:basedOn w:val="BodyText"/>
    <w:qFormat/>
    <w:rsid w:val="00D84ECC"/>
    <w:rPr>
      <w:color w:val="0070C0"/>
    </w:rPr>
  </w:style>
  <w:style w:type="paragraph" w:customStyle="1" w:styleId="BodyTextNote">
    <w:name w:val="Body Text Note"/>
    <w:basedOn w:val="BodyText"/>
    <w:qFormat/>
    <w:rsid w:val="00D84ECC"/>
    <w:rPr>
      <w:color w:val="70AD47" w:themeColor="accent6"/>
    </w:rPr>
  </w:style>
  <w:style w:type="paragraph" w:customStyle="1" w:styleId="Heading4Draft">
    <w:name w:val="Heading 4 Draft"/>
    <w:basedOn w:val="Heading4"/>
    <w:qFormat/>
    <w:rsid w:val="00D84ECC"/>
    <w:pPr>
      <w:numPr>
        <w:ilvl w:val="3"/>
        <w:numId w:val="9"/>
      </w:numPr>
    </w:pPr>
    <w:rPr>
      <w:b w:val="0"/>
      <w:iCs/>
      <w:color w:val="4472C4" w:themeColor="accent5"/>
    </w:rPr>
  </w:style>
  <w:style w:type="paragraph" w:styleId="BodyTextFirstIndent">
    <w:name w:val="Body Text First Indent"/>
    <w:basedOn w:val="BodyText"/>
    <w:link w:val="BodyTextFirstIndentChar"/>
    <w:rsid w:val="00D84ECC"/>
    <w:pPr>
      <w:tabs>
        <w:tab w:val="clear" w:pos="1440"/>
        <w:tab w:val="clear" w:pos="2160"/>
      </w:tabs>
      <w:spacing w:before="0" w:beforeAutospacing="0"/>
      <w:ind w:left="0" w:firstLine="360"/>
      <w:jc w:val="left"/>
    </w:pPr>
  </w:style>
  <w:style w:type="character" w:customStyle="1" w:styleId="BodyTextFirstIndentChar">
    <w:name w:val="Body Text First Indent Char"/>
    <w:basedOn w:val="BodyTextChar"/>
    <w:link w:val="BodyTextFirstIndent"/>
    <w:rsid w:val="00D84ECC"/>
    <w:rPr>
      <w:rFonts w:ascii="Arial" w:eastAsiaTheme="minorHAnsi" w:hAnsi="Arial" w:cstheme="minorBidi"/>
      <w:sz w:val="22"/>
      <w:szCs w:val="22"/>
      <w:lang w:val="en-ID"/>
    </w:rPr>
  </w:style>
  <w:style w:type="paragraph" w:styleId="ListBullet">
    <w:name w:val="List Bullet"/>
    <w:basedOn w:val="Normal"/>
    <w:rsid w:val="00D84ECC"/>
    <w:pPr>
      <w:numPr>
        <w:numId w:val="6"/>
      </w:numPr>
      <w:contextualSpacing/>
    </w:pPr>
  </w:style>
  <w:style w:type="paragraph" w:styleId="ListBullet2">
    <w:name w:val="List Bullet 2"/>
    <w:basedOn w:val="Normal"/>
    <w:rsid w:val="00D84ECC"/>
    <w:pPr>
      <w:numPr>
        <w:numId w:val="7"/>
      </w:numPr>
      <w:ind w:left="1080"/>
      <w:contextualSpacing/>
      <w:jc w:val="both"/>
    </w:pPr>
    <w:rPr>
      <w:color w:val="0070C0"/>
    </w:rPr>
  </w:style>
  <w:style w:type="paragraph" w:customStyle="1" w:styleId="ListBullet2Draft">
    <w:name w:val="List Bullet 2 Draft"/>
    <w:basedOn w:val="ListBullet2"/>
    <w:qFormat/>
    <w:rsid w:val="00D84ECC"/>
  </w:style>
  <w:style w:type="paragraph" w:customStyle="1" w:styleId="ListNumber2Draft">
    <w:name w:val="List Number 2 Draft"/>
    <w:basedOn w:val="ListNumber2"/>
    <w:qFormat/>
    <w:rsid w:val="00D84ECC"/>
    <w:pPr>
      <w:numPr>
        <w:numId w:val="5"/>
      </w:numPr>
      <w:tabs>
        <w:tab w:val="clear" w:pos="1080"/>
      </w:tabs>
      <w:jc w:val="both"/>
    </w:pPr>
    <w:rPr>
      <w:color w:val="0070C0"/>
    </w:rPr>
  </w:style>
  <w:style w:type="paragraph" w:customStyle="1" w:styleId="TableContentDraft">
    <w:name w:val="Table Content Draft"/>
    <w:basedOn w:val="TableContent"/>
    <w:qFormat/>
    <w:rsid w:val="00D84ECC"/>
    <w:rPr>
      <w:color w:val="0070C0"/>
    </w:rPr>
  </w:style>
  <w:style w:type="paragraph" w:customStyle="1" w:styleId="Heading5Draft">
    <w:name w:val="Heading 5 Draft"/>
    <w:basedOn w:val="Heading5"/>
    <w:qFormat/>
    <w:rsid w:val="00D84ECC"/>
    <w:pPr>
      <w:numPr>
        <w:ilvl w:val="4"/>
        <w:numId w:val="9"/>
      </w:numPr>
    </w:pPr>
    <w:rPr>
      <w:color w:val="0070C0"/>
    </w:rPr>
  </w:style>
  <w:style w:type="paragraph" w:customStyle="1" w:styleId="xl66">
    <w:name w:val="xl66"/>
    <w:basedOn w:val="Normal"/>
    <w:rsid w:val="00D84ECC"/>
    <w:pPr>
      <w:spacing w:before="100" w:beforeAutospacing="1" w:after="100" w:afterAutospacing="1"/>
    </w:pPr>
    <w:rPr>
      <w:rFonts w:ascii="Times New Roman" w:hAnsi="Times New Roman"/>
      <w:color w:val="000000"/>
    </w:rPr>
  </w:style>
  <w:style w:type="paragraph" w:customStyle="1" w:styleId="xl67">
    <w:name w:val="xl67"/>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68">
    <w:name w:val="xl68"/>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69">
    <w:name w:val="xl69"/>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0">
    <w:name w:val="xl70"/>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1">
    <w:name w:val="xl71"/>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72">
    <w:name w:val="xl72"/>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3">
    <w:name w:val="xl73"/>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4">
    <w:name w:val="xl74"/>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5">
    <w:name w:val="xl75"/>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6">
    <w:name w:val="xl76"/>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7">
    <w:name w:val="xl77"/>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8">
    <w:name w:val="xl78"/>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9">
    <w:name w:val="xl79"/>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80">
    <w:name w:val="xl80"/>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81">
    <w:name w:val="xl81"/>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82">
    <w:name w:val="xl82"/>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83">
    <w:name w:val="xl83"/>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84">
    <w:name w:val="xl84"/>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85">
    <w:name w:val="xl85"/>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character" w:styleId="Strong">
    <w:name w:val="Strong"/>
    <w:basedOn w:val="DefaultParagraphFont"/>
    <w:uiPriority w:val="22"/>
    <w:qFormat/>
    <w:rsid w:val="00D84ECC"/>
    <w:rPr>
      <w:b/>
      <w:bCs/>
    </w:rPr>
  </w:style>
  <w:style w:type="paragraph" w:styleId="ListBullet3">
    <w:name w:val="List Bullet 3"/>
    <w:basedOn w:val="Normal"/>
    <w:rsid w:val="00D84ECC"/>
    <w:pPr>
      <w:numPr>
        <w:numId w:val="8"/>
      </w:numPr>
      <w:ind w:left="1440"/>
      <w:contextualSpacing/>
    </w:pPr>
  </w:style>
  <w:style w:type="paragraph" w:customStyle="1" w:styleId="ListBullet3Draft">
    <w:name w:val="List Bullet 3 Draft"/>
    <w:basedOn w:val="ListBullet3"/>
    <w:qFormat/>
    <w:rsid w:val="00D84ECC"/>
    <w:pPr>
      <w:jc w:val="both"/>
    </w:pPr>
    <w:rPr>
      <w:color w:val="0070C0"/>
    </w:rPr>
  </w:style>
  <w:style w:type="paragraph" w:customStyle="1" w:styleId="ListContinue3Draft">
    <w:name w:val="List Continue 3 Draft"/>
    <w:basedOn w:val="ListContinue3"/>
    <w:qFormat/>
    <w:rsid w:val="00D84ECC"/>
    <w:pPr>
      <w:spacing w:after="0"/>
      <w:jc w:val="both"/>
    </w:pPr>
    <w:rPr>
      <w:color w:val="0070C0"/>
    </w:rPr>
  </w:style>
  <w:style w:type="paragraph" w:customStyle="1" w:styleId="ListContinue2Draft">
    <w:name w:val="List Continue 2 Draft"/>
    <w:basedOn w:val="ListContinue2"/>
    <w:qFormat/>
    <w:rsid w:val="00D84ECC"/>
    <w:rPr>
      <w:color w:val="0070C0"/>
    </w:rPr>
  </w:style>
  <w:style w:type="character" w:customStyle="1" w:styleId="metavalue">
    <w:name w:val="meta_value"/>
    <w:basedOn w:val="DefaultParagraphFont"/>
    <w:rsid w:val="00D84ECC"/>
  </w:style>
  <w:style w:type="character" w:customStyle="1" w:styleId="metaposteddate">
    <w:name w:val="meta_posted_date"/>
    <w:basedOn w:val="DefaultParagraphFont"/>
    <w:rsid w:val="00D84ECC"/>
  </w:style>
  <w:style w:type="paragraph" w:customStyle="1" w:styleId="TableParagraph">
    <w:name w:val="Table Paragraph"/>
    <w:basedOn w:val="Normal"/>
    <w:uiPriority w:val="1"/>
    <w:qFormat/>
    <w:rsid w:val="00D84ECC"/>
    <w:pPr>
      <w:widowControl w:val="0"/>
      <w:jc w:val="center"/>
    </w:pPr>
    <w:rPr>
      <w:rFonts w:cs="Arial"/>
      <w:sz w:val="24"/>
      <w:szCs w:val="24"/>
      <w:lang w:val="id-ID" w:eastAsia="id-ID"/>
    </w:rPr>
  </w:style>
  <w:style w:type="paragraph" w:customStyle="1" w:styleId="TableContentCenter">
    <w:name w:val="Table Content Center"/>
    <w:basedOn w:val="TableContent"/>
    <w:qFormat/>
    <w:rsid w:val="00D84ECC"/>
    <w:pPr>
      <w:jc w:val="center"/>
    </w:pPr>
  </w:style>
  <w:style w:type="character" w:customStyle="1" w:styleId="Heading1Char">
    <w:name w:val="Heading 1 Char"/>
    <w:link w:val="Heading1"/>
    <w:uiPriority w:val="1"/>
    <w:rsid w:val="00D84ECC"/>
    <w:rPr>
      <w:rFonts w:ascii="Arial" w:eastAsiaTheme="minorHAnsi" w:hAnsi="Arial" w:cstheme="minorBidi"/>
      <w:b/>
      <w:caps/>
      <w:sz w:val="28"/>
      <w:szCs w:val="24"/>
      <w:lang w:val="en-ID"/>
    </w:rPr>
  </w:style>
  <w:style w:type="character" w:customStyle="1" w:styleId="Heading2Char">
    <w:name w:val="Heading 2 Char"/>
    <w:link w:val="Heading2"/>
    <w:uiPriority w:val="1"/>
    <w:rsid w:val="00D84ECC"/>
    <w:rPr>
      <w:rFonts w:ascii="Arial" w:eastAsiaTheme="minorHAnsi" w:hAnsi="Arial" w:cstheme="minorBidi"/>
      <w:b/>
      <w:caps/>
      <w:sz w:val="24"/>
      <w:szCs w:val="22"/>
      <w:lang w:val="en-ID"/>
    </w:rPr>
  </w:style>
  <w:style w:type="character" w:customStyle="1" w:styleId="Heading4Char">
    <w:name w:val="Heading 4 Char"/>
    <w:link w:val="Heading4"/>
    <w:uiPriority w:val="1"/>
    <w:rsid w:val="00D84ECC"/>
    <w:rPr>
      <w:rFonts w:ascii="Arial" w:eastAsiaTheme="minorHAnsi" w:hAnsi="Arial" w:cstheme="minorBidi"/>
      <w:b/>
      <w:sz w:val="24"/>
      <w:szCs w:val="22"/>
      <w:lang w:val="en-ID"/>
    </w:rPr>
  </w:style>
  <w:style w:type="character" w:customStyle="1" w:styleId="Heading5Char">
    <w:name w:val="Heading 5 Char"/>
    <w:link w:val="Heading5"/>
    <w:uiPriority w:val="1"/>
    <w:rsid w:val="00D84ECC"/>
    <w:rPr>
      <w:rFonts w:ascii="Arial" w:eastAsiaTheme="minorHAnsi" w:hAnsi="Arial" w:cstheme="minorBidi"/>
      <w:b/>
      <w:sz w:val="24"/>
      <w:szCs w:val="22"/>
      <w:lang w:val="en-ID"/>
    </w:rPr>
  </w:style>
  <w:style w:type="character" w:customStyle="1" w:styleId="HeaderChar">
    <w:name w:val="Header Char"/>
    <w:basedOn w:val="DefaultParagraphFont"/>
    <w:link w:val="Header"/>
    <w:uiPriority w:val="99"/>
    <w:rsid w:val="00D84ECC"/>
    <w:rPr>
      <w:rFonts w:ascii="Arial" w:eastAsiaTheme="minorHAnsi" w:hAnsi="Arial" w:cstheme="minorBidi"/>
      <w:sz w:val="22"/>
      <w:szCs w:val="22"/>
      <w:lang w:val="en-ID"/>
    </w:rPr>
  </w:style>
  <w:style w:type="character" w:customStyle="1" w:styleId="FooterChar">
    <w:name w:val="Footer Char"/>
    <w:basedOn w:val="DefaultParagraphFont"/>
    <w:link w:val="Footer"/>
    <w:uiPriority w:val="99"/>
    <w:rsid w:val="00D84ECC"/>
    <w:rPr>
      <w:rFonts w:ascii="Arial" w:eastAsiaTheme="minorHAnsi" w:hAnsi="Arial" w:cstheme="minorBidi"/>
      <w:sz w:val="22"/>
      <w:szCs w:val="22"/>
      <w:lang w:val="en-ID"/>
    </w:rPr>
  </w:style>
  <w:style w:type="paragraph" w:customStyle="1" w:styleId="CommentIndent">
    <w:name w:val="Comment Indent"/>
    <w:basedOn w:val="CommentText"/>
    <w:qFormat/>
    <w:rsid w:val="00D84ECC"/>
    <w:pPr>
      <w:tabs>
        <w:tab w:val="left" w:pos="576"/>
      </w:tabs>
      <w:ind w:left="576"/>
    </w:pPr>
  </w:style>
  <w:style w:type="paragraph" w:styleId="List">
    <w:name w:val="List"/>
    <w:basedOn w:val="Normal"/>
    <w:qFormat/>
    <w:rsid w:val="00D84ECC"/>
    <w:pPr>
      <w:spacing w:before="100" w:beforeAutospacing="1"/>
      <w:ind w:left="1440" w:hanging="289"/>
      <w:contextualSpacing/>
      <w:jc w:val="both"/>
    </w:pPr>
  </w:style>
  <w:style w:type="paragraph" w:customStyle="1" w:styleId="BodyTextIdent4">
    <w:name w:val="Body Text Ident 4"/>
    <w:basedOn w:val="BodyTextIndent3"/>
    <w:qFormat/>
    <w:rsid w:val="00D84ECC"/>
    <w:pPr>
      <w:ind w:left="1151"/>
    </w:pPr>
  </w:style>
  <w:style w:type="paragraph" w:styleId="List2">
    <w:name w:val="List 2"/>
    <w:basedOn w:val="Normal"/>
    <w:qFormat/>
    <w:rsid w:val="00D84ECC"/>
    <w:pPr>
      <w:spacing w:before="100" w:beforeAutospacing="1"/>
      <w:ind w:left="1729" w:hanging="289"/>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 w:id="19451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Documents\Custom%20Office%20Templates\012820%20%20Template%20LED_LKPS%20v3%20%20ITB%20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7B74-A102-A642-B2C1-FBAA2AAB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012820  Template LED_LKPS v3  ITB EE.dotx</Template>
  <TotalTime>1</TotalTime>
  <Pages>26</Pages>
  <Words>5642</Words>
  <Characters>32163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BORANG AKREDITASI</vt:lpstr>
    </vt:vector>
  </TitlesOfParts>
  <Manager>Estiyanti</Manager>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subject/>
  <dc:creator>Estiyanti</dc:creator>
  <cp:keywords/>
  <cp:lastModifiedBy>Purnama Faisal</cp:lastModifiedBy>
  <cp:revision>3</cp:revision>
  <cp:lastPrinted>2011-07-15T05:54:00Z</cp:lastPrinted>
  <dcterms:created xsi:type="dcterms:W3CDTF">2022-06-07T03:30:00Z</dcterms:created>
  <dcterms:modified xsi:type="dcterms:W3CDTF">2022-06-07T03:31:00Z</dcterms:modified>
</cp:coreProperties>
</file>