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E406" w14:textId="77777777" w:rsidR="005B33E4" w:rsidRPr="00AA084A" w:rsidRDefault="00F9358B" w:rsidP="009B0929">
      <w:pPr>
        <w:pStyle w:val="Figure"/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noProof/>
          <w:lang w:val="id-ID" w:eastAsia="id-ID"/>
        </w:rPr>
        <w:drawing>
          <wp:inline distT="0" distB="0" distL="0" distR="0" wp14:anchorId="21826C2F" wp14:editId="7CCCB107">
            <wp:extent cx="2438400" cy="2438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24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64D1" w14:textId="77777777" w:rsidR="00716FF1" w:rsidRPr="00AA084A" w:rsidRDefault="00716FF1" w:rsidP="009B0929">
      <w:pPr>
        <w:rPr>
          <w:rFonts w:ascii="Arial" w:hAnsi="Arial" w:cs="Arial"/>
          <w:lang w:val="id-ID"/>
        </w:rPr>
      </w:pPr>
    </w:p>
    <w:p w14:paraId="14B9FB02" w14:textId="77777777" w:rsidR="00716FF1" w:rsidRPr="00AA084A" w:rsidRDefault="00716FF1" w:rsidP="009B0929">
      <w:pPr>
        <w:rPr>
          <w:rFonts w:ascii="Arial" w:hAnsi="Arial" w:cs="Arial"/>
          <w:lang w:val="id-ID"/>
        </w:rPr>
      </w:pPr>
    </w:p>
    <w:p w14:paraId="3DDF332D" w14:textId="77777777" w:rsidR="000512D4" w:rsidRPr="00AA084A" w:rsidRDefault="000512D4" w:rsidP="009B0929">
      <w:pPr>
        <w:rPr>
          <w:rFonts w:ascii="Arial" w:hAnsi="Arial" w:cs="Arial"/>
          <w:lang w:val="id-ID"/>
        </w:rPr>
      </w:pPr>
    </w:p>
    <w:p w14:paraId="36BB08B6" w14:textId="77777777" w:rsidR="000512D4" w:rsidRPr="00AA084A" w:rsidRDefault="000512D4" w:rsidP="009B0929">
      <w:pPr>
        <w:rPr>
          <w:rFonts w:ascii="Arial" w:hAnsi="Arial" w:cs="Arial"/>
          <w:lang w:val="id-ID"/>
        </w:rPr>
      </w:pPr>
    </w:p>
    <w:p w14:paraId="4049ECE8" w14:textId="77777777" w:rsidR="00716FF1" w:rsidRPr="00AA084A" w:rsidRDefault="00716FF1" w:rsidP="009B0929">
      <w:pPr>
        <w:rPr>
          <w:rFonts w:ascii="Arial" w:hAnsi="Arial" w:cs="Arial"/>
          <w:lang w:val="id-ID"/>
        </w:rPr>
      </w:pPr>
    </w:p>
    <w:p w14:paraId="6F12625C" w14:textId="54837776" w:rsidR="00716FF1" w:rsidRDefault="000232E9" w:rsidP="009B0929">
      <w:pPr>
        <w:pStyle w:val="Title"/>
        <w:rPr>
          <w:rFonts w:ascii="Arial" w:hAnsi="Arial" w:cs="Arial"/>
        </w:rPr>
      </w:pPr>
      <w:r w:rsidRPr="00AA084A">
        <w:rPr>
          <w:rFonts w:ascii="Arial" w:hAnsi="Arial" w:cs="Arial"/>
        </w:rPr>
        <w:t>LAPORAN KINERJA PROGRAM STUDI</w:t>
      </w:r>
    </w:p>
    <w:p w14:paraId="528ABFBC" w14:textId="2FEA6F48" w:rsidR="00AA084A" w:rsidRDefault="00AA084A" w:rsidP="009B0929">
      <w:pPr>
        <w:pStyle w:val="Title"/>
        <w:rPr>
          <w:rFonts w:ascii="Arial" w:hAnsi="Arial" w:cs="Arial"/>
        </w:rPr>
      </w:pPr>
    </w:p>
    <w:p w14:paraId="4FBBEAC8" w14:textId="4422828E" w:rsidR="00AA084A" w:rsidRDefault="00AA084A" w:rsidP="009B0929">
      <w:pPr>
        <w:pStyle w:val="Title"/>
        <w:rPr>
          <w:rFonts w:ascii="Arial" w:hAnsi="Arial" w:cs="Arial"/>
          <w:lang w:val="id-ID"/>
        </w:rPr>
      </w:pPr>
    </w:p>
    <w:p w14:paraId="7AF763BD" w14:textId="615FD32E" w:rsidR="00AA084A" w:rsidRDefault="00AA084A" w:rsidP="009B0929">
      <w:pPr>
        <w:pStyle w:val="Title"/>
        <w:rPr>
          <w:rFonts w:ascii="Arial" w:hAnsi="Arial" w:cs="Arial"/>
          <w:lang w:val="id-ID"/>
        </w:rPr>
      </w:pPr>
    </w:p>
    <w:p w14:paraId="34357968" w14:textId="77777777" w:rsidR="00AA084A" w:rsidRPr="00AA084A" w:rsidRDefault="00AA084A" w:rsidP="009B0929">
      <w:pPr>
        <w:pStyle w:val="Title"/>
        <w:rPr>
          <w:rFonts w:ascii="Arial" w:hAnsi="Arial" w:cs="Arial"/>
          <w:lang w:val="id-ID"/>
        </w:rPr>
      </w:pPr>
    </w:p>
    <w:p w14:paraId="2F545AB6" w14:textId="77777777" w:rsidR="000232E9" w:rsidRPr="00AA084A" w:rsidRDefault="000232E9" w:rsidP="000512D4">
      <w:pPr>
        <w:rPr>
          <w:rFonts w:ascii="Arial" w:hAnsi="Arial" w:cs="Arial"/>
        </w:rPr>
      </w:pPr>
    </w:p>
    <w:p w14:paraId="1C3E717B" w14:textId="2966B855" w:rsidR="000512D4" w:rsidRPr="00AA084A" w:rsidRDefault="000232E9" w:rsidP="00AA084A">
      <w:pPr>
        <w:pStyle w:val="Title"/>
        <w:rPr>
          <w:rFonts w:ascii="Arial" w:hAnsi="Arial" w:cs="Arial"/>
        </w:rPr>
      </w:pPr>
      <w:r w:rsidRPr="00AA084A">
        <w:rPr>
          <w:rFonts w:ascii="Arial" w:hAnsi="Arial" w:cs="Arial"/>
        </w:rPr>
        <w:t>AKREDITASI PROGRAM STUDI</w:t>
      </w:r>
    </w:p>
    <w:p w14:paraId="22943023" w14:textId="6BD0FE9B" w:rsidR="000232E9" w:rsidRPr="00AA084A" w:rsidRDefault="000232E9" w:rsidP="000232E9">
      <w:pPr>
        <w:pStyle w:val="Subtitle"/>
        <w:rPr>
          <w:rFonts w:ascii="Arial" w:hAnsi="Arial"/>
          <w:i/>
          <w:iCs/>
        </w:rPr>
      </w:pPr>
      <w:bookmarkStart w:id="0" w:name="_Toc23693982"/>
      <w:bookmarkStart w:id="1" w:name="_Toc105494773"/>
      <w:r w:rsidRPr="00AA084A">
        <w:rPr>
          <w:rFonts w:ascii="Arial" w:hAnsi="Arial"/>
          <w:i/>
          <w:iCs/>
        </w:rPr>
        <w:t>PROGRAM DAN NAMA PROGRAM STUDI</w:t>
      </w:r>
      <w:bookmarkEnd w:id="0"/>
      <w:bookmarkEnd w:id="1"/>
    </w:p>
    <w:p w14:paraId="2A0767E3" w14:textId="77777777" w:rsidR="000232E9" w:rsidRPr="00AA084A" w:rsidRDefault="000232E9" w:rsidP="000512D4">
      <w:pPr>
        <w:rPr>
          <w:rFonts w:ascii="Arial" w:hAnsi="Arial" w:cs="Arial"/>
        </w:rPr>
      </w:pPr>
    </w:p>
    <w:p w14:paraId="792939A4" w14:textId="77777777" w:rsidR="000512D4" w:rsidRPr="00AA084A" w:rsidRDefault="000512D4" w:rsidP="000512D4">
      <w:pPr>
        <w:rPr>
          <w:rFonts w:ascii="Arial" w:hAnsi="Arial" w:cs="Arial"/>
        </w:rPr>
      </w:pPr>
    </w:p>
    <w:p w14:paraId="3D95420A" w14:textId="77777777" w:rsidR="000512D4" w:rsidRPr="00AA084A" w:rsidRDefault="000512D4" w:rsidP="000512D4">
      <w:pPr>
        <w:rPr>
          <w:rFonts w:ascii="Arial" w:hAnsi="Arial" w:cs="Arial"/>
        </w:rPr>
      </w:pPr>
    </w:p>
    <w:p w14:paraId="22133E0B" w14:textId="77777777" w:rsidR="000512D4" w:rsidRPr="00AA084A" w:rsidRDefault="000512D4" w:rsidP="000512D4">
      <w:pPr>
        <w:rPr>
          <w:rFonts w:ascii="Arial" w:hAnsi="Arial" w:cs="Arial"/>
        </w:rPr>
      </w:pPr>
    </w:p>
    <w:p w14:paraId="41A1E3EC" w14:textId="7AB1B6F6" w:rsidR="00AA084A" w:rsidRDefault="00AA084A" w:rsidP="000512D4">
      <w:pPr>
        <w:rPr>
          <w:rFonts w:ascii="Arial" w:hAnsi="Arial" w:cs="Arial"/>
        </w:rPr>
      </w:pPr>
    </w:p>
    <w:p w14:paraId="0EC50098" w14:textId="36B47932" w:rsidR="00AA084A" w:rsidRDefault="00AA084A" w:rsidP="000512D4">
      <w:pPr>
        <w:rPr>
          <w:rFonts w:ascii="Arial" w:hAnsi="Arial" w:cs="Arial"/>
        </w:rPr>
      </w:pPr>
    </w:p>
    <w:p w14:paraId="449A52EC" w14:textId="6F6C06D1" w:rsidR="00AA084A" w:rsidRDefault="00AA084A" w:rsidP="000512D4">
      <w:pPr>
        <w:rPr>
          <w:rFonts w:ascii="Arial" w:hAnsi="Arial" w:cs="Arial"/>
        </w:rPr>
      </w:pPr>
    </w:p>
    <w:p w14:paraId="1E4E6D06" w14:textId="41B944A3" w:rsidR="00AA084A" w:rsidRDefault="00AA084A" w:rsidP="000512D4">
      <w:pPr>
        <w:rPr>
          <w:rFonts w:ascii="Arial" w:hAnsi="Arial" w:cs="Arial"/>
        </w:rPr>
      </w:pPr>
    </w:p>
    <w:p w14:paraId="7B8B09A9" w14:textId="1FFEA08B" w:rsidR="00AA084A" w:rsidRDefault="00AA084A" w:rsidP="000512D4">
      <w:pPr>
        <w:rPr>
          <w:rFonts w:ascii="Arial" w:hAnsi="Arial" w:cs="Arial"/>
        </w:rPr>
      </w:pPr>
    </w:p>
    <w:p w14:paraId="0661A9A0" w14:textId="6BB50A48" w:rsidR="00AA084A" w:rsidRDefault="00AA084A" w:rsidP="000512D4">
      <w:pPr>
        <w:rPr>
          <w:rFonts w:ascii="Arial" w:hAnsi="Arial" w:cs="Arial"/>
        </w:rPr>
      </w:pPr>
    </w:p>
    <w:p w14:paraId="1B585DFA" w14:textId="77777777" w:rsidR="00AA084A" w:rsidRPr="00AA084A" w:rsidRDefault="00AA084A" w:rsidP="000512D4">
      <w:pPr>
        <w:rPr>
          <w:rFonts w:ascii="Arial" w:hAnsi="Arial" w:cs="Arial"/>
        </w:rPr>
      </w:pPr>
    </w:p>
    <w:p w14:paraId="4D3E1F26" w14:textId="77777777" w:rsidR="000232E9" w:rsidRPr="00AA084A" w:rsidRDefault="000232E9" w:rsidP="000512D4">
      <w:pPr>
        <w:rPr>
          <w:rFonts w:ascii="Arial" w:hAnsi="Arial" w:cs="Arial"/>
        </w:rPr>
      </w:pPr>
    </w:p>
    <w:p w14:paraId="2D729682" w14:textId="5ACCAD57" w:rsidR="00716FF1" w:rsidRPr="00AA084A" w:rsidRDefault="00F9358B" w:rsidP="00AA084A">
      <w:pPr>
        <w:pStyle w:val="Title"/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lang w:val="id-ID"/>
        </w:rPr>
        <w:t>INSTITUT TEKNOLOGI BANDUNG</w:t>
      </w:r>
    </w:p>
    <w:p w14:paraId="2004BEB0" w14:textId="5A427F82" w:rsidR="00716FF1" w:rsidRPr="00AA084A" w:rsidRDefault="00AA084A" w:rsidP="009B0929">
      <w:pPr>
        <w:pStyle w:val="Subtitle"/>
        <w:rPr>
          <w:rFonts w:ascii="Arial" w:hAnsi="Arial"/>
          <w:lang w:val="id-ID"/>
        </w:rPr>
      </w:pPr>
      <w:bookmarkStart w:id="2" w:name="_Toc23693983"/>
      <w:bookmarkStart w:id="3" w:name="_Toc105494774"/>
      <w:r>
        <w:rPr>
          <w:rFonts w:ascii="Arial" w:hAnsi="Arial"/>
        </w:rPr>
        <w:t xml:space="preserve">KOTA </w:t>
      </w:r>
      <w:r w:rsidR="00F9358B" w:rsidRPr="00AA084A">
        <w:rPr>
          <w:rFonts w:ascii="Arial" w:hAnsi="Arial"/>
          <w:lang w:val="id-ID"/>
        </w:rPr>
        <w:t>BANDUNG</w:t>
      </w:r>
      <w:bookmarkEnd w:id="2"/>
      <w:bookmarkEnd w:id="3"/>
    </w:p>
    <w:p w14:paraId="71142806" w14:textId="77777777" w:rsidR="00716FF1" w:rsidRPr="00AA084A" w:rsidRDefault="000232E9" w:rsidP="009B0929">
      <w:pPr>
        <w:pStyle w:val="Subtitle"/>
        <w:rPr>
          <w:rFonts w:ascii="Arial" w:hAnsi="Arial"/>
          <w:lang w:val="id-ID"/>
        </w:rPr>
      </w:pPr>
      <w:bookmarkStart w:id="4" w:name="_Toc23693984"/>
      <w:bookmarkStart w:id="5" w:name="_Toc105494775"/>
      <w:r w:rsidRPr="00AA084A">
        <w:rPr>
          <w:rFonts w:ascii="Arial" w:hAnsi="Arial"/>
        </w:rPr>
        <w:t>&lt;</w:t>
      </w:r>
      <w:r w:rsidR="00716FF1" w:rsidRPr="00AA084A">
        <w:rPr>
          <w:rFonts w:ascii="Arial" w:hAnsi="Arial"/>
          <w:lang w:val="id-ID"/>
        </w:rPr>
        <w:t>TAHUN</w:t>
      </w:r>
      <w:r w:rsidRPr="00AA084A">
        <w:rPr>
          <w:rFonts w:ascii="Arial" w:hAnsi="Arial"/>
        </w:rPr>
        <w:t>&gt;</w:t>
      </w:r>
      <w:bookmarkEnd w:id="4"/>
      <w:bookmarkEnd w:id="5"/>
    </w:p>
    <w:p w14:paraId="2D504FF6" w14:textId="77777777" w:rsidR="00F9358B" w:rsidRPr="00AA084A" w:rsidRDefault="00F9358B" w:rsidP="009B0929">
      <w:pPr>
        <w:rPr>
          <w:rFonts w:ascii="Arial" w:hAnsi="Arial" w:cs="Arial"/>
          <w:lang w:val="id-ID"/>
        </w:rPr>
        <w:sectPr w:rsidR="00F9358B" w:rsidRPr="00AA084A" w:rsidSect="002C29F0">
          <w:pgSz w:w="11907" w:h="16840" w:code="9"/>
          <w:pgMar w:top="1140" w:right="1134" w:bottom="1140" w:left="1843" w:header="720" w:footer="794" w:gutter="0"/>
          <w:pgNumType w:start="1"/>
          <w:cols w:space="720"/>
          <w:docGrid w:linePitch="360"/>
        </w:sectPr>
      </w:pPr>
    </w:p>
    <w:p w14:paraId="7D186BDA" w14:textId="77777777" w:rsidR="00AA3272" w:rsidRPr="00AA084A" w:rsidRDefault="000232E9" w:rsidP="007D1933">
      <w:pPr>
        <w:pStyle w:val="Heading1"/>
        <w:rPr>
          <w:rFonts w:ascii="Arial" w:hAnsi="Arial" w:cs="Arial"/>
        </w:rPr>
      </w:pPr>
      <w:bookmarkStart w:id="6" w:name="_Toc105494776"/>
      <w:r w:rsidRPr="00AA084A">
        <w:rPr>
          <w:rFonts w:ascii="Arial" w:hAnsi="Arial" w:cs="Arial"/>
        </w:rPr>
        <w:lastRenderedPageBreak/>
        <w:t>IDENTITAS PENGUSUL</w:t>
      </w:r>
      <w:bookmarkEnd w:id="6"/>
    </w:p>
    <w:p w14:paraId="2CEE8215" w14:textId="77777777" w:rsidR="00AA3272" w:rsidRPr="00AA084A" w:rsidRDefault="008A3A0F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Perguruan Tinggi</w:t>
      </w:r>
      <w:r w:rsidR="00AA3272"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45204B" w:rsidRPr="00AA084A">
        <w:rPr>
          <w:rFonts w:ascii="Arial" w:hAnsi="Arial" w:cs="Arial"/>
        </w:rPr>
        <w:t>Institut Teknologi Bandung</w:t>
      </w:r>
    </w:p>
    <w:p w14:paraId="55012B15" w14:textId="77777777" w:rsidR="000232E9" w:rsidRPr="00AA084A" w:rsidRDefault="000232E9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Unit Pengelola Program Studi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&lt;Nama Fakultas / Sekolah&gt;</w:t>
      </w:r>
    </w:p>
    <w:p w14:paraId="28DE9B19" w14:textId="77777777" w:rsidR="000232E9" w:rsidRPr="00AA084A" w:rsidRDefault="000232E9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Jenis Program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&lt;Sarjana / Magister / Doktor / Profesi&gt;</w:t>
      </w:r>
    </w:p>
    <w:p w14:paraId="7EF0D915" w14:textId="77777777" w:rsidR="000232E9" w:rsidRPr="00AA084A" w:rsidRDefault="000232E9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 Program Studi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&lt;Nama Program Studi&gt;</w:t>
      </w:r>
    </w:p>
    <w:p w14:paraId="78C4F402" w14:textId="77777777" w:rsidR="00687463" w:rsidRPr="00AA084A" w:rsidRDefault="00687463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Alamat</w:t>
      </w:r>
      <w:r w:rsidR="00AA3272"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0232E9" w:rsidRPr="00AA084A">
        <w:rPr>
          <w:rFonts w:ascii="Arial" w:hAnsi="Arial" w:cs="Arial"/>
        </w:rPr>
        <w:t>&lt;Alamat Program Studi&gt;</w:t>
      </w:r>
    </w:p>
    <w:p w14:paraId="36D1FAD2" w14:textId="6F7EB9E9" w:rsidR="000232E9" w:rsidRPr="00AA084A" w:rsidRDefault="002237B0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Nomor T</w:t>
      </w:r>
      <w:r w:rsidR="001835C1" w:rsidRPr="00AA084A">
        <w:rPr>
          <w:rFonts w:ascii="Arial" w:hAnsi="Arial" w:cs="Arial"/>
        </w:rPr>
        <w:t>el</w:t>
      </w:r>
      <w:r w:rsidR="00222569" w:rsidRPr="00AA084A">
        <w:rPr>
          <w:rFonts w:ascii="Arial" w:hAnsi="Arial" w:cs="Arial"/>
        </w:rPr>
        <w:t>e</w:t>
      </w:r>
      <w:r w:rsidR="001835C1" w:rsidRPr="00AA084A">
        <w:rPr>
          <w:rFonts w:ascii="Arial" w:hAnsi="Arial" w:cs="Arial"/>
        </w:rPr>
        <w:t>pon</w:t>
      </w:r>
      <w:r w:rsidR="00687463"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0232E9" w:rsidRPr="00AA084A">
        <w:rPr>
          <w:rFonts w:ascii="Arial" w:hAnsi="Arial" w:cs="Arial"/>
        </w:rPr>
        <w:t>&lt;No Telepon Program Studi&gt;</w:t>
      </w:r>
    </w:p>
    <w:p w14:paraId="30901B23" w14:textId="74CE4DD1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E-mail dan Website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proofErr w:type="gramStart"/>
      <w:r w:rsidRPr="00AA084A">
        <w:rPr>
          <w:rFonts w:ascii="Arial" w:hAnsi="Arial" w:cs="Arial"/>
        </w:rPr>
        <w:t>spm</w:t>
      </w:r>
      <w:r w:rsidR="00AA084A">
        <w:rPr>
          <w:rFonts w:ascii="Arial" w:hAnsi="Arial" w:cs="Arial"/>
        </w:rPr>
        <w:t>@</w:t>
      </w:r>
      <w:r w:rsidRPr="00AA084A">
        <w:rPr>
          <w:rFonts w:ascii="Arial" w:hAnsi="Arial" w:cs="Arial"/>
        </w:rPr>
        <w:t>itb.ac.id ,</w:t>
      </w:r>
      <w:proofErr w:type="gramEnd"/>
      <w:r w:rsidRPr="00AA084A">
        <w:rPr>
          <w:rFonts w:ascii="Arial" w:hAnsi="Arial" w:cs="Arial"/>
        </w:rPr>
        <w:t xml:space="preserve"> http://www.itb.ac.id/</w:t>
      </w:r>
    </w:p>
    <w:p w14:paraId="236DE72E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Nomor SK Pendirian PT </w:t>
      </w:r>
      <w:r w:rsidRPr="00AA084A">
        <w:rPr>
          <w:rFonts w:ascii="Arial" w:hAnsi="Arial" w:cs="Arial"/>
          <w:vertAlign w:val="superscript"/>
        </w:rPr>
        <w:t>1)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="001E1C6C" w:rsidRPr="00AA084A">
        <w:rPr>
          <w:rFonts w:ascii="Arial" w:hAnsi="Arial" w:cs="Arial"/>
        </w:rPr>
        <w:t>Peraturan Pemerintah No. 6/1959</w:t>
      </w:r>
    </w:p>
    <w:p w14:paraId="4A4AA4E7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SK Pendirian PT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="001E1C6C" w:rsidRPr="00AA084A">
        <w:rPr>
          <w:rFonts w:ascii="Arial" w:hAnsi="Arial" w:cs="Arial"/>
        </w:rPr>
        <w:t>28 Februari 1959</w:t>
      </w:r>
    </w:p>
    <w:p w14:paraId="2CA51FEA" w14:textId="77777777" w:rsidR="00AA3272" w:rsidRPr="00AA084A" w:rsidRDefault="00AA327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Pejabat </w:t>
      </w:r>
      <w:proofErr w:type="spellStart"/>
      <w:r w:rsidRPr="00AA084A">
        <w:rPr>
          <w:rFonts w:ascii="Arial" w:hAnsi="Arial" w:cs="Arial"/>
        </w:rPr>
        <w:t>Penandatangan</w:t>
      </w:r>
      <w:proofErr w:type="spellEnd"/>
      <w:r w:rsidRPr="00AA084A">
        <w:rPr>
          <w:rFonts w:ascii="Arial" w:hAnsi="Arial" w:cs="Arial"/>
        </w:rPr>
        <w:t xml:space="preserve"> </w:t>
      </w:r>
    </w:p>
    <w:p w14:paraId="55C6205C" w14:textId="77777777" w:rsidR="00AA3272" w:rsidRPr="00AA084A" w:rsidRDefault="00AA3272" w:rsidP="001E1C6C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SK Pendirian P</w:t>
      </w:r>
      <w:r w:rsidR="00687463" w:rsidRPr="00AA084A">
        <w:rPr>
          <w:rFonts w:ascii="Arial" w:hAnsi="Arial" w:cs="Arial"/>
        </w:rPr>
        <w:t>T</w:t>
      </w:r>
      <w:r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1E1C6C" w:rsidRPr="00AA084A">
        <w:rPr>
          <w:rFonts w:ascii="Arial" w:hAnsi="Arial" w:cs="Arial"/>
        </w:rPr>
        <w:t>PRESIDEN REPUBLIK INDONESIA – SOEKARNO</w:t>
      </w:r>
      <w:r w:rsidR="00C455B9" w:rsidRPr="00AA084A">
        <w:rPr>
          <w:rFonts w:ascii="Arial" w:hAnsi="Arial" w:cs="Arial"/>
        </w:rPr>
        <w:br/>
      </w:r>
      <w:r w:rsidR="001E1C6C" w:rsidRPr="00AA084A">
        <w:rPr>
          <w:rFonts w:ascii="Arial" w:hAnsi="Arial" w:cs="Arial"/>
        </w:rPr>
        <w:t>MENTERI PENDIDIKAN, PENGAJARAN DAN KEBUDAJAAN - PRIJONO</w:t>
      </w:r>
    </w:p>
    <w:p w14:paraId="2CD446C9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Nomor SK Pembukaan PS </w:t>
      </w:r>
      <w:r w:rsidRPr="00AA084A">
        <w:rPr>
          <w:rFonts w:ascii="Arial" w:hAnsi="Arial" w:cs="Arial"/>
          <w:vertAlign w:val="superscript"/>
        </w:rPr>
        <w:t>2)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&lt;Nomor SK Pembukaan PS&gt;</w:t>
      </w:r>
    </w:p>
    <w:p w14:paraId="66AC4CEE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SK Pembukaan PS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&lt;Tanggal SK Pembukaan PS&gt;</w:t>
      </w:r>
    </w:p>
    <w:p w14:paraId="7B104456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Pejabat </w:t>
      </w:r>
      <w:proofErr w:type="spellStart"/>
      <w:r w:rsidRPr="00AA084A">
        <w:rPr>
          <w:rFonts w:ascii="Arial" w:hAnsi="Arial" w:cs="Arial"/>
        </w:rPr>
        <w:t>Penandatangan</w:t>
      </w:r>
      <w:proofErr w:type="spellEnd"/>
      <w:r w:rsidRPr="00AA084A">
        <w:rPr>
          <w:rFonts w:ascii="Arial" w:hAnsi="Arial" w:cs="Arial"/>
        </w:rPr>
        <w:t xml:space="preserve"> </w:t>
      </w:r>
    </w:p>
    <w:p w14:paraId="3A1A9D70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SK Pembukaan PS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&lt;Nama Pejabat&gt;</w:t>
      </w:r>
    </w:p>
    <w:p w14:paraId="2A16B7D1" w14:textId="77777777" w:rsidR="00DE1DF2" w:rsidRPr="00AA084A" w:rsidRDefault="00AA3272" w:rsidP="00D658C4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Tahun </w:t>
      </w:r>
      <w:r w:rsidR="00DE1DF2" w:rsidRPr="00AA084A">
        <w:rPr>
          <w:rFonts w:ascii="Arial" w:hAnsi="Arial" w:cs="Arial"/>
        </w:rPr>
        <w:t xml:space="preserve">Pertama Kali </w:t>
      </w:r>
    </w:p>
    <w:p w14:paraId="44969681" w14:textId="77777777" w:rsidR="00AA3272" w:rsidRPr="00AA084A" w:rsidRDefault="00DE1DF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Menerima Mahasiswa</w:t>
      </w:r>
      <w:r w:rsidR="00AA3272"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&lt;Tahun&gt;</w:t>
      </w:r>
    </w:p>
    <w:p w14:paraId="6018BAF0" w14:textId="77777777" w:rsidR="00687463" w:rsidRPr="00AA084A" w:rsidRDefault="002237B0" w:rsidP="00A6784B">
      <w:pPr>
        <w:pStyle w:val="Form"/>
        <w:rPr>
          <w:rFonts w:ascii="Arial" w:hAnsi="Arial" w:cs="Arial"/>
        </w:rPr>
      </w:pPr>
      <w:proofErr w:type="gramStart"/>
      <w:r w:rsidRPr="00AA084A">
        <w:rPr>
          <w:rFonts w:ascii="Arial" w:hAnsi="Arial" w:cs="Arial"/>
        </w:rPr>
        <w:t xml:space="preserve">Peringkat </w:t>
      </w:r>
      <w:r w:rsidR="00AC7FC0" w:rsidRPr="00AA084A">
        <w:rPr>
          <w:rFonts w:ascii="Arial" w:hAnsi="Arial" w:cs="Arial"/>
        </w:rPr>
        <w:t xml:space="preserve"> </w:t>
      </w:r>
      <w:r w:rsidRPr="00AA084A">
        <w:rPr>
          <w:rFonts w:ascii="Arial" w:hAnsi="Arial" w:cs="Arial"/>
        </w:rPr>
        <w:t>Terbaru</w:t>
      </w:r>
      <w:proofErr w:type="gramEnd"/>
    </w:p>
    <w:p w14:paraId="2FC86E7E" w14:textId="77777777" w:rsidR="00AC7FC0" w:rsidRPr="00AA084A" w:rsidRDefault="002237B0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 xml:space="preserve">Akreditasi </w:t>
      </w:r>
      <w:r w:rsidR="000232E9" w:rsidRPr="00AA084A">
        <w:rPr>
          <w:rFonts w:ascii="Arial" w:hAnsi="Arial" w:cs="Arial"/>
        </w:rPr>
        <w:t>PS</w:t>
      </w:r>
      <w:r w:rsidR="00AC7FC0"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&lt;Peringkat Akreditasi&gt;</w:t>
      </w:r>
      <w:r w:rsidR="00AC7FC0" w:rsidRPr="00AA084A">
        <w:rPr>
          <w:rFonts w:ascii="Arial" w:hAnsi="Arial" w:cs="Arial"/>
        </w:rPr>
        <w:t xml:space="preserve"> </w:t>
      </w:r>
    </w:p>
    <w:p w14:paraId="3743A16E" w14:textId="77777777" w:rsidR="00687463" w:rsidRPr="00AA084A" w:rsidRDefault="00AC7FC0" w:rsidP="000232E9">
      <w:pPr>
        <w:pStyle w:val="Form"/>
        <w:rPr>
          <w:rFonts w:ascii="Arial" w:hAnsi="Arial" w:cs="Arial"/>
          <w:lang w:val="id-ID"/>
        </w:rPr>
      </w:pPr>
      <w:r w:rsidRPr="00AA084A">
        <w:rPr>
          <w:rFonts w:ascii="Arial" w:hAnsi="Arial" w:cs="Arial"/>
        </w:rPr>
        <w:t>Nomor SK BAN-PT</w:t>
      </w:r>
      <w:r w:rsidRPr="00AA084A">
        <w:rPr>
          <w:rFonts w:ascii="Arial" w:hAnsi="Arial" w:cs="Arial"/>
        </w:rPr>
        <w:tab/>
        <w:t>:</w:t>
      </w:r>
      <w:r w:rsidR="00F9358B" w:rsidRPr="00AA084A">
        <w:rPr>
          <w:rFonts w:ascii="Arial" w:hAnsi="Arial" w:cs="Arial"/>
        </w:rPr>
        <w:tab/>
      </w:r>
      <w:r w:rsidR="00B47667" w:rsidRPr="00AA084A">
        <w:rPr>
          <w:rFonts w:ascii="Arial" w:hAnsi="Arial" w:cs="Arial"/>
        </w:rPr>
        <w:t>&lt;No SK BAN PT&gt;</w:t>
      </w:r>
    </w:p>
    <w:p w14:paraId="3894C1A4" w14:textId="77777777" w:rsidR="00E43737" w:rsidRPr="00AA084A" w:rsidRDefault="00E43737" w:rsidP="009F3DB8">
      <w:pPr>
        <w:rPr>
          <w:rFonts w:ascii="Arial" w:hAnsi="Arial" w:cs="Arial"/>
        </w:rPr>
      </w:pPr>
      <w:r w:rsidRPr="00AA084A">
        <w:rPr>
          <w:rFonts w:ascii="Arial" w:hAnsi="Arial" w:cs="Arial"/>
        </w:rPr>
        <w:br w:type="page"/>
      </w:r>
    </w:p>
    <w:p w14:paraId="3DD591C3" w14:textId="77777777" w:rsidR="000232E9" w:rsidRPr="00AA084A" w:rsidRDefault="000232E9" w:rsidP="000232E9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lastRenderedPageBreak/>
        <w:t>Daftar Program Studi di Unit Pengelola Program Studi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AA084A" w14:paraId="01AD0BD6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5AFDE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78C32C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Jenis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43B90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Nama Program Studi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DCF38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Akreditasi Program Studi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34AE4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  <w:vertAlign w:val="superscript"/>
              </w:rPr>
            </w:pPr>
            <w:r w:rsidRPr="00AA084A">
              <w:rPr>
                <w:rFonts w:ascii="Arial" w:hAnsi="Arial" w:cs="Arial"/>
              </w:rPr>
              <w:t>Jumlah mahasiswa saat TS</w:t>
            </w:r>
            <w:r w:rsidRPr="00AA084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0232E9" w:rsidRPr="00AA084A" w14:paraId="4619C822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BBFA5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411E8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FD083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F2CA0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Status/ Peringkat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FB37E" w14:textId="736623DA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 xml:space="preserve">No. dan </w:t>
            </w:r>
            <w:r w:rsidR="00253B65" w:rsidRPr="00AA084A">
              <w:rPr>
                <w:rFonts w:ascii="Arial" w:hAnsi="Arial" w:cs="Arial"/>
              </w:rPr>
              <w:br/>
            </w:r>
            <w:proofErr w:type="spellStart"/>
            <w:r w:rsidRPr="00AA084A">
              <w:rPr>
                <w:rFonts w:ascii="Arial" w:hAnsi="Arial" w:cs="Arial"/>
              </w:rPr>
              <w:t>Tgl</w:t>
            </w:r>
            <w:proofErr w:type="spellEnd"/>
            <w:r w:rsidRPr="00AA084A">
              <w:rPr>
                <w:rFonts w:ascii="Arial" w:hAnsi="Arial" w:cs="Arial"/>
              </w:rPr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5B98C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A084A">
              <w:rPr>
                <w:rFonts w:ascii="Arial" w:hAnsi="Arial" w:cs="Arial"/>
              </w:rPr>
              <w:t>Tgl</w:t>
            </w:r>
            <w:proofErr w:type="spellEnd"/>
            <w:r w:rsidRPr="00AA084A">
              <w:rPr>
                <w:rFonts w:ascii="Arial" w:hAnsi="Arial" w:cs="Arial"/>
              </w:rPr>
              <w:t>.</w:t>
            </w:r>
          </w:p>
          <w:p w14:paraId="4E9C025B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A084A">
              <w:rPr>
                <w:rFonts w:ascii="Arial" w:hAnsi="Arial" w:cs="Arial"/>
              </w:rPr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3365F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</w:p>
        </w:tc>
      </w:tr>
      <w:tr w:rsidR="000232E9" w:rsidRPr="00AA084A" w14:paraId="6D781BA6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F9039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CCCAC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4C6E4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EDB97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B03A0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6EDD0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E127E" w14:textId="77777777" w:rsidR="000232E9" w:rsidRPr="00AA084A" w:rsidRDefault="000232E9" w:rsidP="000232E9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7</w:t>
            </w:r>
          </w:p>
        </w:tc>
      </w:tr>
      <w:tr w:rsidR="000232E9" w:rsidRPr="00AA084A" w14:paraId="14858FC9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C9B221" w14:textId="77777777" w:rsidR="000232E9" w:rsidRPr="00AA084A" w:rsidRDefault="000232E9" w:rsidP="00297C90">
            <w:pPr>
              <w:pStyle w:val="TableContentCenter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C37B85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668DDB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5D0404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6FF839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929CC4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94E0EC" w14:textId="77777777" w:rsidR="000232E9" w:rsidRPr="00AA084A" w:rsidRDefault="000232E9" w:rsidP="000232E9">
            <w:pPr>
              <w:pStyle w:val="TableContent"/>
              <w:rPr>
                <w:rFonts w:ascii="Arial" w:hAnsi="Arial" w:cs="Arial"/>
              </w:rPr>
            </w:pPr>
          </w:p>
        </w:tc>
      </w:tr>
      <w:tr w:rsidR="000232E9" w:rsidRPr="00AA084A" w14:paraId="03DD98AF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E9C186" w14:textId="77777777" w:rsidR="000232E9" w:rsidRPr="00AA084A" w:rsidRDefault="000232E9" w:rsidP="00297C90">
            <w:pPr>
              <w:pStyle w:val="TableContentCenter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B211AA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C7463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B455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B80DD3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F735B1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D37935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</w:tr>
      <w:tr w:rsidR="000232E9" w:rsidRPr="00AA084A" w14:paraId="180CA9DD" w14:textId="77777777" w:rsidTr="00253B65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372E6A" w14:textId="77777777" w:rsidR="000232E9" w:rsidRPr="00AA084A" w:rsidRDefault="000232E9" w:rsidP="00297C90">
            <w:pPr>
              <w:pStyle w:val="TableContentCenter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FC853A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8FF16A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2D4633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EAF270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37958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3309D3" w14:textId="77777777" w:rsidR="000232E9" w:rsidRPr="00AA084A" w:rsidRDefault="000232E9" w:rsidP="000232E9">
            <w:pPr>
              <w:rPr>
                <w:rFonts w:ascii="Arial" w:hAnsi="Arial" w:cs="Arial"/>
              </w:rPr>
            </w:pPr>
          </w:p>
        </w:tc>
      </w:tr>
      <w:tr w:rsidR="000232E9" w:rsidRPr="00AA084A" w14:paraId="4AB10AC7" w14:textId="77777777" w:rsidTr="00253B65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DD3E54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  <w:r w:rsidRPr="00AA084A">
              <w:rPr>
                <w:rFonts w:ascii="Arial" w:hAnsi="Arial" w:cs="Arial"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ACFB74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3749EF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1C49E3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4B713E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4420F4" w14:textId="77777777" w:rsidR="000232E9" w:rsidRPr="00AA084A" w:rsidRDefault="000232E9" w:rsidP="00253B65">
            <w:pPr>
              <w:pStyle w:val="TableHead"/>
              <w:rPr>
                <w:rFonts w:ascii="Arial" w:hAnsi="Arial" w:cs="Arial"/>
              </w:rPr>
            </w:pPr>
          </w:p>
        </w:tc>
      </w:tr>
    </w:tbl>
    <w:p w14:paraId="04F761D8" w14:textId="77777777" w:rsidR="00687463" w:rsidRPr="00AA084A" w:rsidRDefault="00687463" w:rsidP="009B0929">
      <w:pPr>
        <w:rPr>
          <w:rFonts w:ascii="Arial" w:hAnsi="Arial" w:cs="Arial"/>
          <w:lang w:val="id-ID"/>
        </w:rPr>
      </w:pPr>
    </w:p>
    <w:p w14:paraId="21713E03" w14:textId="77777777" w:rsidR="000232E9" w:rsidRPr="00AA084A" w:rsidRDefault="000232E9" w:rsidP="000232E9">
      <w:pPr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lang w:val="id-ID"/>
        </w:rPr>
        <w:t>Keterangan:</w:t>
      </w:r>
    </w:p>
    <w:p w14:paraId="1064C8D1" w14:textId="77777777" w:rsidR="000232E9" w:rsidRPr="00AA084A" w:rsidRDefault="000232E9" w:rsidP="000232E9">
      <w:pPr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vertAlign w:val="superscript"/>
          <w:lang w:val="id-ID"/>
        </w:rPr>
        <w:t>1)</w:t>
      </w:r>
      <w:r w:rsidRPr="00AA084A">
        <w:rPr>
          <w:rFonts w:ascii="Arial" w:hAnsi="Arial" w:cs="Arial"/>
          <w:lang w:val="id-ID"/>
        </w:rPr>
        <w:t xml:space="preserve">  Lampirkan salinan Surat Keputusan Pendirian Perguruan Tinggi.</w:t>
      </w:r>
    </w:p>
    <w:p w14:paraId="0578B798" w14:textId="77777777" w:rsidR="000232E9" w:rsidRPr="00AA084A" w:rsidRDefault="000232E9" w:rsidP="000232E9">
      <w:pPr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vertAlign w:val="superscript"/>
          <w:lang w:val="id-ID"/>
        </w:rPr>
        <w:t>2)</w:t>
      </w:r>
      <w:r w:rsidRPr="00AA084A">
        <w:rPr>
          <w:rFonts w:ascii="Arial" w:hAnsi="Arial" w:cs="Arial"/>
          <w:lang w:val="id-ID"/>
        </w:rPr>
        <w:t xml:space="preserve"> Lampirkan salinan Surat Keputusan Pembukaan Program Studi.</w:t>
      </w:r>
    </w:p>
    <w:p w14:paraId="03280881" w14:textId="77777777" w:rsidR="000232E9" w:rsidRPr="00AA084A" w:rsidRDefault="000232E9" w:rsidP="000232E9">
      <w:pPr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vertAlign w:val="superscript"/>
          <w:lang w:val="id-ID"/>
        </w:rPr>
        <w:t>3)</w:t>
      </w:r>
      <w:r w:rsidRPr="00AA084A">
        <w:rPr>
          <w:rFonts w:ascii="Arial" w:hAnsi="Arial" w:cs="Arial"/>
          <w:lang w:val="id-ID"/>
        </w:rPr>
        <w:t xml:space="preserve"> Lampirkan salinan Surat Keputusan Akreditasi Program Studi terbaru.</w:t>
      </w:r>
    </w:p>
    <w:p w14:paraId="31DAFEE0" w14:textId="77777777" w:rsidR="00AA3272" w:rsidRPr="00AA084A" w:rsidRDefault="000232E9" w:rsidP="000232E9">
      <w:pPr>
        <w:rPr>
          <w:rFonts w:ascii="Arial" w:hAnsi="Arial" w:cs="Arial"/>
          <w:lang w:val="id-ID"/>
        </w:rPr>
      </w:pPr>
      <w:r w:rsidRPr="00AA084A">
        <w:rPr>
          <w:rFonts w:ascii="Arial" w:hAnsi="Arial" w:cs="Arial"/>
          <w:vertAlign w:val="superscript"/>
          <w:lang w:val="id-ID"/>
        </w:rPr>
        <w:t>4)</w:t>
      </w:r>
      <w:r w:rsidRPr="00AA084A">
        <w:rPr>
          <w:rFonts w:ascii="Arial" w:hAnsi="Arial" w:cs="Arial"/>
          <w:lang w:val="id-ID"/>
        </w:rPr>
        <w:t xml:space="preserve"> Diisi dengan jumlah mahasiswa aktif di masing-masing PS saat TS.</w:t>
      </w:r>
    </w:p>
    <w:p w14:paraId="3970B231" w14:textId="77777777" w:rsidR="00F50630" w:rsidRPr="00AA084A" w:rsidRDefault="00F50630" w:rsidP="009B0929">
      <w:pPr>
        <w:rPr>
          <w:rFonts w:ascii="Arial" w:hAnsi="Arial" w:cs="Arial"/>
          <w:lang w:val="id-ID"/>
        </w:rPr>
      </w:pPr>
    </w:p>
    <w:p w14:paraId="3370D1FA" w14:textId="77777777" w:rsidR="00F9358B" w:rsidRPr="00AA084A" w:rsidRDefault="00F9358B" w:rsidP="009B0929">
      <w:pPr>
        <w:rPr>
          <w:rFonts w:ascii="Arial" w:hAnsi="Arial" w:cs="Arial"/>
          <w:lang w:val="id-ID"/>
        </w:rPr>
        <w:sectPr w:rsidR="00F9358B" w:rsidRPr="00AA084A" w:rsidSect="005B24B1">
          <w:footerReference w:type="default" r:id="rId9"/>
          <w:pgSz w:w="11907" w:h="16840" w:code="9"/>
          <w:pgMar w:top="1140" w:right="1134" w:bottom="1140" w:left="1843" w:header="720" w:footer="794" w:gutter="0"/>
          <w:pgNumType w:fmt="lowerRoman" w:start="1"/>
          <w:cols w:space="720"/>
          <w:docGrid w:linePitch="360"/>
        </w:sectPr>
      </w:pPr>
    </w:p>
    <w:p w14:paraId="0A3424F0" w14:textId="77777777" w:rsidR="00AA3272" w:rsidRPr="00AA084A" w:rsidRDefault="00AA3272" w:rsidP="00E679BE">
      <w:pPr>
        <w:pStyle w:val="Heading1"/>
        <w:rPr>
          <w:rFonts w:ascii="Arial" w:hAnsi="Arial" w:cs="Arial"/>
          <w:lang w:val="id-ID"/>
        </w:rPr>
      </w:pPr>
      <w:bookmarkStart w:id="7" w:name="_Toc105494777"/>
      <w:r w:rsidRPr="00AA084A">
        <w:rPr>
          <w:rFonts w:ascii="Arial" w:hAnsi="Arial" w:cs="Arial"/>
          <w:lang w:val="id-ID"/>
        </w:rPr>
        <w:lastRenderedPageBreak/>
        <w:t xml:space="preserve">IDENTITAS </w:t>
      </w:r>
      <w:r w:rsidR="00041B85" w:rsidRPr="00AA084A">
        <w:rPr>
          <w:rFonts w:ascii="Arial" w:hAnsi="Arial" w:cs="Arial"/>
          <w:lang w:val="id-ID"/>
        </w:rPr>
        <w:t xml:space="preserve">TIM </w:t>
      </w:r>
      <w:r w:rsidR="001427FD" w:rsidRPr="00AA084A">
        <w:rPr>
          <w:rFonts w:ascii="Arial" w:hAnsi="Arial" w:cs="Arial"/>
        </w:rPr>
        <w:t xml:space="preserve">PENYUSUN </w:t>
      </w:r>
      <w:r w:rsidR="001427FD" w:rsidRPr="00AA084A">
        <w:rPr>
          <w:rFonts w:ascii="Arial" w:hAnsi="Arial" w:cs="Arial"/>
        </w:rPr>
        <w:br/>
        <w:t>LAPORAN KINERJA PROGRAM STUDI</w:t>
      </w:r>
      <w:bookmarkEnd w:id="7"/>
    </w:p>
    <w:p w14:paraId="0D79B8BF" w14:textId="77777777" w:rsidR="00AA3272" w:rsidRPr="00AA084A" w:rsidRDefault="00AA327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="006C0E00" w:rsidRPr="00AA084A">
        <w:rPr>
          <w:rFonts w:ascii="Arial" w:hAnsi="Arial" w:cs="Arial"/>
        </w:rPr>
        <w:tab/>
      </w:r>
      <w:r w:rsidRPr="00AA084A">
        <w:rPr>
          <w:rFonts w:ascii="Arial" w:hAnsi="Arial" w:cs="Arial"/>
        </w:rPr>
        <w:t>......................................................................</w:t>
      </w:r>
    </w:p>
    <w:p w14:paraId="11B13BA6" w14:textId="77777777" w:rsidR="00AA3272" w:rsidRPr="00AA084A" w:rsidRDefault="00AA327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="006C0E00" w:rsidRPr="00AA084A">
        <w:rPr>
          <w:rFonts w:ascii="Arial" w:hAnsi="Arial" w:cs="Arial"/>
        </w:rPr>
        <w:tab/>
      </w:r>
      <w:r w:rsidRPr="00AA084A">
        <w:rPr>
          <w:rFonts w:ascii="Arial" w:hAnsi="Arial" w:cs="Arial"/>
        </w:rPr>
        <w:t>......................................................................</w:t>
      </w:r>
    </w:p>
    <w:p w14:paraId="574A14FD" w14:textId="77777777" w:rsidR="00AA3272" w:rsidRPr="00AA084A" w:rsidRDefault="00AA327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="006C0E00" w:rsidRPr="00AA084A">
        <w:rPr>
          <w:rFonts w:ascii="Arial" w:hAnsi="Arial" w:cs="Arial"/>
        </w:rPr>
        <w:tab/>
      </w:r>
      <w:r w:rsidRPr="00AA084A">
        <w:rPr>
          <w:rFonts w:ascii="Arial" w:hAnsi="Arial" w:cs="Arial"/>
        </w:rPr>
        <w:t>......................................................................</w:t>
      </w:r>
    </w:p>
    <w:p w14:paraId="501404E7" w14:textId="77777777" w:rsidR="00AA3272" w:rsidRPr="00AA084A" w:rsidRDefault="00AA3272" w:rsidP="00AE2CF5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="006C0E00" w:rsidRPr="00AA084A">
        <w:rPr>
          <w:rFonts w:ascii="Arial" w:hAnsi="Arial" w:cs="Arial"/>
        </w:rPr>
        <w:tab/>
      </w:r>
      <w:r w:rsidR="001427FD" w:rsidRPr="00AA084A">
        <w:rPr>
          <w:rFonts w:ascii="Arial" w:hAnsi="Arial" w:cs="Arial"/>
        </w:rPr>
        <w:t>DD</w:t>
      </w:r>
      <w:r w:rsidRPr="00AA084A">
        <w:rPr>
          <w:rFonts w:ascii="Arial" w:hAnsi="Arial" w:cs="Arial"/>
        </w:rPr>
        <w:t>-</w:t>
      </w:r>
      <w:r w:rsidR="001427FD" w:rsidRPr="00AA084A">
        <w:rPr>
          <w:rFonts w:ascii="Arial" w:hAnsi="Arial" w:cs="Arial"/>
        </w:rPr>
        <w:t>MM</w:t>
      </w:r>
      <w:r w:rsidRPr="00AA084A">
        <w:rPr>
          <w:rFonts w:ascii="Arial" w:hAnsi="Arial" w:cs="Arial"/>
        </w:rPr>
        <w:t>-</w:t>
      </w:r>
      <w:r w:rsidR="001427FD" w:rsidRPr="00AA084A">
        <w:rPr>
          <w:rFonts w:ascii="Arial" w:hAnsi="Arial" w:cs="Arial"/>
        </w:rPr>
        <w:t>YYYY</w:t>
      </w:r>
    </w:p>
    <w:p w14:paraId="2B0CE756" w14:textId="77777777" w:rsidR="00AA3272" w:rsidRPr="00AA084A" w:rsidRDefault="00AA3272" w:rsidP="00A6784B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="006C0E00" w:rsidRPr="00AA084A">
        <w:rPr>
          <w:rFonts w:ascii="Arial" w:hAnsi="Arial" w:cs="Arial"/>
        </w:rPr>
        <w:tab/>
      </w:r>
      <w:r w:rsidRPr="00AA084A">
        <w:rPr>
          <w:rFonts w:ascii="Arial" w:hAnsi="Arial" w:cs="Arial"/>
        </w:rPr>
        <w:t>:</w:t>
      </w:r>
      <w:r w:rsidR="006C0E00" w:rsidRPr="00AA084A">
        <w:rPr>
          <w:rFonts w:ascii="Arial" w:hAnsi="Arial" w:cs="Arial"/>
        </w:rPr>
        <w:tab/>
      </w:r>
      <w:r w:rsidR="006C0E00"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1078F8CC" wp14:editId="0BED6B4D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CB5D0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913AAC8" w14:textId="77777777" w:rsidR="00AA3272" w:rsidRPr="00AA084A" w:rsidRDefault="00AA3272" w:rsidP="00A6784B">
      <w:pPr>
        <w:pStyle w:val="Form"/>
        <w:rPr>
          <w:rFonts w:ascii="Arial" w:hAnsi="Arial" w:cs="Arial"/>
        </w:rPr>
      </w:pPr>
    </w:p>
    <w:p w14:paraId="728B7AA4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6BECEA6C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7AEA3362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05C22413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DD-MM-YYYY</w:t>
      </w:r>
    </w:p>
    <w:p w14:paraId="03EEAEEB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2E3A1D80" wp14:editId="068A77A4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7D4FD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76B921D1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375354D3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12E9ECE9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33325A59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2DC0C88C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DD-MM-YYYY</w:t>
      </w:r>
    </w:p>
    <w:p w14:paraId="57DA6FE2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091C94A4" wp14:editId="287F04B0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0FEB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20326D0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7DF4E11C" w14:textId="77777777" w:rsidR="001427FD" w:rsidRPr="00AA084A" w:rsidRDefault="001427FD" w:rsidP="009F3DB8">
      <w:pPr>
        <w:rPr>
          <w:rFonts w:ascii="Arial" w:hAnsi="Arial" w:cs="Arial"/>
        </w:rPr>
      </w:pPr>
      <w:r w:rsidRPr="00AA084A">
        <w:rPr>
          <w:rFonts w:ascii="Arial" w:hAnsi="Arial" w:cs="Arial"/>
        </w:rPr>
        <w:br w:type="page"/>
      </w:r>
    </w:p>
    <w:p w14:paraId="366CF093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0C56058E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5B1FDD5E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707C559C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6CED222D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DD-MM-YYYY</w:t>
      </w:r>
    </w:p>
    <w:p w14:paraId="604516C0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2BE394C1" wp14:editId="54CE6829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C33B6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5586AE12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2AD0DF14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2A0AC361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79F63428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753BCD27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DD-MM-YYYY</w:t>
      </w:r>
    </w:p>
    <w:p w14:paraId="123A3D4B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0D7EC1A4" wp14:editId="52D774C3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DD174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5F4E1DEB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52DE98A3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Nama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40927E01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NIDN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4EF8CF91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Jabatan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......................................................................</w:t>
      </w:r>
    </w:p>
    <w:p w14:paraId="3A3FDA66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Tanggal Pengisian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  <w:t>DD-MM-YYYY</w:t>
      </w:r>
    </w:p>
    <w:p w14:paraId="3EAA4409" w14:textId="77777777" w:rsidR="001427FD" w:rsidRPr="00AA084A" w:rsidRDefault="001427FD" w:rsidP="001427FD">
      <w:pPr>
        <w:pStyle w:val="Form"/>
        <w:rPr>
          <w:rFonts w:ascii="Arial" w:hAnsi="Arial" w:cs="Arial"/>
        </w:rPr>
      </w:pPr>
      <w:r w:rsidRPr="00AA084A">
        <w:rPr>
          <w:rFonts w:ascii="Arial" w:hAnsi="Arial" w:cs="Arial"/>
        </w:rPr>
        <w:t>Tanda Tangan</w:t>
      </w:r>
      <w:r w:rsidRPr="00AA084A">
        <w:rPr>
          <w:rFonts w:ascii="Arial" w:hAnsi="Arial" w:cs="Arial"/>
        </w:rPr>
        <w:tab/>
        <w:t>:</w:t>
      </w:r>
      <w:r w:rsidRPr="00AA084A">
        <w:rPr>
          <w:rFonts w:ascii="Arial" w:hAnsi="Arial" w:cs="Arial"/>
        </w:rPr>
        <w:tab/>
      </w:r>
      <w:r w:rsidRPr="00AA084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inline distT="0" distB="0" distL="0" distR="0" wp14:anchorId="2EA741EB" wp14:editId="6198AF7B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8C0C8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500E3F7" w14:textId="77777777" w:rsidR="001427FD" w:rsidRPr="00AA084A" w:rsidRDefault="001427FD" w:rsidP="001427FD">
      <w:pPr>
        <w:pStyle w:val="Form"/>
        <w:rPr>
          <w:rFonts w:ascii="Arial" w:hAnsi="Arial" w:cs="Arial"/>
        </w:rPr>
      </w:pPr>
    </w:p>
    <w:p w14:paraId="2E363447" w14:textId="77777777" w:rsidR="00AA3272" w:rsidRPr="00AA084A" w:rsidRDefault="00AA3272" w:rsidP="00A6784B">
      <w:pPr>
        <w:pStyle w:val="Form"/>
        <w:rPr>
          <w:rFonts w:ascii="Arial" w:hAnsi="Arial" w:cs="Arial"/>
        </w:rPr>
      </w:pPr>
    </w:p>
    <w:p w14:paraId="70804E73" w14:textId="77777777" w:rsidR="00F9358B" w:rsidRPr="00AA084A" w:rsidRDefault="00F9358B" w:rsidP="009B0929">
      <w:pPr>
        <w:rPr>
          <w:rFonts w:ascii="Arial" w:hAnsi="Arial" w:cs="Arial"/>
          <w:lang w:val="id-ID"/>
        </w:rPr>
        <w:sectPr w:rsidR="00F9358B" w:rsidRPr="00AA084A" w:rsidSect="008A3A0F">
          <w:pgSz w:w="11907" w:h="16840" w:code="9"/>
          <w:pgMar w:top="1140" w:right="1134" w:bottom="1140" w:left="1843" w:header="720" w:footer="794" w:gutter="0"/>
          <w:pgNumType w:fmt="lowerRoman"/>
          <w:cols w:space="720"/>
          <w:docGrid w:linePitch="360"/>
        </w:sectPr>
      </w:pPr>
    </w:p>
    <w:p w14:paraId="499032E7" w14:textId="3C8317C2" w:rsidR="00AA2883" w:rsidRPr="00AA2883" w:rsidRDefault="007677B5" w:rsidP="00AA2883">
      <w:pPr>
        <w:pStyle w:val="Heading1"/>
        <w:rPr>
          <w:rFonts w:ascii="Arial" w:hAnsi="Arial" w:cs="Arial"/>
          <w:noProof/>
        </w:rPr>
      </w:pPr>
      <w:bookmarkStart w:id="8" w:name="_Toc105494778"/>
      <w:r w:rsidRPr="00AA084A">
        <w:rPr>
          <w:rFonts w:ascii="Arial" w:hAnsi="Arial" w:cs="Arial"/>
        </w:rPr>
        <w:lastRenderedPageBreak/>
        <w:t>DAFTAR ISI</w:t>
      </w:r>
      <w:bookmarkEnd w:id="8"/>
      <w:r w:rsidR="00B823F6" w:rsidRPr="00AA084A">
        <w:rPr>
          <w:rFonts w:ascii="Arial" w:hAnsi="Arial" w:cs="Arial"/>
          <w:sz w:val="20"/>
          <w:szCs w:val="20"/>
        </w:rPr>
        <w:fldChar w:fldCharType="begin"/>
      </w:r>
      <w:r w:rsidR="00B823F6" w:rsidRPr="00AA084A">
        <w:rPr>
          <w:rFonts w:ascii="Arial" w:hAnsi="Arial" w:cs="Arial"/>
        </w:rPr>
        <w:instrText xml:space="preserve"> TOC \o "1-2" \h \z \u </w:instrText>
      </w:r>
      <w:r w:rsidR="00B823F6" w:rsidRPr="00AA084A">
        <w:rPr>
          <w:rFonts w:ascii="Arial" w:hAnsi="Arial" w:cs="Arial"/>
          <w:sz w:val="20"/>
          <w:szCs w:val="20"/>
        </w:rPr>
        <w:fldChar w:fldCharType="separate"/>
      </w:r>
    </w:p>
    <w:p w14:paraId="3BFDA98D" w14:textId="73303688" w:rsidR="00AA2883" w:rsidRDefault="00AA2883" w:rsidP="00AA288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105494776" w:history="1">
        <w:r w:rsidRPr="00D04CE7">
          <w:rPr>
            <w:rStyle w:val="Hyperlink"/>
            <w:rFonts w:ascii="Arial" w:hAnsi="Arial" w:cs="Arial"/>
            <w:noProof/>
          </w:rPr>
          <w:t>IDENTITAS PENGUSUL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0D5E53B4" w14:textId="3A71B74D" w:rsidR="00AA2883" w:rsidRDefault="00AA2883" w:rsidP="00AA288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105494777" w:history="1">
        <w:r w:rsidRPr="00D04CE7">
          <w:rPr>
            <w:rStyle w:val="Hyperlink"/>
            <w:rFonts w:ascii="Arial" w:hAnsi="Arial" w:cs="Arial"/>
            <w:noProof/>
            <w:lang w:val="id-ID"/>
          </w:rPr>
          <w:t xml:space="preserve">IDENTITAS TIM </w:t>
        </w:r>
        <w:r w:rsidRPr="00D04CE7">
          <w:rPr>
            <w:rStyle w:val="Hyperlink"/>
            <w:rFonts w:ascii="Arial" w:hAnsi="Arial" w:cs="Arial"/>
            <w:noProof/>
          </w:rPr>
          <w:t>PENYUSUN  LAPORAN KINERJA PROGRAM 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76BDCCD2" w14:textId="73EC6E69" w:rsidR="00AA2883" w:rsidRDefault="00AA2883" w:rsidP="00AA288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105494778" w:history="1">
        <w:r w:rsidRPr="00D04CE7">
          <w:rPr>
            <w:rStyle w:val="Hyperlink"/>
            <w:rFonts w:ascii="Arial" w:hAnsi="Arial" w:cs="Arial"/>
            <w:noProof/>
          </w:rPr>
          <w:t>DAFTAR ISI</w:t>
        </w:r>
        <w:r>
          <w:rPr>
            <w:noProof/>
            <w:webHidden/>
          </w:rPr>
          <w:tab/>
          <w:t xml:space="preserve">                                                                        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6A67897A" w14:textId="5A878675" w:rsidR="00AA2883" w:rsidRDefault="00AA2883" w:rsidP="00AA288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105494779" w:history="1">
        <w:r w:rsidRPr="00D04CE7">
          <w:rPr>
            <w:rStyle w:val="Hyperlink"/>
            <w:rFonts w:ascii="Arial" w:hAnsi="Arial" w:cs="Arial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2111EA75" w14:textId="1544E34A" w:rsidR="00AA2883" w:rsidRDefault="00AA2883" w:rsidP="00AA288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105494780" w:history="1">
        <w:r w:rsidRPr="00D04CE7">
          <w:rPr>
            <w:rStyle w:val="Hyperlink"/>
            <w:rFonts w:ascii="Arial" w:hAnsi="Arial" w:cs="Arial"/>
            <w:noProof/>
          </w:rPr>
          <w:t>INDIKATOR KINERJA UTAMA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5C5BE0" w14:textId="66C713D3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1" w:history="1">
        <w:r w:rsidRPr="00D04CE7">
          <w:rPr>
            <w:rStyle w:val="Hyperlink"/>
            <w:rFonts w:ascii="Arial" w:hAnsi="Arial" w:cs="Arial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Visi, Misi, Tujuan dan Strategi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D3D8441" w14:textId="6EF8B916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2" w:history="1">
        <w:r w:rsidRPr="00D04CE7">
          <w:rPr>
            <w:rStyle w:val="Hyperlink"/>
            <w:rFonts w:ascii="Arial" w:hAnsi="Arial" w:cs="Arial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Tata Pamong, Tata Kelola, dan Kerjasama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C079052" w14:textId="21E18709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3" w:history="1">
        <w:r w:rsidRPr="00D04CE7">
          <w:rPr>
            <w:rStyle w:val="Hyperlink"/>
            <w:rFonts w:ascii="Arial" w:hAnsi="Arial" w:cs="Arial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Mahasiswa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9388A68" w14:textId="5DC8F282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4" w:history="1">
        <w:r w:rsidRPr="00D04CE7">
          <w:rPr>
            <w:rStyle w:val="Hyperlink"/>
            <w:rFonts w:ascii="Arial" w:hAnsi="Arial" w:cs="Arial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Sumber Daya Manusia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92291EC" w14:textId="4EED5490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5" w:history="1">
        <w:r w:rsidRPr="00D04CE7">
          <w:rPr>
            <w:rStyle w:val="Hyperlink"/>
            <w:rFonts w:ascii="Arial" w:hAnsi="Arial" w:cs="Arial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Keuangan, Sarana, dan Prasarana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E44D1EA" w14:textId="6D048DA8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6" w:history="1">
        <w:r w:rsidRPr="00D04CE7">
          <w:rPr>
            <w:rStyle w:val="Hyperlink"/>
            <w:rFonts w:ascii="Arial" w:hAnsi="Arial" w:cs="Arial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Pendidikan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135ED48" w14:textId="48990821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7" w:history="1">
        <w:r w:rsidRPr="00D04CE7">
          <w:rPr>
            <w:rStyle w:val="Hyperlink"/>
            <w:rFonts w:ascii="Arial" w:hAnsi="Arial" w:cs="Arial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CDC8C84" w14:textId="084A7864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8" w:history="1">
        <w:r w:rsidRPr="00D04CE7">
          <w:rPr>
            <w:rStyle w:val="Hyperlink"/>
            <w:rFonts w:ascii="Arial" w:hAnsi="Arial" w:cs="Arial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Pengabdian kepada Masyarakat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40787FC" w14:textId="12E0370F" w:rsidR="00AA2883" w:rsidRDefault="00AA288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  <w:hyperlink w:anchor="_Toc105494789" w:history="1">
        <w:r w:rsidRPr="00D04CE7">
          <w:rPr>
            <w:rStyle w:val="Hyperlink"/>
            <w:rFonts w:ascii="Arial" w:hAnsi="Arial" w:cs="Arial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 w:eastAsia="id-ID"/>
          </w:rPr>
          <w:tab/>
        </w:r>
        <w:r w:rsidRPr="00D04CE7">
          <w:rPr>
            <w:rStyle w:val="Hyperlink"/>
            <w:rFonts w:ascii="Arial" w:hAnsi="Arial" w:cs="Arial"/>
          </w:rPr>
          <w:t>Luaran dan Capaian Tridharma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_Toc105494789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0905DC7" w14:textId="7FF894D3" w:rsidR="00E91565" w:rsidRPr="00AA084A" w:rsidRDefault="00B823F6" w:rsidP="00AE2CF5">
      <w:pPr>
        <w:rPr>
          <w:rFonts w:ascii="Arial" w:hAnsi="Arial" w:cs="Arial"/>
        </w:rPr>
        <w:sectPr w:rsidR="00E91565" w:rsidRPr="00AA084A" w:rsidSect="008A3A0F">
          <w:pgSz w:w="11907" w:h="16840" w:code="9"/>
          <w:pgMar w:top="1140" w:right="1134" w:bottom="1140" w:left="1843" w:header="720" w:footer="794" w:gutter="0"/>
          <w:pgNumType w:fmt="lowerRoman"/>
          <w:cols w:space="720"/>
          <w:docGrid w:linePitch="360"/>
        </w:sectPr>
      </w:pPr>
      <w:r w:rsidRPr="00AA084A">
        <w:rPr>
          <w:rFonts w:ascii="Arial" w:hAnsi="Arial" w:cs="Arial"/>
          <w:sz w:val="24"/>
          <w:szCs w:val="24"/>
          <w:lang w:eastAsia="en-US"/>
        </w:rPr>
        <w:fldChar w:fldCharType="end"/>
      </w:r>
    </w:p>
    <w:p w14:paraId="2B3AFECE" w14:textId="77777777" w:rsidR="00F777A4" w:rsidRPr="00AA084A" w:rsidRDefault="00F777A4" w:rsidP="00F777A4">
      <w:pPr>
        <w:pStyle w:val="Heading1"/>
        <w:rPr>
          <w:rFonts w:ascii="Arial" w:hAnsi="Arial" w:cs="Arial"/>
        </w:rPr>
      </w:pPr>
      <w:bookmarkStart w:id="9" w:name="_Toc7689320"/>
      <w:bookmarkStart w:id="10" w:name="_Toc105494779"/>
      <w:r w:rsidRPr="00AA084A">
        <w:rPr>
          <w:rFonts w:ascii="Arial" w:hAnsi="Arial" w:cs="Arial"/>
        </w:rPr>
        <w:lastRenderedPageBreak/>
        <w:t>KATA PENGANTAR</w:t>
      </w:r>
      <w:bookmarkEnd w:id="9"/>
      <w:bookmarkEnd w:id="10"/>
    </w:p>
    <w:p w14:paraId="114DF144" w14:textId="4B7F4F36" w:rsidR="00F777A4" w:rsidRPr="00AA084A" w:rsidRDefault="00F777A4" w:rsidP="00F777A4">
      <w:pPr>
        <w:pStyle w:val="BodyText"/>
        <w:rPr>
          <w:rFonts w:ascii="Arial" w:hAnsi="Arial" w:cs="Arial"/>
        </w:rPr>
      </w:pPr>
      <w:r w:rsidRPr="00AA084A">
        <w:rPr>
          <w:rFonts w:ascii="Arial" w:hAnsi="Arial" w:cs="Arial"/>
        </w:rPr>
        <w:t>&lt;Isi Kata Pengantar&gt;</w:t>
      </w:r>
    </w:p>
    <w:p w14:paraId="0BF4DE3F" w14:textId="77777777" w:rsidR="00253B65" w:rsidRPr="00AA084A" w:rsidRDefault="00253B65" w:rsidP="00253B65">
      <w:pPr>
        <w:pStyle w:val="BodyText"/>
        <w:rPr>
          <w:rFonts w:ascii="Arial" w:hAnsi="Arial" w:cs="Arial"/>
        </w:rPr>
      </w:pPr>
      <w:r w:rsidRPr="00AA084A">
        <w:rPr>
          <w:rFonts w:ascii="Arial" w:hAnsi="Arial" w:cs="Arial"/>
        </w:rPr>
        <w:t>&lt;Isi Kata Pengantar&gt;</w:t>
      </w:r>
    </w:p>
    <w:p w14:paraId="4BFEBD66" w14:textId="77777777" w:rsidR="00253B65" w:rsidRPr="00AA084A" w:rsidRDefault="00253B65" w:rsidP="00253B65">
      <w:pPr>
        <w:pStyle w:val="BodyText"/>
        <w:rPr>
          <w:rFonts w:ascii="Arial" w:hAnsi="Arial" w:cs="Arial"/>
        </w:rPr>
      </w:pPr>
      <w:r w:rsidRPr="00AA084A">
        <w:rPr>
          <w:rFonts w:ascii="Arial" w:hAnsi="Arial" w:cs="Arial"/>
        </w:rPr>
        <w:t>&lt;Isi Kata Pengantar&gt;</w:t>
      </w:r>
    </w:p>
    <w:p w14:paraId="06B4D9D6" w14:textId="77777777" w:rsidR="00253B65" w:rsidRPr="00AA084A" w:rsidRDefault="00253B65" w:rsidP="00253B65">
      <w:pPr>
        <w:pStyle w:val="BodyText"/>
        <w:rPr>
          <w:rFonts w:ascii="Arial" w:hAnsi="Arial" w:cs="Arial"/>
        </w:rPr>
      </w:pPr>
      <w:r w:rsidRPr="00AA084A">
        <w:rPr>
          <w:rFonts w:ascii="Arial" w:hAnsi="Arial" w:cs="Arial"/>
        </w:rPr>
        <w:t>&lt;Isi Kata Pengantar&gt;</w:t>
      </w:r>
    </w:p>
    <w:p w14:paraId="631589CF" w14:textId="77777777" w:rsidR="00253B65" w:rsidRPr="00AA084A" w:rsidRDefault="00253B65" w:rsidP="00253B65">
      <w:pPr>
        <w:pStyle w:val="BodyText"/>
        <w:rPr>
          <w:rFonts w:ascii="Arial" w:hAnsi="Arial" w:cs="Arial"/>
        </w:rPr>
      </w:pPr>
      <w:r w:rsidRPr="00AA084A">
        <w:rPr>
          <w:rFonts w:ascii="Arial" w:hAnsi="Arial" w:cs="Arial"/>
        </w:rPr>
        <w:t>&lt;Isi Kata Pengantar&gt;</w:t>
      </w:r>
    </w:p>
    <w:p w14:paraId="6E0E9ACA" w14:textId="41551EDC" w:rsidR="00253B65" w:rsidRPr="00AA084A" w:rsidRDefault="00253B65" w:rsidP="00F777A4">
      <w:pPr>
        <w:pStyle w:val="BodyText"/>
        <w:rPr>
          <w:rFonts w:ascii="Arial" w:hAnsi="Arial" w:cs="Arial"/>
        </w:rPr>
      </w:pPr>
    </w:p>
    <w:p w14:paraId="798DB1EA" w14:textId="4BEF4F99" w:rsidR="00253B65" w:rsidRPr="00AA084A" w:rsidRDefault="00253B65" w:rsidP="00F777A4">
      <w:pPr>
        <w:pStyle w:val="BodyText"/>
        <w:rPr>
          <w:rFonts w:ascii="Arial" w:hAnsi="Arial" w:cs="Arial"/>
        </w:rPr>
      </w:pPr>
    </w:p>
    <w:p w14:paraId="36CD8882" w14:textId="77777777" w:rsidR="00253B65" w:rsidRPr="00AA084A" w:rsidRDefault="00253B65" w:rsidP="00F777A4">
      <w:pPr>
        <w:pStyle w:val="BodyText"/>
        <w:rPr>
          <w:rFonts w:ascii="Arial" w:hAnsi="Arial" w:cs="Arial"/>
        </w:rPr>
      </w:pPr>
    </w:p>
    <w:p w14:paraId="0A60ACF2" w14:textId="77777777" w:rsidR="00B823F6" w:rsidRPr="00AA084A" w:rsidRDefault="00B823F6" w:rsidP="00F777A4">
      <w:pPr>
        <w:pStyle w:val="BodyText"/>
        <w:rPr>
          <w:rFonts w:ascii="Arial" w:hAnsi="Arial" w:cs="Arial"/>
        </w:rPr>
        <w:sectPr w:rsidR="00B823F6" w:rsidRPr="00AA084A" w:rsidSect="000B7DF6">
          <w:footerReference w:type="default" r:id="rId10"/>
          <w:pgSz w:w="11910" w:h="16840"/>
          <w:pgMar w:top="1440" w:right="1080" w:bottom="1440" w:left="1080" w:header="0" w:footer="760" w:gutter="0"/>
          <w:pgNumType w:fmt="lowerRoman"/>
          <w:cols w:space="720" w:equalWidth="0">
            <w:col w:w="9390"/>
          </w:cols>
          <w:noEndnote/>
          <w:docGrid w:linePitch="272"/>
        </w:sectPr>
      </w:pPr>
    </w:p>
    <w:p w14:paraId="6D6AA1C9" w14:textId="72B368DE" w:rsidR="00AA3272" w:rsidRPr="00AA084A" w:rsidRDefault="001427FD" w:rsidP="0045204B">
      <w:pPr>
        <w:pStyle w:val="Heading1"/>
        <w:rPr>
          <w:rFonts w:ascii="Arial" w:hAnsi="Arial" w:cs="Arial"/>
        </w:rPr>
      </w:pPr>
      <w:bookmarkStart w:id="11" w:name="_Toc105494780"/>
      <w:r w:rsidRPr="00AA084A">
        <w:rPr>
          <w:rFonts w:ascii="Arial" w:hAnsi="Arial" w:cs="Arial"/>
        </w:rPr>
        <w:lastRenderedPageBreak/>
        <w:t>INDIKATOR KINERJA UTAMA</w:t>
      </w:r>
      <w:bookmarkEnd w:id="11"/>
    </w:p>
    <w:p w14:paraId="0833139B" w14:textId="3EF25251" w:rsidR="00AA084A" w:rsidRDefault="00AA084A" w:rsidP="00AA084A">
      <w:pPr>
        <w:pStyle w:val="Heading2"/>
        <w:rPr>
          <w:rFonts w:ascii="Arial" w:hAnsi="Arial" w:cs="Arial"/>
        </w:rPr>
      </w:pPr>
      <w:bookmarkStart w:id="12" w:name="_Toc105494781"/>
      <w:r w:rsidRPr="00AA084A">
        <w:rPr>
          <w:rFonts w:ascii="Arial" w:hAnsi="Arial" w:cs="Arial"/>
        </w:rPr>
        <w:t>1.</w:t>
      </w:r>
      <w:r w:rsidRPr="00AA084A">
        <w:rPr>
          <w:rFonts w:ascii="Arial" w:hAnsi="Arial" w:cs="Arial"/>
        </w:rPr>
        <w:tab/>
      </w:r>
      <w:r>
        <w:rPr>
          <w:rFonts w:ascii="Arial" w:hAnsi="Arial" w:cs="Arial"/>
        </w:rPr>
        <w:t>Visi, Misi, Tujuan dan Strategi</w:t>
      </w:r>
      <w:bookmarkEnd w:id="12"/>
    </w:p>
    <w:p w14:paraId="4714E8C8" w14:textId="17A30587" w:rsidR="00AA084A" w:rsidRDefault="0093749F" w:rsidP="00835672">
      <w:pPr>
        <w:rPr>
          <w:rFonts w:ascii="Arial" w:hAnsi="Arial" w:cs="Arial"/>
        </w:rPr>
      </w:pPr>
      <w:r w:rsidRPr="0093749F">
        <w:rPr>
          <w:rFonts w:ascii="Arial" w:hAnsi="Arial" w:cs="Arial"/>
          <w:sz w:val="22"/>
          <w:szCs w:val="22"/>
        </w:rPr>
        <w:t>&lt;Tidak Ada Data Kuantitatif&gt;</w:t>
      </w:r>
      <w:r w:rsidR="00AA084A">
        <w:rPr>
          <w:rFonts w:ascii="Arial" w:hAnsi="Arial" w:cs="Arial"/>
        </w:rPr>
        <w:t xml:space="preserve"> </w:t>
      </w:r>
      <w:r w:rsidR="00AA084A">
        <w:rPr>
          <w:rFonts w:ascii="Arial" w:hAnsi="Arial" w:cs="Arial"/>
        </w:rPr>
        <w:tab/>
      </w:r>
    </w:p>
    <w:p w14:paraId="2ECD9E06" w14:textId="68A7EBF8" w:rsidR="001427FD" w:rsidRPr="00AA084A" w:rsidRDefault="0093749F" w:rsidP="0094633A">
      <w:pPr>
        <w:pStyle w:val="Heading2"/>
        <w:rPr>
          <w:rFonts w:ascii="Arial" w:hAnsi="Arial" w:cs="Arial"/>
        </w:rPr>
      </w:pPr>
      <w:bookmarkStart w:id="13" w:name="_Toc105494782"/>
      <w:r>
        <w:rPr>
          <w:rFonts w:ascii="Arial" w:hAnsi="Arial" w:cs="Arial"/>
        </w:rPr>
        <w:t>2</w:t>
      </w:r>
      <w:r w:rsidR="001427FD" w:rsidRPr="00AA084A">
        <w:rPr>
          <w:rFonts w:ascii="Arial" w:hAnsi="Arial" w:cs="Arial"/>
        </w:rPr>
        <w:t>.</w:t>
      </w:r>
      <w:r w:rsidR="001427FD" w:rsidRPr="00AA084A">
        <w:rPr>
          <w:rFonts w:ascii="Arial" w:hAnsi="Arial" w:cs="Arial"/>
        </w:rPr>
        <w:tab/>
        <w:t>Tata Pamong, Tata Kelola, dan Kerjasama</w:t>
      </w:r>
      <w:bookmarkEnd w:id="13"/>
    </w:p>
    <w:p w14:paraId="644F0389" w14:textId="77777777" w:rsidR="0093749F" w:rsidRPr="0093749F" w:rsidRDefault="0093749F" w:rsidP="0093749F">
      <w:pPr>
        <w:rPr>
          <w:rFonts w:ascii="Arial" w:hAnsi="Arial" w:cs="Arial"/>
          <w:sz w:val="22"/>
          <w:szCs w:val="22"/>
        </w:rPr>
      </w:pPr>
      <w:r w:rsidRPr="0093749F">
        <w:rPr>
          <w:rFonts w:ascii="Arial" w:hAnsi="Arial" w:cs="Arial"/>
          <w:sz w:val="22"/>
          <w:szCs w:val="22"/>
        </w:rPr>
        <w:t>&lt;Tidak Ada Data Kuantitatif&gt;</w:t>
      </w:r>
    </w:p>
    <w:p w14:paraId="2D6862D0" w14:textId="40635967" w:rsidR="005B59EF" w:rsidRPr="00AA084A" w:rsidRDefault="0093749F" w:rsidP="0094633A">
      <w:pPr>
        <w:pStyle w:val="Heading2"/>
        <w:rPr>
          <w:rFonts w:ascii="Arial" w:hAnsi="Arial" w:cs="Arial"/>
        </w:rPr>
      </w:pPr>
      <w:bookmarkStart w:id="14" w:name="_Toc105494783"/>
      <w:r>
        <w:rPr>
          <w:rFonts w:ascii="Arial" w:hAnsi="Arial" w:cs="Arial"/>
        </w:rPr>
        <w:t>3</w:t>
      </w:r>
      <w:r w:rsidR="0094633A" w:rsidRPr="00AA084A">
        <w:rPr>
          <w:rFonts w:ascii="Arial" w:hAnsi="Arial" w:cs="Arial"/>
        </w:rPr>
        <w:t>.</w:t>
      </w:r>
      <w:r w:rsidR="0094633A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Mahasiswa</w:t>
      </w:r>
      <w:bookmarkEnd w:id="14"/>
    </w:p>
    <w:p w14:paraId="1A0F52B3" w14:textId="77777777" w:rsidR="0093749F" w:rsidRPr="0093749F" w:rsidRDefault="0093749F" w:rsidP="0093749F">
      <w:pPr>
        <w:pStyle w:val="Caption"/>
        <w:ind w:left="0"/>
        <w:rPr>
          <w:rFonts w:ascii="Arial" w:hAnsi="Arial" w:cs="Arial"/>
          <w:b w:val="0"/>
          <w:bCs w:val="0"/>
        </w:rPr>
      </w:pPr>
      <w:r w:rsidRPr="0093749F">
        <w:rPr>
          <w:rFonts w:ascii="Arial" w:hAnsi="Arial" w:cs="Arial"/>
          <w:b w:val="0"/>
          <w:bCs w:val="0"/>
        </w:rPr>
        <w:t>Tabel. 3.1. Jumlah Calon Mahasiswa Baru</w:t>
      </w:r>
    </w:p>
    <w:p w14:paraId="5C020DB3" w14:textId="4E1C1641" w:rsidR="005B59EF" w:rsidRDefault="0093749F" w:rsidP="0093749F">
      <w:pPr>
        <w:pStyle w:val="Caption"/>
        <w:ind w:left="0"/>
        <w:rPr>
          <w:rFonts w:ascii="Arial" w:hAnsi="Arial" w:cs="Arial"/>
          <w:b w:val="0"/>
          <w:bCs w:val="0"/>
        </w:rPr>
      </w:pPr>
      <w:r w:rsidRPr="0093749F">
        <w:rPr>
          <w:rFonts w:ascii="Arial" w:hAnsi="Arial" w:cs="Arial"/>
          <w:b w:val="0"/>
          <w:bCs w:val="0"/>
        </w:rPr>
        <w:t xml:space="preserve">Tuliskan data daya tampung, jumlah calon mahasiswa (pendaftar dan peserta yang lulus seleksi), jumlah mahasiswa baru (reguler dan transfer) dan jumlah mahasiswa aktif (reguler dan transfer) dalam 5 tahun terakhir di Program Studi yang </w:t>
      </w:r>
      <w:proofErr w:type="spellStart"/>
      <w:r w:rsidRPr="0093749F">
        <w:rPr>
          <w:rFonts w:ascii="Arial" w:hAnsi="Arial" w:cs="Arial"/>
          <w:b w:val="0"/>
          <w:bCs w:val="0"/>
        </w:rPr>
        <w:t>diakreditasi</w:t>
      </w:r>
      <w:proofErr w:type="spellEnd"/>
      <w:r w:rsidRPr="0093749F">
        <w:rPr>
          <w:rFonts w:ascii="Arial" w:hAnsi="Arial" w:cs="Arial"/>
          <w:b w:val="0"/>
          <w:bCs w:val="0"/>
        </w:rPr>
        <w:t>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7"/>
        <w:gridCol w:w="1274"/>
        <w:gridCol w:w="1133"/>
        <w:gridCol w:w="993"/>
        <w:gridCol w:w="1135"/>
        <w:gridCol w:w="992"/>
        <w:gridCol w:w="1133"/>
      </w:tblGrid>
      <w:tr w:rsidR="0093749F" w14:paraId="7143E1AE" w14:textId="77777777" w:rsidTr="0093749F">
        <w:trPr>
          <w:trHeight w:val="489"/>
        </w:trPr>
        <w:tc>
          <w:tcPr>
            <w:tcW w:w="1135" w:type="dxa"/>
            <w:vMerge w:val="restart"/>
            <w:shd w:val="clear" w:color="auto" w:fill="D7D7D7"/>
          </w:tcPr>
          <w:p w14:paraId="4AA02B6E" w14:textId="77777777" w:rsidR="0093749F" w:rsidRPr="0093749F" w:rsidRDefault="0093749F" w:rsidP="0093749F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7DAEE5F6" w14:textId="77777777" w:rsidR="0093749F" w:rsidRPr="0093749F" w:rsidRDefault="0093749F" w:rsidP="0069515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Tahun Akademik</w:t>
            </w:r>
          </w:p>
        </w:tc>
        <w:tc>
          <w:tcPr>
            <w:tcW w:w="1277" w:type="dxa"/>
            <w:vMerge w:val="restart"/>
            <w:shd w:val="clear" w:color="auto" w:fill="D7D7D7"/>
          </w:tcPr>
          <w:p w14:paraId="39B907C0" w14:textId="77777777" w:rsidR="0093749F" w:rsidRPr="0093749F" w:rsidRDefault="0093749F" w:rsidP="0093749F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55B12F17" w14:textId="77777777" w:rsidR="00695159" w:rsidRDefault="0093749F" w:rsidP="0093749F">
            <w:pPr>
              <w:pStyle w:val="TableParagraph"/>
              <w:spacing w:before="1"/>
              <w:ind w:hanging="5"/>
              <w:rPr>
                <w:b/>
                <w:spacing w:val="-4"/>
                <w:sz w:val="16"/>
                <w:szCs w:val="16"/>
              </w:rPr>
            </w:pPr>
            <w:r w:rsidRPr="0093749F">
              <w:rPr>
                <w:b/>
                <w:spacing w:val="-4"/>
                <w:sz w:val="16"/>
                <w:szCs w:val="16"/>
              </w:rPr>
              <w:t xml:space="preserve">Daya </w:t>
            </w:r>
          </w:p>
          <w:p w14:paraId="0A6B347C" w14:textId="1FE60096" w:rsidR="0093749F" w:rsidRPr="0093749F" w:rsidRDefault="0093749F" w:rsidP="0093749F">
            <w:pPr>
              <w:pStyle w:val="TableParagraph"/>
              <w:spacing w:before="1"/>
              <w:ind w:hanging="5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Tampung</w:t>
            </w:r>
          </w:p>
        </w:tc>
        <w:tc>
          <w:tcPr>
            <w:tcW w:w="2407" w:type="dxa"/>
            <w:gridSpan w:val="2"/>
            <w:shd w:val="clear" w:color="auto" w:fill="D7D7D7"/>
          </w:tcPr>
          <w:p w14:paraId="4DC92375" w14:textId="77777777" w:rsidR="0093749F" w:rsidRPr="0093749F" w:rsidRDefault="0093749F" w:rsidP="00695159">
            <w:pPr>
              <w:pStyle w:val="TableParagraph"/>
              <w:spacing w:before="123"/>
              <w:rPr>
                <w:b/>
                <w:sz w:val="16"/>
                <w:szCs w:val="16"/>
              </w:rPr>
            </w:pPr>
            <w:r w:rsidRPr="0093749F">
              <w:rPr>
                <w:b/>
                <w:sz w:val="16"/>
                <w:szCs w:val="16"/>
              </w:rPr>
              <w:t>Jumlah</w:t>
            </w:r>
            <w:r w:rsidRPr="0093749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93749F">
              <w:rPr>
                <w:b/>
                <w:sz w:val="16"/>
                <w:szCs w:val="16"/>
              </w:rPr>
              <w:t>Calon</w:t>
            </w:r>
            <w:r w:rsidRPr="0093749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93749F">
              <w:rPr>
                <w:b/>
                <w:spacing w:val="-2"/>
                <w:sz w:val="16"/>
                <w:szCs w:val="16"/>
              </w:rPr>
              <w:t>Mahasiswa</w:t>
            </w:r>
          </w:p>
        </w:tc>
        <w:tc>
          <w:tcPr>
            <w:tcW w:w="2128" w:type="dxa"/>
            <w:gridSpan w:val="2"/>
            <w:shd w:val="clear" w:color="auto" w:fill="D7D7D7"/>
          </w:tcPr>
          <w:p w14:paraId="38621200" w14:textId="77777777" w:rsidR="0093749F" w:rsidRPr="0093749F" w:rsidRDefault="0093749F" w:rsidP="00695159">
            <w:pPr>
              <w:pStyle w:val="TableParagraph"/>
              <w:spacing w:line="240" w:lineRule="atLeast"/>
              <w:ind w:left="5" w:right="-1"/>
              <w:rPr>
                <w:b/>
                <w:sz w:val="16"/>
                <w:szCs w:val="16"/>
              </w:rPr>
            </w:pPr>
            <w:r w:rsidRPr="0093749F">
              <w:rPr>
                <w:b/>
                <w:sz w:val="16"/>
                <w:szCs w:val="16"/>
              </w:rPr>
              <w:t>Jumlah</w:t>
            </w:r>
            <w:r w:rsidRPr="0093749F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93749F">
              <w:rPr>
                <w:b/>
                <w:sz w:val="16"/>
                <w:szCs w:val="16"/>
              </w:rPr>
              <w:t xml:space="preserve">Mahasiswa </w:t>
            </w:r>
            <w:r w:rsidRPr="0093749F">
              <w:rPr>
                <w:b/>
                <w:spacing w:val="-4"/>
                <w:sz w:val="16"/>
                <w:szCs w:val="16"/>
              </w:rPr>
              <w:t>Baru</w:t>
            </w:r>
          </w:p>
        </w:tc>
        <w:tc>
          <w:tcPr>
            <w:tcW w:w="2125" w:type="dxa"/>
            <w:gridSpan w:val="2"/>
            <w:shd w:val="clear" w:color="auto" w:fill="D7D7D7"/>
          </w:tcPr>
          <w:p w14:paraId="25596351" w14:textId="77777777" w:rsidR="0093749F" w:rsidRPr="0093749F" w:rsidRDefault="0093749F" w:rsidP="00695159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93749F">
              <w:rPr>
                <w:b/>
                <w:sz w:val="16"/>
                <w:szCs w:val="16"/>
              </w:rPr>
              <w:t>Jumlah</w:t>
            </w:r>
            <w:r w:rsidRPr="0093749F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93749F">
              <w:rPr>
                <w:b/>
                <w:sz w:val="16"/>
                <w:szCs w:val="16"/>
              </w:rPr>
              <w:t xml:space="preserve">Mahasiswa </w:t>
            </w:r>
            <w:r w:rsidRPr="0093749F">
              <w:rPr>
                <w:b/>
                <w:spacing w:val="-2"/>
                <w:sz w:val="16"/>
                <w:szCs w:val="16"/>
              </w:rPr>
              <w:t>Aktif</w:t>
            </w:r>
          </w:p>
        </w:tc>
      </w:tr>
      <w:tr w:rsidR="0093749F" w14:paraId="7CC49304" w14:textId="77777777" w:rsidTr="0093749F">
        <w:trPr>
          <w:trHeight w:val="486"/>
        </w:trPr>
        <w:tc>
          <w:tcPr>
            <w:tcW w:w="1135" w:type="dxa"/>
            <w:vMerge/>
            <w:tcBorders>
              <w:top w:val="nil"/>
            </w:tcBorders>
            <w:shd w:val="clear" w:color="auto" w:fill="D7D7D7"/>
          </w:tcPr>
          <w:p w14:paraId="5435C672" w14:textId="77777777" w:rsidR="0093749F" w:rsidRPr="0093749F" w:rsidRDefault="0093749F" w:rsidP="00937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2E0AF588" w14:textId="77777777" w:rsidR="0093749F" w:rsidRPr="0093749F" w:rsidRDefault="0093749F" w:rsidP="00937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7D7D7"/>
          </w:tcPr>
          <w:p w14:paraId="757A2E61" w14:textId="77777777" w:rsidR="0093749F" w:rsidRPr="0093749F" w:rsidRDefault="0093749F" w:rsidP="0093749F">
            <w:pPr>
              <w:pStyle w:val="TableParagraph"/>
              <w:spacing w:before="121"/>
              <w:ind w:left="-4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Pendaftar</w:t>
            </w:r>
          </w:p>
        </w:tc>
        <w:tc>
          <w:tcPr>
            <w:tcW w:w="1133" w:type="dxa"/>
            <w:shd w:val="clear" w:color="auto" w:fill="D7D7D7"/>
          </w:tcPr>
          <w:p w14:paraId="6B52467B" w14:textId="77777777" w:rsidR="0093749F" w:rsidRPr="0093749F" w:rsidRDefault="0093749F" w:rsidP="0093749F">
            <w:pPr>
              <w:pStyle w:val="TableParagraph"/>
              <w:spacing w:before="1" w:line="243" w:lineRule="exact"/>
              <w:ind w:left="-3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Lulus</w:t>
            </w:r>
          </w:p>
          <w:p w14:paraId="4E66D7A4" w14:textId="77777777" w:rsidR="0093749F" w:rsidRPr="0093749F" w:rsidRDefault="0093749F" w:rsidP="0093749F">
            <w:pPr>
              <w:pStyle w:val="TableParagraph"/>
              <w:spacing w:line="222" w:lineRule="exact"/>
              <w:ind w:left="-3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Seleksi</w:t>
            </w:r>
          </w:p>
        </w:tc>
        <w:tc>
          <w:tcPr>
            <w:tcW w:w="993" w:type="dxa"/>
            <w:shd w:val="clear" w:color="auto" w:fill="D7D7D7"/>
          </w:tcPr>
          <w:p w14:paraId="5A6B8B43" w14:textId="77777777" w:rsidR="0093749F" w:rsidRPr="0093749F" w:rsidRDefault="0093749F" w:rsidP="00695159">
            <w:pPr>
              <w:pStyle w:val="TableParagraph"/>
              <w:spacing w:before="121"/>
              <w:ind w:left="5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Reguler</w:t>
            </w:r>
          </w:p>
        </w:tc>
        <w:tc>
          <w:tcPr>
            <w:tcW w:w="1135" w:type="dxa"/>
            <w:shd w:val="clear" w:color="auto" w:fill="D7D7D7"/>
          </w:tcPr>
          <w:p w14:paraId="6ACA7DA0" w14:textId="77777777" w:rsidR="0093749F" w:rsidRPr="0093749F" w:rsidRDefault="0093749F" w:rsidP="00695159">
            <w:pPr>
              <w:pStyle w:val="TableParagraph"/>
              <w:spacing w:before="121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Transfer</w:t>
            </w:r>
            <w:r w:rsidRPr="0093749F">
              <w:rPr>
                <w:b/>
                <w:spacing w:val="-2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992" w:type="dxa"/>
            <w:shd w:val="clear" w:color="auto" w:fill="D7D7D7"/>
          </w:tcPr>
          <w:p w14:paraId="75425FBA" w14:textId="77777777" w:rsidR="0093749F" w:rsidRPr="0093749F" w:rsidRDefault="0093749F" w:rsidP="00695159">
            <w:pPr>
              <w:pStyle w:val="TableParagraph"/>
              <w:spacing w:before="121"/>
              <w:ind w:left="1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Reguler</w:t>
            </w:r>
          </w:p>
        </w:tc>
        <w:tc>
          <w:tcPr>
            <w:tcW w:w="1133" w:type="dxa"/>
            <w:shd w:val="clear" w:color="auto" w:fill="D7D7D7"/>
          </w:tcPr>
          <w:p w14:paraId="0E5F6579" w14:textId="77777777" w:rsidR="0093749F" w:rsidRPr="0093749F" w:rsidRDefault="0093749F" w:rsidP="00695159">
            <w:pPr>
              <w:pStyle w:val="TableParagraph"/>
              <w:spacing w:before="121"/>
              <w:ind w:left="3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Transfer</w:t>
            </w:r>
            <w:r w:rsidRPr="0093749F">
              <w:rPr>
                <w:b/>
                <w:spacing w:val="-2"/>
                <w:sz w:val="16"/>
                <w:szCs w:val="16"/>
                <w:vertAlign w:val="superscript"/>
              </w:rPr>
              <w:t>*)</w:t>
            </w:r>
          </w:p>
        </w:tc>
      </w:tr>
      <w:tr w:rsidR="0093749F" w14:paraId="3FE9421C" w14:textId="77777777" w:rsidTr="00695159">
        <w:trPr>
          <w:trHeight w:val="316"/>
        </w:trPr>
        <w:tc>
          <w:tcPr>
            <w:tcW w:w="1135" w:type="dxa"/>
          </w:tcPr>
          <w:p w14:paraId="1C490C46" w14:textId="77777777" w:rsidR="0093749F" w:rsidRPr="0093749F" w:rsidRDefault="0093749F" w:rsidP="0093749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3749F">
              <w:rPr>
                <w:w w:val="95"/>
                <w:sz w:val="16"/>
                <w:szCs w:val="16"/>
              </w:rPr>
              <w:t>TS-</w:t>
            </w:r>
            <w:r w:rsidRPr="0093749F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39688ACF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AA1F592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3256E218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A2C7687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26CC01A5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67E04B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5B1496C7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3749F" w14:paraId="0E5929A9" w14:textId="77777777" w:rsidTr="00695159">
        <w:trPr>
          <w:trHeight w:val="314"/>
        </w:trPr>
        <w:tc>
          <w:tcPr>
            <w:tcW w:w="1135" w:type="dxa"/>
          </w:tcPr>
          <w:p w14:paraId="729A02A3" w14:textId="77777777" w:rsidR="0093749F" w:rsidRPr="0093749F" w:rsidRDefault="0093749F" w:rsidP="0093749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3749F">
              <w:rPr>
                <w:w w:val="95"/>
                <w:sz w:val="16"/>
                <w:szCs w:val="16"/>
              </w:rPr>
              <w:t>TS-</w:t>
            </w:r>
            <w:r w:rsidRPr="0093749F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19641896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300FDF3A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6BF37867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65EFA6E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34BA4745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4CFEE6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49DBBFC8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3749F" w14:paraId="387DA893" w14:textId="77777777" w:rsidTr="00695159">
        <w:trPr>
          <w:trHeight w:val="316"/>
        </w:trPr>
        <w:tc>
          <w:tcPr>
            <w:tcW w:w="1135" w:type="dxa"/>
          </w:tcPr>
          <w:p w14:paraId="0D9FEF3F" w14:textId="77777777" w:rsidR="0093749F" w:rsidRPr="0093749F" w:rsidRDefault="0093749F" w:rsidP="0093749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3749F">
              <w:rPr>
                <w:w w:val="95"/>
                <w:sz w:val="16"/>
                <w:szCs w:val="16"/>
              </w:rPr>
              <w:t>TS-</w:t>
            </w:r>
            <w:r w:rsidRPr="0093749F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4BA9F5DD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5249FF0B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7BCA2814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70745D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162CD93F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9707F9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2A19BD3D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3749F" w14:paraId="3CA8A5A9" w14:textId="77777777" w:rsidTr="00695159">
        <w:trPr>
          <w:trHeight w:val="313"/>
        </w:trPr>
        <w:tc>
          <w:tcPr>
            <w:tcW w:w="1135" w:type="dxa"/>
          </w:tcPr>
          <w:p w14:paraId="47B8D9F5" w14:textId="77777777" w:rsidR="0093749F" w:rsidRPr="0093749F" w:rsidRDefault="0093749F" w:rsidP="0093749F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93749F">
              <w:rPr>
                <w:w w:val="95"/>
                <w:sz w:val="16"/>
                <w:szCs w:val="16"/>
              </w:rPr>
              <w:t>TS-</w:t>
            </w:r>
            <w:r w:rsidRPr="0093749F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198E5B95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055C12DD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384C5073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2B70D0A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237C1A7E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B110FCA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0897A52F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3749F" w14:paraId="113155C6" w14:textId="77777777" w:rsidTr="00695159">
        <w:trPr>
          <w:trHeight w:val="314"/>
        </w:trPr>
        <w:tc>
          <w:tcPr>
            <w:tcW w:w="1135" w:type="dxa"/>
          </w:tcPr>
          <w:p w14:paraId="2CE816F8" w14:textId="77777777" w:rsidR="0093749F" w:rsidRPr="0093749F" w:rsidRDefault="0093749F" w:rsidP="0093749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3749F">
              <w:rPr>
                <w:spacing w:val="-5"/>
                <w:sz w:val="16"/>
                <w:szCs w:val="16"/>
              </w:rPr>
              <w:t>TS</w:t>
            </w:r>
          </w:p>
        </w:tc>
        <w:tc>
          <w:tcPr>
            <w:tcW w:w="1277" w:type="dxa"/>
            <w:shd w:val="clear" w:color="auto" w:fill="auto"/>
          </w:tcPr>
          <w:p w14:paraId="5EC5E203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687C7696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09DE4F1B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8D86E4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407CA8A1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5DED20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735EA6C9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3749F" w14:paraId="124A4C4E" w14:textId="77777777" w:rsidTr="00695159">
        <w:trPr>
          <w:trHeight w:val="316"/>
        </w:trPr>
        <w:tc>
          <w:tcPr>
            <w:tcW w:w="1135" w:type="dxa"/>
          </w:tcPr>
          <w:p w14:paraId="2CB43E02" w14:textId="77777777" w:rsidR="0093749F" w:rsidRPr="0093749F" w:rsidRDefault="0093749F" w:rsidP="0093749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93749F">
              <w:rPr>
                <w:b/>
                <w:spacing w:val="-2"/>
                <w:sz w:val="16"/>
                <w:szCs w:val="16"/>
              </w:rPr>
              <w:t>Jumlah</w:t>
            </w:r>
          </w:p>
        </w:tc>
        <w:tc>
          <w:tcPr>
            <w:tcW w:w="1277" w:type="dxa"/>
            <w:shd w:val="clear" w:color="auto" w:fill="auto"/>
          </w:tcPr>
          <w:p w14:paraId="19BBAB98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FB2AA07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1431B725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24BCFCC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416F9848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31CD75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1EA3F066" w14:textId="77777777" w:rsidR="0093749F" w:rsidRPr="0093749F" w:rsidRDefault="0093749F" w:rsidP="0093749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268EAD6E" w14:textId="77777777" w:rsidR="0093749F" w:rsidRPr="0093749F" w:rsidRDefault="0093749F" w:rsidP="0093749F"/>
    <w:p w14:paraId="4E488E1A" w14:textId="77777777" w:rsidR="0093749F" w:rsidRPr="0093749F" w:rsidRDefault="0093749F" w:rsidP="0093749F"/>
    <w:p w14:paraId="2841EB44" w14:textId="77777777" w:rsidR="005B59EF" w:rsidRPr="00AA084A" w:rsidRDefault="005B59EF" w:rsidP="009F30E2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</w:rPr>
        <w:t>Keterangan:</w:t>
      </w:r>
    </w:p>
    <w:p w14:paraId="283BD6CD" w14:textId="138283D3" w:rsidR="005B59EF" w:rsidRPr="00AA084A" w:rsidRDefault="00695159" w:rsidP="00695159">
      <w:pPr>
        <w:pStyle w:val="CommentText"/>
        <w:ind w:left="0" w:firstLine="0"/>
        <w:rPr>
          <w:rFonts w:ascii="Arial" w:hAnsi="Arial" w:cs="Arial"/>
        </w:rPr>
      </w:pPr>
      <w:r w:rsidRPr="00695159">
        <w:rPr>
          <w:rFonts w:ascii="Arial" w:hAnsi="Arial" w:cs="Arial"/>
        </w:rPr>
        <w:t xml:space="preserve">*) Mahasiswa (baru/ aktif) transfer adalah mahasiswa pindahan/ alih jenjang dari PS dalam institusi sendiri atau institusi </w:t>
      </w:r>
      <w:proofErr w:type="spellStart"/>
      <w:r w:rsidRPr="00695159">
        <w:rPr>
          <w:rFonts w:ascii="Arial" w:hAnsi="Arial" w:cs="Arial"/>
        </w:rPr>
        <w:t>lain</w:t>
      </w:r>
      <w:proofErr w:type="spellEnd"/>
      <w:r w:rsidRPr="00695159">
        <w:rPr>
          <w:rFonts w:ascii="Arial" w:hAnsi="Arial" w:cs="Arial"/>
        </w:rPr>
        <w:t>. Mahasiswa tersebut tidak mengikuti program PS mulai dari awal, karena ada sejumlah SKS yang diakui, yang diperoleh dari PS asal.</w:t>
      </w:r>
    </w:p>
    <w:p w14:paraId="1AAC490C" w14:textId="77777777" w:rsidR="005B59EF" w:rsidRPr="00AA084A" w:rsidRDefault="005B59EF" w:rsidP="009F3DB8">
      <w:pPr>
        <w:pStyle w:val="BodyText"/>
        <w:rPr>
          <w:rFonts w:ascii="Arial" w:hAnsi="Arial" w:cs="Arial"/>
        </w:rPr>
        <w:sectPr w:rsidR="005B59EF" w:rsidRPr="00AA084A" w:rsidSect="0094633A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5E7B0B47" w14:textId="0F0D5EAE" w:rsidR="005B59EF" w:rsidRDefault="00695159" w:rsidP="002F0088">
      <w:pPr>
        <w:pStyle w:val="Heading2"/>
        <w:rPr>
          <w:rFonts w:ascii="Arial" w:hAnsi="Arial" w:cs="Arial"/>
        </w:rPr>
      </w:pPr>
      <w:bookmarkStart w:id="15" w:name="_Toc105494784"/>
      <w:r>
        <w:rPr>
          <w:rFonts w:ascii="Arial" w:hAnsi="Arial" w:cs="Arial"/>
        </w:rPr>
        <w:lastRenderedPageBreak/>
        <w:t>4</w:t>
      </w:r>
      <w:r w:rsidR="002F0088" w:rsidRPr="00AA084A">
        <w:rPr>
          <w:rFonts w:ascii="Arial" w:hAnsi="Arial" w:cs="Arial"/>
        </w:rPr>
        <w:t>.</w:t>
      </w:r>
      <w:r w:rsidR="002F0088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Sumber Daya Manusia</w:t>
      </w:r>
      <w:bookmarkEnd w:id="15"/>
    </w:p>
    <w:p w14:paraId="6A607537" w14:textId="7E5A5C95" w:rsidR="005B59EF" w:rsidRDefault="00695159" w:rsidP="00695159">
      <w:pPr>
        <w:rPr>
          <w:rFonts w:ascii="Arial" w:hAnsi="Arial" w:cs="Arial"/>
          <w:sz w:val="22"/>
          <w:szCs w:val="22"/>
        </w:rPr>
      </w:pPr>
      <w:r w:rsidRPr="00695159">
        <w:rPr>
          <w:rFonts w:ascii="Arial" w:hAnsi="Arial" w:cs="Arial"/>
          <w:sz w:val="22"/>
          <w:szCs w:val="22"/>
        </w:rPr>
        <w:t>Tabel 4.1. Rata-rata beban DTPR per semester, pada T</w:t>
      </w:r>
      <w:r>
        <w:rPr>
          <w:rFonts w:ascii="Arial" w:hAnsi="Arial" w:cs="Arial"/>
          <w:sz w:val="22"/>
          <w:szCs w:val="22"/>
        </w:rPr>
        <w:t>S</w:t>
      </w:r>
    </w:p>
    <w:p w14:paraId="6D30A918" w14:textId="7E5EFA7C" w:rsidR="00695159" w:rsidRDefault="00695159" w:rsidP="006951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740"/>
        <w:gridCol w:w="1115"/>
        <w:gridCol w:w="1416"/>
        <w:gridCol w:w="852"/>
        <w:gridCol w:w="1560"/>
        <w:gridCol w:w="1842"/>
        <w:gridCol w:w="1560"/>
        <w:gridCol w:w="1417"/>
      </w:tblGrid>
      <w:tr w:rsidR="00772B32" w14:paraId="7EBA53BA" w14:textId="77777777" w:rsidTr="00772B32">
        <w:trPr>
          <w:trHeight w:val="445"/>
        </w:trPr>
        <w:tc>
          <w:tcPr>
            <w:tcW w:w="1277" w:type="dxa"/>
            <w:vMerge w:val="restart"/>
            <w:shd w:val="clear" w:color="auto" w:fill="D7D7D7"/>
          </w:tcPr>
          <w:p w14:paraId="015C24D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  <w:p w14:paraId="46FCF835" w14:textId="77777777" w:rsidR="00695159" w:rsidRPr="00695159" w:rsidRDefault="00695159" w:rsidP="00772B3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71CAEF61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No.</w:t>
            </w:r>
          </w:p>
        </w:tc>
        <w:tc>
          <w:tcPr>
            <w:tcW w:w="1740" w:type="dxa"/>
            <w:vMerge w:val="restart"/>
            <w:shd w:val="clear" w:color="auto" w:fill="D7D7D7"/>
          </w:tcPr>
          <w:p w14:paraId="114E57A6" w14:textId="77777777" w:rsidR="00695159" w:rsidRPr="00695159" w:rsidRDefault="00695159" w:rsidP="00772B3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05853514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Nama</w:t>
            </w:r>
            <w:r w:rsidRPr="0069515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95159">
              <w:rPr>
                <w:b/>
                <w:sz w:val="18"/>
                <w:szCs w:val="18"/>
              </w:rPr>
              <w:t>Dosen Tetap</w:t>
            </w:r>
            <w:r w:rsidRPr="0069515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4"/>
                <w:sz w:val="18"/>
                <w:szCs w:val="18"/>
              </w:rPr>
              <w:t>DTPR</w:t>
            </w:r>
          </w:p>
        </w:tc>
        <w:tc>
          <w:tcPr>
            <w:tcW w:w="3383" w:type="dxa"/>
            <w:gridSpan w:val="3"/>
            <w:shd w:val="clear" w:color="auto" w:fill="D7D7D7"/>
          </w:tcPr>
          <w:p w14:paraId="6251F577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SKS</w:t>
            </w:r>
            <w:r w:rsidRPr="0069515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2"/>
                <w:sz w:val="18"/>
                <w:szCs w:val="18"/>
              </w:rPr>
              <w:t>Pengajaran</w:t>
            </w:r>
            <w:r w:rsidRPr="00695159">
              <w:rPr>
                <w:b/>
                <w:spacing w:val="-2"/>
                <w:sz w:val="18"/>
                <w:szCs w:val="18"/>
                <w:vertAlign w:val="superscript"/>
              </w:rPr>
              <w:t>1)</w:t>
            </w:r>
            <w:r w:rsidRPr="00695159">
              <w:rPr>
                <w:b/>
                <w:spacing w:val="-2"/>
                <w:sz w:val="18"/>
                <w:szCs w:val="18"/>
              </w:rPr>
              <w:t>Pada</w:t>
            </w:r>
          </w:p>
        </w:tc>
        <w:tc>
          <w:tcPr>
            <w:tcW w:w="1560" w:type="dxa"/>
            <w:shd w:val="clear" w:color="auto" w:fill="D7D7D7"/>
          </w:tcPr>
          <w:p w14:paraId="7D42AEB8" w14:textId="77777777" w:rsidR="00695159" w:rsidRPr="00695159" w:rsidRDefault="00695159" w:rsidP="00772B3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0235B68B" w14:textId="77777777" w:rsidR="00695159" w:rsidRPr="00695159" w:rsidRDefault="00695159" w:rsidP="00772B32">
            <w:pPr>
              <w:pStyle w:val="TableParagraph"/>
              <w:spacing w:line="243" w:lineRule="exact"/>
              <w:ind w:left="-5" w:right="-9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SKS</w:t>
            </w:r>
          </w:p>
          <w:p w14:paraId="61A8A2F9" w14:textId="77777777" w:rsidR="00695159" w:rsidRPr="00695159" w:rsidRDefault="00695159" w:rsidP="00772B32">
            <w:pPr>
              <w:pStyle w:val="TableParagraph"/>
              <w:spacing w:line="243" w:lineRule="exact"/>
              <w:ind w:left="277" w:right="263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2"/>
                <w:sz w:val="18"/>
                <w:szCs w:val="18"/>
              </w:rPr>
              <w:t>Penelitian</w:t>
            </w:r>
            <w:r w:rsidRPr="00695159">
              <w:rPr>
                <w:b/>
                <w:spacing w:val="-2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2" w:type="dxa"/>
            <w:shd w:val="clear" w:color="auto" w:fill="D7D7D7"/>
          </w:tcPr>
          <w:p w14:paraId="1D81184F" w14:textId="77777777" w:rsidR="00695159" w:rsidRPr="00695159" w:rsidRDefault="00695159" w:rsidP="00772B3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78BA1F98" w14:textId="77777777" w:rsidR="00772B32" w:rsidRDefault="00695159" w:rsidP="00772B32">
            <w:pPr>
              <w:pStyle w:val="TableParagraph"/>
              <w:ind w:left="-5"/>
              <w:rPr>
                <w:b/>
                <w:spacing w:val="-11"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SKS</w:t>
            </w:r>
            <w:r w:rsidRPr="0069515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95159">
              <w:rPr>
                <w:b/>
                <w:sz w:val="18"/>
                <w:szCs w:val="18"/>
              </w:rPr>
              <w:t>Pengabdian</w:t>
            </w:r>
            <w:r w:rsidRPr="00695159">
              <w:rPr>
                <w:b/>
                <w:spacing w:val="-11"/>
                <w:sz w:val="18"/>
                <w:szCs w:val="18"/>
              </w:rPr>
              <w:t xml:space="preserve"> </w:t>
            </w:r>
          </w:p>
          <w:p w14:paraId="7C8E3DC0" w14:textId="1A6A3D30" w:rsidR="00695159" w:rsidRPr="00695159" w:rsidRDefault="00695159" w:rsidP="00772B32">
            <w:pPr>
              <w:pStyle w:val="TableParagraph"/>
              <w:ind w:left="-5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 xml:space="preserve">pada </w:t>
            </w:r>
            <w:r w:rsidRPr="00695159">
              <w:rPr>
                <w:b/>
                <w:spacing w:val="-2"/>
                <w:sz w:val="18"/>
                <w:szCs w:val="18"/>
              </w:rPr>
              <w:t>Masy</w:t>
            </w:r>
            <w:r w:rsidRPr="00695159">
              <w:rPr>
                <w:b/>
                <w:spacing w:val="-2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shd w:val="clear" w:color="auto" w:fill="D7D7D7"/>
          </w:tcPr>
          <w:p w14:paraId="77E3F1A6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SKS</w:t>
            </w:r>
            <w:r w:rsidRPr="00695159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2"/>
                <w:sz w:val="18"/>
                <w:szCs w:val="18"/>
              </w:rPr>
              <w:t>Manajemen</w:t>
            </w:r>
            <w:r w:rsidRPr="00695159">
              <w:rPr>
                <w:b/>
                <w:spacing w:val="-2"/>
                <w:sz w:val="18"/>
                <w:szCs w:val="18"/>
                <w:vertAlign w:val="superscript"/>
              </w:rPr>
              <w:t>3)</w:t>
            </w:r>
          </w:p>
        </w:tc>
      </w:tr>
      <w:tr w:rsidR="00772B32" w14:paraId="78865A0C" w14:textId="77777777" w:rsidTr="00772B32">
        <w:trPr>
          <w:trHeight w:val="688"/>
        </w:trPr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4D2B1276" w14:textId="77777777" w:rsidR="00695159" w:rsidRPr="00695159" w:rsidRDefault="00695159" w:rsidP="00772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D7D7D7"/>
          </w:tcPr>
          <w:p w14:paraId="08701781" w14:textId="77777777" w:rsidR="00695159" w:rsidRPr="00695159" w:rsidRDefault="00695159" w:rsidP="00772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D7D7D7"/>
          </w:tcPr>
          <w:p w14:paraId="4F427326" w14:textId="77777777" w:rsidR="00695159" w:rsidRPr="00695159" w:rsidRDefault="00695159" w:rsidP="00772B3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434856FD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PS</w:t>
            </w:r>
            <w:r w:rsidRPr="0069515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2"/>
                <w:sz w:val="18"/>
                <w:szCs w:val="18"/>
              </w:rPr>
              <w:t>Sendiri</w:t>
            </w:r>
          </w:p>
        </w:tc>
        <w:tc>
          <w:tcPr>
            <w:tcW w:w="1416" w:type="dxa"/>
            <w:shd w:val="clear" w:color="auto" w:fill="D7D7D7"/>
          </w:tcPr>
          <w:p w14:paraId="493E0E1D" w14:textId="77777777" w:rsidR="00695159" w:rsidRPr="00695159" w:rsidRDefault="00695159" w:rsidP="00772B32">
            <w:pPr>
              <w:pStyle w:val="TableParagraph"/>
              <w:spacing w:before="99"/>
              <w:ind w:firstLine="14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PS</w:t>
            </w:r>
            <w:r w:rsidRPr="0069515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95159">
              <w:rPr>
                <w:b/>
                <w:sz w:val="18"/>
                <w:szCs w:val="18"/>
              </w:rPr>
              <w:t>Lain,</w:t>
            </w:r>
            <w:r w:rsidRPr="00695159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695159">
              <w:rPr>
                <w:b/>
                <w:sz w:val="18"/>
                <w:szCs w:val="18"/>
              </w:rPr>
              <w:t xml:space="preserve">PT </w:t>
            </w:r>
            <w:r w:rsidRPr="00695159">
              <w:rPr>
                <w:b/>
                <w:spacing w:val="-2"/>
                <w:sz w:val="18"/>
                <w:szCs w:val="18"/>
              </w:rPr>
              <w:t>Sendiri</w:t>
            </w:r>
          </w:p>
        </w:tc>
        <w:tc>
          <w:tcPr>
            <w:tcW w:w="852" w:type="dxa"/>
            <w:shd w:val="clear" w:color="auto" w:fill="D7D7D7"/>
          </w:tcPr>
          <w:p w14:paraId="6CB03F15" w14:textId="77777777" w:rsidR="00695159" w:rsidRPr="00695159" w:rsidRDefault="00695159" w:rsidP="00772B3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4070EC95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PT</w:t>
            </w:r>
            <w:r w:rsidRPr="0069515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4"/>
                <w:sz w:val="18"/>
                <w:szCs w:val="18"/>
              </w:rPr>
              <w:t>Lain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7D7D7"/>
          </w:tcPr>
          <w:p w14:paraId="4730F5F5" w14:textId="77777777" w:rsidR="00695159" w:rsidRPr="00695159" w:rsidRDefault="00695159" w:rsidP="00772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7D7D7"/>
          </w:tcPr>
          <w:p w14:paraId="3C588C13" w14:textId="77777777" w:rsidR="00695159" w:rsidRPr="00695159" w:rsidRDefault="00695159" w:rsidP="00772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7D7D7"/>
          </w:tcPr>
          <w:p w14:paraId="2C02871A" w14:textId="77777777" w:rsidR="00695159" w:rsidRPr="00695159" w:rsidRDefault="00695159" w:rsidP="00772B3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7805ADE2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PT</w:t>
            </w:r>
            <w:r w:rsidRPr="0069515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2"/>
                <w:sz w:val="18"/>
                <w:szCs w:val="18"/>
              </w:rPr>
              <w:t>Sendiri</w:t>
            </w:r>
          </w:p>
        </w:tc>
        <w:tc>
          <w:tcPr>
            <w:tcW w:w="1417" w:type="dxa"/>
            <w:shd w:val="clear" w:color="auto" w:fill="D7D7D7"/>
          </w:tcPr>
          <w:p w14:paraId="0CECB536" w14:textId="77777777" w:rsidR="00695159" w:rsidRPr="00695159" w:rsidRDefault="00695159" w:rsidP="00772B3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6FF080B4" w14:textId="77777777" w:rsidR="00695159" w:rsidRPr="00695159" w:rsidRDefault="00695159" w:rsidP="00772B32">
            <w:pPr>
              <w:pStyle w:val="TableParagraph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PT</w:t>
            </w:r>
            <w:r w:rsidRPr="0069515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4"/>
                <w:sz w:val="18"/>
                <w:szCs w:val="18"/>
              </w:rPr>
              <w:t>Lain</w:t>
            </w:r>
          </w:p>
        </w:tc>
      </w:tr>
      <w:tr w:rsidR="00B602F1" w14:paraId="3765E18C" w14:textId="77777777" w:rsidTr="00772B32">
        <w:trPr>
          <w:trHeight w:val="443"/>
        </w:trPr>
        <w:tc>
          <w:tcPr>
            <w:tcW w:w="1277" w:type="dxa"/>
            <w:shd w:val="clear" w:color="auto" w:fill="D7D7D7"/>
          </w:tcPr>
          <w:p w14:paraId="5539647C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(1)</w:t>
            </w:r>
          </w:p>
        </w:tc>
        <w:tc>
          <w:tcPr>
            <w:tcW w:w="1740" w:type="dxa"/>
            <w:shd w:val="clear" w:color="auto" w:fill="D7D7D7"/>
          </w:tcPr>
          <w:p w14:paraId="15D0D911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(2)</w:t>
            </w:r>
          </w:p>
        </w:tc>
        <w:tc>
          <w:tcPr>
            <w:tcW w:w="1115" w:type="dxa"/>
            <w:shd w:val="clear" w:color="auto" w:fill="D7D7D7"/>
          </w:tcPr>
          <w:p w14:paraId="082429DC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(3)</w:t>
            </w:r>
          </w:p>
        </w:tc>
        <w:tc>
          <w:tcPr>
            <w:tcW w:w="1416" w:type="dxa"/>
            <w:shd w:val="clear" w:color="auto" w:fill="D7D7D7"/>
          </w:tcPr>
          <w:p w14:paraId="6E6697BD" w14:textId="77777777" w:rsidR="00695159" w:rsidRPr="00695159" w:rsidRDefault="00695159" w:rsidP="00772B32">
            <w:pPr>
              <w:pStyle w:val="TableParagraph"/>
              <w:spacing w:before="102"/>
              <w:ind w:firstLine="14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(4)</w:t>
            </w:r>
          </w:p>
        </w:tc>
        <w:tc>
          <w:tcPr>
            <w:tcW w:w="852" w:type="dxa"/>
            <w:shd w:val="clear" w:color="auto" w:fill="D7D7D7"/>
          </w:tcPr>
          <w:p w14:paraId="70D81E0D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(5)</w:t>
            </w:r>
          </w:p>
        </w:tc>
        <w:tc>
          <w:tcPr>
            <w:tcW w:w="1560" w:type="dxa"/>
            <w:shd w:val="clear" w:color="auto" w:fill="D7D7D7"/>
          </w:tcPr>
          <w:p w14:paraId="2E05C43F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(6)</w:t>
            </w:r>
          </w:p>
        </w:tc>
        <w:tc>
          <w:tcPr>
            <w:tcW w:w="1842" w:type="dxa"/>
            <w:shd w:val="clear" w:color="auto" w:fill="D7D7D7"/>
          </w:tcPr>
          <w:p w14:paraId="2E46718A" w14:textId="77777777" w:rsidR="00695159" w:rsidRPr="00695159" w:rsidRDefault="00695159" w:rsidP="00772B32">
            <w:pPr>
              <w:pStyle w:val="TableParagraph"/>
              <w:spacing w:before="102"/>
              <w:ind w:left="-5" w:right="-10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(7)</w:t>
            </w:r>
          </w:p>
        </w:tc>
        <w:tc>
          <w:tcPr>
            <w:tcW w:w="1560" w:type="dxa"/>
            <w:shd w:val="clear" w:color="auto" w:fill="D7D7D7"/>
          </w:tcPr>
          <w:p w14:paraId="5F7E8E00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(8)</w:t>
            </w:r>
          </w:p>
        </w:tc>
        <w:tc>
          <w:tcPr>
            <w:tcW w:w="1417" w:type="dxa"/>
            <w:shd w:val="clear" w:color="auto" w:fill="D7D7D7"/>
          </w:tcPr>
          <w:p w14:paraId="151A9229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pacing w:val="-5"/>
                <w:sz w:val="18"/>
                <w:szCs w:val="18"/>
              </w:rPr>
              <w:t>(9)</w:t>
            </w:r>
          </w:p>
        </w:tc>
      </w:tr>
      <w:tr w:rsidR="00EE23A4" w14:paraId="74216C1A" w14:textId="77777777" w:rsidTr="00EE23A4">
        <w:trPr>
          <w:trHeight w:val="445"/>
        </w:trPr>
        <w:tc>
          <w:tcPr>
            <w:tcW w:w="1277" w:type="dxa"/>
            <w:shd w:val="clear" w:color="auto" w:fill="auto"/>
          </w:tcPr>
          <w:p w14:paraId="5A8A899B" w14:textId="77777777" w:rsidR="00695159" w:rsidRPr="00695159" w:rsidRDefault="00695159" w:rsidP="00772B32">
            <w:pPr>
              <w:pStyle w:val="TableParagraph"/>
              <w:spacing w:before="102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14:paraId="0FCDDFA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680A6D39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30D1632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58196AF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22A11E6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2FD81E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6DD449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75CC09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7403A45D" w14:textId="77777777" w:rsidTr="00EE23A4">
        <w:trPr>
          <w:trHeight w:val="443"/>
        </w:trPr>
        <w:tc>
          <w:tcPr>
            <w:tcW w:w="1277" w:type="dxa"/>
            <w:shd w:val="clear" w:color="auto" w:fill="auto"/>
          </w:tcPr>
          <w:p w14:paraId="413D24CB" w14:textId="77777777" w:rsidR="00695159" w:rsidRPr="00695159" w:rsidRDefault="00695159" w:rsidP="00772B32">
            <w:pPr>
              <w:pStyle w:val="TableParagraph"/>
              <w:spacing w:before="99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61B9699E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2115C57E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B46263F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2D3636EC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3E5D52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2DFAD9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5FD48F3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E45E55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184F9932" w14:textId="77777777" w:rsidTr="00EE23A4">
        <w:trPr>
          <w:trHeight w:val="443"/>
        </w:trPr>
        <w:tc>
          <w:tcPr>
            <w:tcW w:w="1277" w:type="dxa"/>
            <w:shd w:val="clear" w:color="auto" w:fill="auto"/>
          </w:tcPr>
          <w:p w14:paraId="4AC57A8C" w14:textId="77777777" w:rsidR="00695159" w:rsidRPr="00695159" w:rsidRDefault="00695159" w:rsidP="00772B32">
            <w:pPr>
              <w:pStyle w:val="TableParagraph"/>
              <w:spacing w:before="102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14:paraId="14FB22F4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0178B92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F6467E3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19F22AF6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66E6E2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8B4678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BF53643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2F57FF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66FADB48" w14:textId="77777777" w:rsidTr="00EE23A4">
        <w:trPr>
          <w:trHeight w:val="445"/>
        </w:trPr>
        <w:tc>
          <w:tcPr>
            <w:tcW w:w="1277" w:type="dxa"/>
            <w:shd w:val="clear" w:color="auto" w:fill="auto"/>
          </w:tcPr>
          <w:p w14:paraId="40B4D88C" w14:textId="77777777" w:rsidR="00695159" w:rsidRPr="00695159" w:rsidRDefault="00695159" w:rsidP="00772B32">
            <w:pPr>
              <w:pStyle w:val="TableParagraph"/>
              <w:spacing w:before="102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14:paraId="74E45457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76847381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2501D43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667F87DA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58BA158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8B97D12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EFFD5B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B5729D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41150536" w14:textId="77777777" w:rsidTr="00EE23A4">
        <w:trPr>
          <w:trHeight w:val="443"/>
        </w:trPr>
        <w:tc>
          <w:tcPr>
            <w:tcW w:w="1277" w:type="dxa"/>
            <w:shd w:val="clear" w:color="auto" w:fill="auto"/>
          </w:tcPr>
          <w:p w14:paraId="40BB48BA" w14:textId="77777777" w:rsidR="00695159" w:rsidRPr="00695159" w:rsidRDefault="00695159" w:rsidP="00772B32">
            <w:pPr>
              <w:pStyle w:val="TableParagraph"/>
              <w:spacing w:before="99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14:paraId="6BE1CCCD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507ACE61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24C4D76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144462C4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E8DA3D7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AD33025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EAC864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169313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3B94F016" w14:textId="77777777" w:rsidTr="00EE23A4">
        <w:trPr>
          <w:trHeight w:val="445"/>
        </w:trPr>
        <w:tc>
          <w:tcPr>
            <w:tcW w:w="1277" w:type="dxa"/>
            <w:shd w:val="clear" w:color="auto" w:fill="auto"/>
          </w:tcPr>
          <w:p w14:paraId="5E75C321" w14:textId="77777777" w:rsidR="00695159" w:rsidRPr="00695159" w:rsidRDefault="00695159" w:rsidP="00772B32">
            <w:pPr>
              <w:pStyle w:val="TableParagraph"/>
              <w:spacing w:before="102"/>
              <w:rPr>
                <w:sz w:val="18"/>
                <w:szCs w:val="18"/>
              </w:rPr>
            </w:pPr>
            <w:r w:rsidRPr="00695159"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14:paraId="66CBB303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2F9F54C1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E8341B7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5C7CB589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74D417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9D5D71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BA85051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1DDC3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209D6A1C" w14:textId="77777777" w:rsidTr="00EE23A4">
        <w:trPr>
          <w:trHeight w:val="443"/>
        </w:trPr>
        <w:tc>
          <w:tcPr>
            <w:tcW w:w="1277" w:type="dxa"/>
            <w:shd w:val="clear" w:color="auto" w:fill="D7D7D7"/>
          </w:tcPr>
          <w:p w14:paraId="5BCB3CE1" w14:textId="77777777" w:rsidR="00695159" w:rsidRPr="00695159" w:rsidRDefault="00695159" w:rsidP="00772B32">
            <w:pPr>
              <w:pStyle w:val="TableParagraph"/>
              <w:spacing w:before="99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Jumlah</w:t>
            </w:r>
            <w:r w:rsidRPr="0069515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10"/>
                <w:sz w:val="18"/>
                <w:szCs w:val="18"/>
              </w:rPr>
              <w:t>*</w:t>
            </w:r>
          </w:p>
        </w:tc>
        <w:tc>
          <w:tcPr>
            <w:tcW w:w="1740" w:type="dxa"/>
            <w:shd w:val="clear" w:color="auto" w:fill="D7D7D7"/>
          </w:tcPr>
          <w:p w14:paraId="1EEB691E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482C7485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C7EFD3D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5EC5EEB7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63CF80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21C465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1C3D744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262D1C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3A4" w14:paraId="2C7F367C" w14:textId="77777777" w:rsidTr="00EE23A4">
        <w:trPr>
          <w:trHeight w:val="445"/>
        </w:trPr>
        <w:tc>
          <w:tcPr>
            <w:tcW w:w="1277" w:type="dxa"/>
            <w:shd w:val="clear" w:color="auto" w:fill="D7D7D7"/>
          </w:tcPr>
          <w:p w14:paraId="51FC6CF7" w14:textId="77777777" w:rsidR="00695159" w:rsidRPr="00695159" w:rsidRDefault="00695159" w:rsidP="00772B32">
            <w:pPr>
              <w:pStyle w:val="TableParagraph"/>
              <w:spacing w:before="102"/>
              <w:rPr>
                <w:b/>
                <w:sz w:val="18"/>
                <w:szCs w:val="18"/>
              </w:rPr>
            </w:pPr>
            <w:r w:rsidRPr="00695159">
              <w:rPr>
                <w:b/>
                <w:sz w:val="18"/>
                <w:szCs w:val="18"/>
              </w:rPr>
              <w:t>Rata-rata</w:t>
            </w:r>
            <w:r w:rsidRPr="00695159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95159">
              <w:rPr>
                <w:b/>
                <w:spacing w:val="-5"/>
                <w:sz w:val="18"/>
                <w:szCs w:val="18"/>
              </w:rPr>
              <w:t>**</w:t>
            </w:r>
          </w:p>
        </w:tc>
        <w:tc>
          <w:tcPr>
            <w:tcW w:w="1740" w:type="dxa"/>
            <w:shd w:val="clear" w:color="auto" w:fill="D7D7D7"/>
          </w:tcPr>
          <w:p w14:paraId="5BED33C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35E8DA73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111303D" w14:textId="77777777" w:rsidR="00695159" w:rsidRPr="00695159" w:rsidRDefault="00695159" w:rsidP="00772B32">
            <w:pPr>
              <w:pStyle w:val="TableParagraph"/>
              <w:ind w:firstLine="14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B74726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D56600B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5AF526D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1F9DD91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B5BF78" w14:textId="77777777" w:rsidR="00695159" w:rsidRPr="00695159" w:rsidRDefault="00695159" w:rsidP="00772B3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CBC5D83" w14:textId="77777777" w:rsidR="00695159" w:rsidRDefault="00695159" w:rsidP="00695159">
      <w:pPr>
        <w:rPr>
          <w:rFonts w:ascii="Arial" w:hAnsi="Arial" w:cs="Arial"/>
          <w:sz w:val="22"/>
          <w:szCs w:val="22"/>
        </w:rPr>
      </w:pPr>
    </w:p>
    <w:p w14:paraId="7213D854" w14:textId="77777777" w:rsidR="00695159" w:rsidRDefault="00695159" w:rsidP="00695159">
      <w:pPr>
        <w:rPr>
          <w:rFonts w:ascii="Arial" w:hAnsi="Arial" w:cs="Arial"/>
          <w:sz w:val="22"/>
          <w:szCs w:val="22"/>
        </w:rPr>
      </w:pPr>
    </w:p>
    <w:p w14:paraId="22825DEF" w14:textId="77777777" w:rsidR="00695159" w:rsidRPr="00695159" w:rsidRDefault="00695159" w:rsidP="00695159">
      <w:pPr>
        <w:rPr>
          <w:rFonts w:ascii="Arial" w:hAnsi="Arial" w:cs="Arial"/>
          <w:sz w:val="22"/>
          <w:szCs w:val="22"/>
        </w:rPr>
      </w:pPr>
    </w:p>
    <w:p w14:paraId="75284629" w14:textId="449E4CC4" w:rsidR="005B59EF" w:rsidRPr="00AA084A" w:rsidRDefault="005B59EF" w:rsidP="00693E70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</w:rPr>
        <w:t>Keterangan:</w:t>
      </w:r>
    </w:p>
    <w:p w14:paraId="2518914D" w14:textId="2D360898" w:rsidR="005B59EF" w:rsidRPr="00AA084A" w:rsidRDefault="005B59EF" w:rsidP="0035216D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  <w:vertAlign w:val="superscript"/>
        </w:rPr>
        <w:t>1)</w:t>
      </w:r>
      <w:r w:rsidRPr="00AA084A">
        <w:rPr>
          <w:rFonts w:ascii="Arial" w:hAnsi="Arial" w:cs="Arial"/>
        </w:rPr>
        <w:t xml:space="preserve"> </w:t>
      </w:r>
      <w:r w:rsidR="0035216D" w:rsidRPr="00AA084A">
        <w:rPr>
          <w:rFonts w:ascii="Arial" w:hAnsi="Arial" w:cs="Arial"/>
        </w:rPr>
        <w:tab/>
      </w:r>
      <w:r w:rsidR="00693E70" w:rsidRPr="00693E70">
        <w:rPr>
          <w:rFonts w:ascii="Arial" w:hAnsi="Arial" w:cs="Arial"/>
        </w:rPr>
        <w:t xml:space="preserve">SKS pengajaran sama dengan </w:t>
      </w:r>
      <w:proofErr w:type="spellStart"/>
      <w:r w:rsidR="00693E70" w:rsidRPr="00693E70">
        <w:rPr>
          <w:rFonts w:ascii="Arial" w:hAnsi="Arial" w:cs="Arial"/>
        </w:rPr>
        <w:t>sks</w:t>
      </w:r>
      <w:proofErr w:type="spellEnd"/>
      <w:r w:rsidR="00693E70" w:rsidRPr="00693E70">
        <w:rPr>
          <w:rFonts w:ascii="Arial" w:hAnsi="Arial" w:cs="Arial"/>
        </w:rPr>
        <w:t xml:space="preserve"> mata kuliah yang diajarkan.</w:t>
      </w:r>
    </w:p>
    <w:p w14:paraId="3A8AFAEF" w14:textId="1FD0B295" w:rsidR="005B59EF" w:rsidRPr="00AA084A" w:rsidRDefault="005B59EF" w:rsidP="0035216D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  <w:vertAlign w:val="superscript"/>
        </w:rPr>
        <w:t>2)</w:t>
      </w:r>
      <w:r w:rsidR="0035216D" w:rsidRPr="00AA084A">
        <w:rPr>
          <w:rFonts w:ascii="Arial" w:hAnsi="Arial" w:cs="Arial"/>
        </w:rPr>
        <w:tab/>
      </w:r>
      <w:r w:rsidR="00693E70" w:rsidRPr="00693E70">
        <w:rPr>
          <w:rFonts w:ascii="Arial" w:hAnsi="Arial" w:cs="Arial"/>
        </w:rPr>
        <w:t>SKS penelitian dan pengabdian kepada masyarakat dihitung sesuai dengan peraturan yang berlaku di Perguruan Tinggi.</w:t>
      </w:r>
    </w:p>
    <w:p w14:paraId="618AC8BA" w14:textId="72CF98C0" w:rsidR="005B59EF" w:rsidRDefault="005B59EF" w:rsidP="00693E70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  <w:vertAlign w:val="superscript"/>
        </w:rPr>
        <w:t>3)</w:t>
      </w:r>
      <w:r w:rsidR="0035216D" w:rsidRPr="00AA084A">
        <w:rPr>
          <w:rFonts w:ascii="Arial" w:hAnsi="Arial" w:cs="Arial"/>
        </w:rPr>
        <w:tab/>
      </w:r>
      <w:r w:rsidR="00693E70" w:rsidRPr="00693E70">
        <w:rPr>
          <w:rFonts w:ascii="Arial" w:hAnsi="Arial" w:cs="Arial"/>
        </w:rPr>
        <w:t>SKS (beban kerja) manajemen untuk jabatan-jabatan ini adalah sbb.</w:t>
      </w:r>
    </w:p>
    <w:p w14:paraId="769605F7" w14:textId="77777777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t xml:space="preserve">rektor/direktur politeknik 12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746FD468" w14:textId="77777777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t xml:space="preserve">pembantu rektor/dekan/ketua sekolah tinggi/direktur akademi 10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01348768" w14:textId="77777777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t xml:space="preserve">ketua lembaga/kepala UPT 8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6B8DE097" w14:textId="04F93541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lastRenderedPageBreak/>
        <w:t xml:space="preserve">pembantu dekan/ketua jurusan/kepala pusat/ketua senat akademik/ketua senat fakultas 6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3CEDE256" w14:textId="77777777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t xml:space="preserve">sekretaris jurusan/sekretaris pusat/sekretaris senat akademik/sekretaris senat universitas/ sekretaris senat fakultas/ kepala lab. atau studio/kepala balai/ketua PS 4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0D10E339" w14:textId="77777777" w:rsidR="002E0491" w:rsidRPr="002E0491" w:rsidRDefault="002E0491" w:rsidP="002E0491">
      <w:pPr>
        <w:pStyle w:val="CommentText"/>
        <w:numPr>
          <w:ilvl w:val="0"/>
          <w:numId w:val="21"/>
        </w:numPr>
        <w:rPr>
          <w:rFonts w:ascii="Arial" w:hAnsi="Arial" w:cs="Arial"/>
        </w:rPr>
      </w:pPr>
      <w:r w:rsidRPr="002E0491">
        <w:rPr>
          <w:rFonts w:ascii="Arial" w:hAnsi="Arial" w:cs="Arial"/>
        </w:rPr>
        <w:t xml:space="preserve">sekretaris PS 3 </w:t>
      </w:r>
      <w:proofErr w:type="spellStart"/>
      <w:r w:rsidRPr="002E0491">
        <w:rPr>
          <w:rFonts w:ascii="Arial" w:hAnsi="Arial" w:cs="Arial"/>
        </w:rPr>
        <w:t>sks</w:t>
      </w:r>
      <w:proofErr w:type="spellEnd"/>
    </w:p>
    <w:p w14:paraId="2123EDEB" w14:textId="3756A005" w:rsidR="00693E70" w:rsidRDefault="00693E70" w:rsidP="002E0491">
      <w:pPr>
        <w:pStyle w:val="CommentText"/>
        <w:rPr>
          <w:rFonts w:ascii="Arial" w:hAnsi="Arial" w:cs="Arial"/>
        </w:rPr>
      </w:pPr>
    </w:p>
    <w:p w14:paraId="5A1102A9" w14:textId="77777777" w:rsidR="002E0491" w:rsidRPr="002E0491" w:rsidRDefault="002E0491" w:rsidP="002E0491">
      <w:pPr>
        <w:pStyle w:val="CommentText"/>
        <w:rPr>
          <w:rFonts w:ascii="Arial" w:hAnsi="Arial" w:cs="Arial"/>
        </w:rPr>
      </w:pPr>
      <w:r w:rsidRPr="002E0491">
        <w:rPr>
          <w:rFonts w:ascii="Arial" w:hAnsi="Arial" w:cs="Arial"/>
        </w:rPr>
        <w:t>*</w:t>
      </w:r>
      <w:r w:rsidRPr="002E0491">
        <w:rPr>
          <w:rFonts w:ascii="Arial" w:hAnsi="Arial" w:cs="Arial"/>
        </w:rPr>
        <w:tab/>
        <w:t>Diisi dengan jumlah dari masing-masing kolom.</w:t>
      </w:r>
    </w:p>
    <w:p w14:paraId="599FFF36" w14:textId="77777777" w:rsidR="002E0491" w:rsidRPr="002E0491" w:rsidRDefault="002E0491" w:rsidP="002E0491">
      <w:pPr>
        <w:pStyle w:val="CommentText"/>
        <w:rPr>
          <w:rFonts w:ascii="Arial" w:hAnsi="Arial" w:cs="Arial"/>
        </w:rPr>
      </w:pPr>
      <w:r w:rsidRPr="002E0491">
        <w:rPr>
          <w:rFonts w:ascii="Arial" w:hAnsi="Arial" w:cs="Arial"/>
        </w:rPr>
        <w:t>** Diisi dengan rata-rata dari masing-masing kolom.</w:t>
      </w:r>
    </w:p>
    <w:p w14:paraId="1145BC22" w14:textId="4FD394BD" w:rsidR="002E0491" w:rsidRDefault="002E0491" w:rsidP="002E0491">
      <w:pPr>
        <w:pStyle w:val="CommentText"/>
        <w:rPr>
          <w:rFonts w:ascii="Arial" w:hAnsi="Arial" w:cs="Arial"/>
        </w:rPr>
      </w:pPr>
      <w:r w:rsidRPr="002E0491">
        <w:rPr>
          <w:rFonts w:ascii="Arial" w:hAnsi="Arial" w:cs="Arial"/>
        </w:rPr>
        <w:t>Bagi PT yang memiliki struktur organisasi yang berbeda, beban kerja manajemen untuk jabatan baru disamakan dengan beban kerja jabatan yang setara.</w:t>
      </w:r>
    </w:p>
    <w:p w14:paraId="02FDE57D" w14:textId="6159A32E" w:rsidR="002E0491" w:rsidRDefault="002E0491" w:rsidP="002E0491">
      <w:pPr>
        <w:pStyle w:val="CommentText"/>
        <w:rPr>
          <w:rFonts w:ascii="Arial" w:hAnsi="Arial" w:cs="Arial"/>
        </w:rPr>
      </w:pPr>
    </w:p>
    <w:p w14:paraId="46D61373" w14:textId="77777777" w:rsidR="002E0491" w:rsidRPr="00AA084A" w:rsidRDefault="002E0491" w:rsidP="002E0491">
      <w:pPr>
        <w:pStyle w:val="CommentText"/>
        <w:rPr>
          <w:rFonts w:ascii="Arial" w:hAnsi="Arial" w:cs="Arial"/>
        </w:rPr>
      </w:pPr>
    </w:p>
    <w:p w14:paraId="24436FF3" w14:textId="507CE05D" w:rsidR="00842CCF" w:rsidRDefault="00EE23A4" w:rsidP="009F3DB8">
      <w:pPr>
        <w:rPr>
          <w:rFonts w:ascii="Arial" w:hAnsi="Arial" w:cs="Arial"/>
        </w:rPr>
      </w:pPr>
      <w:r w:rsidRPr="00EE23A4">
        <w:rPr>
          <w:rFonts w:ascii="Arial" w:hAnsi="Arial" w:cs="Arial"/>
        </w:rPr>
        <w:t>Tabel 4.2. Kualifikasi Tenaga Kependidikan</w:t>
      </w:r>
    </w:p>
    <w:p w14:paraId="61B82F64" w14:textId="71FF06D6" w:rsidR="00EE23A4" w:rsidRDefault="00EE23A4" w:rsidP="009F3DB8">
      <w:pPr>
        <w:rPr>
          <w:rFonts w:ascii="Arial" w:hAnsi="Arial" w:cs="Arial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843"/>
        <w:gridCol w:w="850"/>
        <w:gridCol w:w="849"/>
        <w:gridCol w:w="851"/>
        <w:gridCol w:w="849"/>
        <w:gridCol w:w="710"/>
        <w:gridCol w:w="850"/>
        <w:gridCol w:w="850"/>
        <w:gridCol w:w="1277"/>
        <w:gridCol w:w="2978"/>
      </w:tblGrid>
      <w:tr w:rsidR="00EE23A4" w14:paraId="6FE6CD70" w14:textId="77777777" w:rsidTr="00F40DF5">
        <w:trPr>
          <w:trHeight w:val="486"/>
        </w:trPr>
        <w:tc>
          <w:tcPr>
            <w:tcW w:w="710" w:type="dxa"/>
            <w:vMerge w:val="restart"/>
            <w:shd w:val="clear" w:color="auto" w:fill="D7D7D7"/>
          </w:tcPr>
          <w:p w14:paraId="71A7FD61" w14:textId="77777777" w:rsidR="00EE23A4" w:rsidRPr="00EE23A4" w:rsidRDefault="00EE23A4" w:rsidP="00EE23A4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54B074FD" w14:textId="77777777" w:rsidR="00EE23A4" w:rsidRPr="00EE23A4" w:rsidRDefault="00EE23A4" w:rsidP="00EE23A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D7D7D7"/>
          </w:tcPr>
          <w:p w14:paraId="1084E667" w14:textId="77777777" w:rsidR="00EE23A4" w:rsidRPr="00EE23A4" w:rsidRDefault="00EE23A4" w:rsidP="00EE23A4">
            <w:pPr>
              <w:pStyle w:val="TableParagraph"/>
              <w:spacing w:before="162"/>
              <w:rPr>
                <w:b/>
                <w:sz w:val="18"/>
                <w:szCs w:val="18"/>
              </w:rPr>
            </w:pPr>
            <w:r w:rsidRPr="00EE23A4">
              <w:rPr>
                <w:b/>
                <w:sz w:val="18"/>
                <w:szCs w:val="18"/>
              </w:rPr>
              <w:t xml:space="preserve">Jenis Tenaga </w:t>
            </w:r>
            <w:r w:rsidRPr="00EE23A4">
              <w:rPr>
                <w:b/>
                <w:spacing w:val="-2"/>
                <w:sz w:val="18"/>
                <w:szCs w:val="18"/>
              </w:rPr>
              <w:t>Kependidikan</w:t>
            </w:r>
          </w:p>
        </w:tc>
        <w:tc>
          <w:tcPr>
            <w:tcW w:w="7086" w:type="dxa"/>
            <w:gridSpan w:val="8"/>
            <w:shd w:val="clear" w:color="auto" w:fill="D7D7D7"/>
          </w:tcPr>
          <w:p w14:paraId="5587C4C0" w14:textId="77777777" w:rsidR="00EE23A4" w:rsidRPr="00EE23A4" w:rsidRDefault="00EE23A4" w:rsidP="00EE23A4">
            <w:pPr>
              <w:pStyle w:val="TableParagraph"/>
              <w:spacing w:before="1" w:line="243" w:lineRule="exact"/>
              <w:rPr>
                <w:b/>
                <w:sz w:val="18"/>
                <w:szCs w:val="18"/>
              </w:rPr>
            </w:pPr>
            <w:r w:rsidRPr="00EE23A4">
              <w:rPr>
                <w:b/>
                <w:sz w:val="18"/>
                <w:szCs w:val="18"/>
              </w:rPr>
              <w:t>Jumlah</w:t>
            </w:r>
            <w:r w:rsidRPr="00EE23A4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23A4">
              <w:rPr>
                <w:b/>
                <w:sz w:val="18"/>
                <w:szCs w:val="18"/>
              </w:rPr>
              <w:t>Tenaga</w:t>
            </w:r>
            <w:r w:rsidRPr="00EE23A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23A4">
              <w:rPr>
                <w:b/>
                <w:sz w:val="18"/>
                <w:szCs w:val="18"/>
              </w:rPr>
              <w:t>Kependidikan</w:t>
            </w:r>
            <w:r w:rsidRPr="00EE23A4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23A4">
              <w:rPr>
                <w:b/>
                <w:spacing w:val="-2"/>
                <w:sz w:val="18"/>
                <w:szCs w:val="18"/>
              </w:rPr>
              <w:t>dengan</w:t>
            </w:r>
          </w:p>
          <w:p w14:paraId="5493D097" w14:textId="77777777" w:rsidR="00EE23A4" w:rsidRPr="00EE23A4" w:rsidRDefault="00EE23A4" w:rsidP="00EE23A4">
            <w:pPr>
              <w:pStyle w:val="TableParagraph"/>
              <w:spacing w:line="222" w:lineRule="exact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2"/>
                <w:sz w:val="18"/>
                <w:szCs w:val="18"/>
              </w:rPr>
              <w:t>Pendidikan</w:t>
            </w:r>
            <w:r w:rsidRPr="00EE23A4">
              <w:rPr>
                <w:b/>
                <w:spacing w:val="7"/>
                <w:sz w:val="18"/>
                <w:szCs w:val="18"/>
              </w:rPr>
              <w:t xml:space="preserve"> </w:t>
            </w:r>
            <w:r w:rsidRPr="00EE23A4">
              <w:rPr>
                <w:b/>
                <w:spacing w:val="-2"/>
                <w:sz w:val="18"/>
                <w:szCs w:val="18"/>
              </w:rPr>
              <w:t>Terakhir</w:t>
            </w:r>
          </w:p>
        </w:tc>
        <w:tc>
          <w:tcPr>
            <w:tcW w:w="2978" w:type="dxa"/>
            <w:vMerge w:val="restart"/>
            <w:shd w:val="clear" w:color="auto" w:fill="D7D7D7"/>
          </w:tcPr>
          <w:p w14:paraId="45B61EB3" w14:textId="77777777" w:rsidR="00EE23A4" w:rsidRPr="00EE23A4" w:rsidRDefault="00EE23A4" w:rsidP="00EE23A4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6C49DCE" w14:textId="77777777" w:rsidR="00EE23A4" w:rsidRPr="00EE23A4" w:rsidRDefault="00EE23A4" w:rsidP="00EE23A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EE23A4">
              <w:rPr>
                <w:b/>
                <w:sz w:val="18"/>
                <w:szCs w:val="18"/>
              </w:rPr>
              <w:t>Unit</w:t>
            </w:r>
            <w:r w:rsidRPr="00EE23A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23A4">
              <w:rPr>
                <w:b/>
                <w:spacing w:val="-2"/>
                <w:sz w:val="18"/>
                <w:szCs w:val="18"/>
              </w:rPr>
              <w:t>Kerja</w:t>
            </w:r>
          </w:p>
        </w:tc>
      </w:tr>
      <w:tr w:rsidR="00EE23A4" w14:paraId="7A5B495C" w14:textId="77777777" w:rsidTr="00F40DF5">
        <w:trPr>
          <w:trHeight w:val="316"/>
        </w:trPr>
        <w:tc>
          <w:tcPr>
            <w:tcW w:w="710" w:type="dxa"/>
            <w:vMerge/>
            <w:tcBorders>
              <w:top w:val="nil"/>
            </w:tcBorders>
            <w:shd w:val="clear" w:color="auto" w:fill="D7D7D7"/>
          </w:tcPr>
          <w:p w14:paraId="04642738" w14:textId="77777777" w:rsidR="00EE23A4" w:rsidRPr="00EE23A4" w:rsidRDefault="00EE23A4" w:rsidP="00EE2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7D7D7"/>
          </w:tcPr>
          <w:p w14:paraId="1141479E" w14:textId="77777777" w:rsidR="00EE23A4" w:rsidRPr="00EE23A4" w:rsidRDefault="00EE23A4" w:rsidP="00EE2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7D7D7"/>
          </w:tcPr>
          <w:p w14:paraId="10653BB0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S3</w:t>
            </w:r>
          </w:p>
        </w:tc>
        <w:tc>
          <w:tcPr>
            <w:tcW w:w="849" w:type="dxa"/>
            <w:shd w:val="clear" w:color="auto" w:fill="D7D7D7"/>
          </w:tcPr>
          <w:p w14:paraId="16AF86C3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S2</w:t>
            </w:r>
          </w:p>
        </w:tc>
        <w:tc>
          <w:tcPr>
            <w:tcW w:w="851" w:type="dxa"/>
            <w:shd w:val="clear" w:color="auto" w:fill="D7D7D7"/>
          </w:tcPr>
          <w:p w14:paraId="66D1A6AD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S1</w:t>
            </w:r>
          </w:p>
        </w:tc>
        <w:tc>
          <w:tcPr>
            <w:tcW w:w="849" w:type="dxa"/>
            <w:shd w:val="clear" w:color="auto" w:fill="D7D7D7"/>
          </w:tcPr>
          <w:p w14:paraId="13F431C3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D4</w:t>
            </w:r>
          </w:p>
        </w:tc>
        <w:tc>
          <w:tcPr>
            <w:tcW w:w="710" w:type="dxa"/>
            <w:shd w:val="clear" w:color="auto" w:fill="D7D7D7"/>
          </w:tcPr>
          <w:p w14:paraId="1A25C36F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D3</w:t>
            </w:r>
          </w:p>
        </w:tc>
        <w:tc>
          <w:tcPr>
            <w:tcW w:w="850" w:type="dxa"/>
            <w:shd w:val="clear" w:color="auto" w:fill="D7D7D7"/>
          </w:tcPr>
          <w:p w14:paraId="35C738A4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D2</w:t>
            </w:r>
          </w:p>
        </w:tc>
        <w:tc>
          <w:tcPr>
            <w:tcW w:w="850" w:type="dxa"/>
            <w:shd w:val="clear" w:color="auto" w:fill="D7D7D7"/>
          </w:tcPr>
          <w:p w14:paraId="36D4B1B6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5"/>
                <w:sz w:val="18"/>
                <w:szCs w:val="18"/>
              </w:rPr>
              <w:t>D1</w:t>
            </w:r>
          </w:p>
        </w:tc>
        <w:tc>
          <w:tcPr>
            <w:tcW w:w="1277" w:type="dxa"/>
            <w:shd w:val="clear" w:color="auto" w:fill="D7D7D7"/>
          </w:tcPr>
          <w:p w14:paraId="18B26D8F" w14:textId="77777777" w:rsidR="00EE23A4" w:rsidRPr="00EE23A4" w:rsidRDefault="00EE23A4" w:rsidP="00EE23A4">
            <w:pPr>
              <w:pStyle w:val="TableParagraph"/>
              <w:spacing w:before="37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2"/>
                <w:sz w:val="18"/>
                <w:szCs w:val="18"/>
              </w:rPr>
              <w:t>SMA/SMK</w:t>
            </w:r>
          </w:p>
        </w:tc>
        <w:tc>
          <w:tcPr>
            <w:tcW w:w="2978" w:type="dxa"/>
            <w:vMerge/>
            <w:tcBorders>
              <w:top w:val="nil"/>
            </w:tcBorders>
            <w:shd w:val="clear" w:color="auto" w:fill="D7D7D7"/>
          </w:tcPr>
          <w:p w14:paraId="1021C3A5" w14:textId="77777777" w:rsidR="00EE23A4" w:rsidRPr="00EE23A4" w:rsidRDefault="00EE23A4" w:rsidP="00EE23A4">
            <w:pPr>
              <w:jc w:val="center"/>
              <w:rPr>
                <w:sz w:val="18"/>
                <w:szCs w:val="18"/>
              </w:rPr>
            </w:pPr>
          </w:p>
        </w:tc>
      </w:tr>
      <w:tr w:rsidR="00B602F1" w14:paraId="65902FB5" w14:textId="77777777" w:rsidTr="00B602F1">
        <w:trPr>
          <w:trHeight w:val="314"/>
        </w:trPr>
        <w:tc>
          <w:tcPr>
            <w:tcW w:w="710" w:type="dxa"/>
            <w:shd w:val="clear" w:color="auto" w:fill="D7D7D7"/>
          </w:tcPr>
          <w:p w14:paraId="1B1A4603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5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D7D7D7"/>
          </w:tcPr>
          <w:p w14:paraId="59FC90AB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z w:val="18"/>
                <w:szCs w:val="18"/>
              </w:rPr>
              <w:t>Pustakawan</w:t>
            </w:r>
            <w:r w:rsidRPr="00EE23A4">
              <w:rPr>
                <w:spacing w:val="-7"/>
                <w:sz w:val="18"/>
                <w:szCs w:val="18"/>
              </w:rPr>
              <w:t xml:space="preserve"> </w:t>
            </w:r>
            <w:r w:rsidRPr="00EE23A4">
              <w:rPr>
                <w:spacing w:val="-5"/>
                <w:sz w:val="18"/>
                <w:szCs w:val="18"/>
              </w:rPr>
              <w:t>*)</w:t>
            </w:r>
          </w:p>
        </w:tc>
        <w:tc>
          <w:tcPr>
            <w:tcW w:w="850" w:type="dxa"/>
            <w:shd w:val="clear" w:color="auto" w:fill="auto"/>
          </w:tcPr>
          <w:p w14:paraId="4946D713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3DB5BD68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301FE4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14430E3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014641C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5160C2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F9E377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EBEBE"/>
          </w:tcPr>
          <w:p w14:paraId="1A984923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5F3A95C2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602F1" w14:paraId="7D806339" w14:textId="77777777" w:rsidTr="00B602F1">
        <w:trPr>
          <w:trHeight w:val="340"/>
        </w:trPr>
        <w:tc>
          <w:tcPr>
            <w:tcW w:w="710" w:type="dxa"/>
            <w:shd w:val="clear" w:color="auto" w:fill="D7D7D7"/>
          </w:tcPr>
          <w:p w14:paraId="678312BC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5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D7D7D7"/>
          </w:tcPr>
          <w:p w14:paraId="2A72AA4A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z w:val="18"/>
                <w:szCs w:val="18"/>
              </w:rPr>
              <w:t>Laboran/</w:t>
            </w:r>
            <w:r w:rsidRPr="00EE23A4">
              <w:rPr>
                <w:spacing w:val="-10"/>
                <w:sz w:val="18"/>
                <w:szCs w:val="18"/>
              </w:rPr>
              <w:t xml:space="preserve"> </w:t>
            </w:r>
            <w:r w:rsidRPr="00EE23A4">
              <w:rPr>
                <w:spacing w:val="-2"/>
                <w:sz w:val="18"/>
                <w:szCs w:val="18"/>
              </w:rPr>
              <w:t>Teknisi</w:t>
            </w:r>
          </w:p>
        </w:tc>
        <w:tc>
          <w:tcPr>
            <w:tcW w:w="850" w:type="dxa"/>
            <w:shd w:val="clear" w:color="auto" w:fill="auto"/>
          </w:tcPr>
          <w:p w14:paraId="0BFB934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4D4CEB32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E7BB0D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46FFAC0D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9784FC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98819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AF8B7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98539F4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670D1F8D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602F1" w14:paraId="0E2A46A2" w14:textId="77777777" w:rsidTr="00B602F1">
        <w:trPr>
          <w:trHeight w:val="314"/>
        </w:trPr>
        <w:tc>
          <w:tcPr>
            <w:tcW w:w="710" w:type="dxa"/>
            <w:shd w:val="clear" w:color="auto" w:fill="D7D7D7"/>
          </w:tcPr>
          <w:p w14:paraId="416B7D57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5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D7D7D7"/>
          </w:tcPr>
          <w:p w14:paraId="53B4415B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2"/>
                <w:sz w:val="18"/>
                <w:szCs w:val="18"/>
              </w:rPr>
              <w:t>Administrasi</w:t>
            </w:r>
          </w:p>
        </w:tc>
        <w:tc>
          <w:tcPr>
            <w:tcW w:w="850" w:type="dxa"/>
            <w:shd w:val="clear" w:color="auto" w:fill="auto"/>
          </w:tcPr>
          <w:p w14:paraId="453C163A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2D2D849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436BD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238C1329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FC7C464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C60885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41A823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EDC2E0A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5FDF220D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602F1" w14:paraId="59388C40" w14:textId="77777777" w:rsidTr="00B602F1">
        <w:trPr>
          <w:trHeight w:val="316"/>
        </w:trPr>
        <w:tc>
          <w:tcPr>
            <w:tcW w:w="710" w:type="dxa"/>
            <w:shd w:val="clear" w:color="auto" w:fill="D7D7D7"/>
          </w:tcPr>
          <w:p w14:paraId="06E47CA3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5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7D7D7"/>
          </w:tcPr>
          <w:p w14:paraId="068E2D25" w14:textId="77777777" w:rsidR="00EE23A4" w:rsidRPr="00EE23A4" w:rsidRDefault="00EE23A4" w:rsidP="00EE23A4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E23A4">
              <w:rPr>
                <w:spacing w:val="-2"/>
                <w:sz w:val="18"/>
                <w:szCs w:val="18"/>
              </w:rPr>
              <w:t>Lainnya</w:t>
            </w:r>
          </w:p>
        </w:tc>
        <w:tc>
          <w:tcPr>
            <w:tcW w:w="850" w:type="dxa"/>
            <w:shd w:val="clear" w:color="auto" w:fill="auto"/>
          </w:tcPr>
          <w:p w14:paraId="17669333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529CC3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8B4446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CC70E6A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B80E24E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76B674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428477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DE09AAE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7C9AC9B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E23A4" w14:paraId="186359F5" w14:textId="77777777" w:rsidTr="00B602F1">
        <w:trPr>
          <w:trHeight w:val="314"/>
        </w:trPr>
        <w:tc>
          <w:tcPr>
            <w:tcW w:w="2553" w:type="dxa"/>
            <w:gridSpan w:val="2"/>
            <w:shd w:val="clear" w:color="auto" w:fill="D7D7D7"/>
          </w:tcPr>
          <w:p w14:paraId="69696451" w14:textId="77777777" w:rsidR="00EE23A4" w:rsidRPr="00EE23A4" w:rsidRDefault="00EE23A4" w:rsidP="00161E75">
            <w:pPr>
              <w:pStyle w:val="TableParagraph"/>
              <w:spacing w:before="35"/>
              <w:rPr>
                <w:b/>
                <w:sz w:val="18"/>
                <w:szCs w:val="18"/>
              </w:rPr>
            </w:pPr>
            <w:r w:rsidRPr="00EE23A4">
              <w:rPr>
                <w:b/>
                <w:spacing w:val="-2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14:paraId="0B3A54F1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7D94909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D3D3E8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6A754BDD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30EC3C4C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D1EF5F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D8FF75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8CCED5E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nil"/>
              <w:right w:val="nil"/>
            </w:tcBorders>
          </w:tcPr>
          <w:p w14:paraId="58BAFC06" w14:textId="77777777" w:rsidR="00EE23A4" w:rsidRPr="00EE23A4" w:rsidRDefault="00EE23A4" w:rsidP="00EE23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FB63514" w14:textId="77777777" w:rsidR="00EE23A4" w:rsidRPr="00AA084A" w:rsidRDefault="00EE23A4" w:rsidP="009F3DB8">
      <w:pPr>
        <w:rPr>
          <w:rFonts w:ascii="Arial" w:hAnsi="Arial" w:cs="Arial"/>
        </w:rPr>
      </w:pPr>
    </w:p>
    <w:p w14:paraId="44E94A2C" w14:textId="77777777" w:rsidR="005B59EF" w:rsidRDefault="005B59EF" w:rsidP="009F3DB8">
      <w:pPr>
        <w:rPr>
          <w:rFonts w:ascii="Arial" w:hAnsi="Arial" w:cs="Arial"/>
        </w:rPr>
      </w:pPr>
    </w:p>
    <w:p w14:paraId="2173F503" w14:textId="77777777" w:rsidR="00161E75" w:rsidRDefault="00161E75" w:rsidP="009F3DB8">
      <w:pPr>
        <w:rPr>
          <w:rFonts w:ascii="Arial" w:hAnsi="Arial" w:cs="Arial"/>
        </w:rPr>
      </w:pPr>
    </w:p>
    <w:p w14:paraId="7627408C" w14:textId="7CAD89AD" w:rsidR="00B602F1" w:rsidRDefault="00B602F1" w:rsidP="00B602F1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</w:rPr>
        <w:t>Keterangan:</w:t>
      </w:r>
    </w:p>
    <w:p w14:paraId="2887B93F" w14:textId="17E58E50" w:rsidR="00B602F1" w:rsidRDefault="00B602F1" w:rsidP="00B602F1">
      <w:pPr>
        <w:pStyle w:val="CommentText"/>
        <w:rPr>
          <w:rFonts w:ascii="Arial" w:hAnsi="Arial" w:cs="Arial"/>
        </w:rPr>
      </w:pPr>
      <w:r w:rsidRPr="00B602F1">
        <w:rPr>
          <w:rFonts w:ascii="Arial" w:hAnsi="Arial" w:cs="Arial"/>
        </w:rPr>
        <w:t>*) Pustakawan adalah staf perpustakaan yang memiliki ijazah pada bidang ilmu perpustakaan.</w:t>
      </w:r>
    </w:p>
    <w:p w14:paraId="5C9142CA" w14:textId="4BBC3445" w:rsidR="00B602F1" w:rsidRDefault="00B602F1" w:rsidP="00B602F1">
      <w:pPr>
        <w:pStyle w:val="CommentText"/>
        <w:rPr>
          <w:rFonts w:ascii="Arial" w:hAnsi="Arial" w:cs="Arial"/>
        </w:rPr>
      </w:pPr>
    </w:p>
    <w:p w14:paraId="0E2E22B2" w14:textId="1AF5C229" w:rsidR="00B602F1" w:rsidRDefault="00B602F1" w:rsidP="00B602F1">
      <w:pPr>
        <w:pStyle w:val="CommentText"/>
        <w:rPr>
          <w:rFonts w:ascii="Arial" w:hAnsi="Arial" w:cs="Arial"/>
        </w:rPr>
      </w:pPr>
    </w:p>
    <w:p w14:paraId="61265AE9" w14:textId="177A8971" w:rsidR="00B602F1" w:rsidRDefault="00B602F1" w:rsidP="00B602F1">
      <w:pPr>
        <w:pStyle w:val="CommentText"/>
        <w:rPr>
          <w:rFonts w:ascii="Arial" w:hAnsi="Arial" w:cs="Arial"/>
        </w:rPr>
      </w:pPr>
    </w:p>
    <w:p w14:paraId="6BB425E0" w14:textId="77777777" w:rsidR="005B59EF" w:rsidRPr="00AA084A" w:rsidRDefault="005B59EF" w:rsidP="009F3DB8">
      <w:pPr>
        <w:rPr>
          <w:rFonts w:ascii="Arial" w:hAnsi="Arial" w:cs="Arial"/>
        </w:rPr>
        <w:sectPr w:rsidR="005B59EF" w:rsidRPr="00AA084A" w:rsidSect="00B602F1">
          <w:footerReference w:type="default" r:id="rId11"/>
          <w:pgSz w:w="16840" w:h="11910" w:orient="landscape"/>
          <w:pgMar w:top="1120" w:right="960" w:bottom="1440" w:left="1580" w:header="0" w:footer="760" w:gutter="0"/>
          <w:cols w:space="720"/>
          <w:noEndnote/>
          <w:docGrid w:linePitch="272"/>
        </w:sectPr>
      </w:pPr>
    </w:p>
    <w:p w14:paraId="791DF1A4" w14:textId="546282EF" w:rsidR="005B59EF" w:rsidRPr="00AA084A" w:rsidRDefault="00835672" w:rsidP="003879C0">
      <w:pPr>
        <w:pStyle w:val="Heading2"/>
        <w:rPr>
          <w:rFonts w:ascii="Arial" w:hAnsi="Arial" w:cs="Arial"/>
        </w:rPr>
      </w:pPr>
      <w:bookmarkStart w:id="16" w:name="_Toc105494785"/>
      <w:r>
        <w:rPr>
          <w:rFonts w:ascii="Arial" w:hAnsi="Arial" w:cs="Arial"/>
        </w:rPr>
        <w:lastRenderedPageBreak/>
        <w:t>5</w:t>
      </w:r>
      <w:r w:rsidR="00783048" w:rsidRPr="00AA084A">
        <w:rPr>
          <w:rFonts w:ascii="Arial" w:hAnsi="Arial" w:cs="Arial"/>
        </w:rPr>
        <w:t>.</w:t>
      </w:r>
      <w:r w:rsidR="00783048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Keuangan, Sarana, dan Prasarana</w:t>
      </w:r>
      <w:bookmarkEnd w:id="16"/>
    </w:p>
    <w:tbl>
      <w:tblPr>
        <w:tblStyle w:val="TableGrid"/>
        <w:tblpPr w:leftFromText="180" w:rightFromText="180" w:vertAnchor="text" w:horzAnchor="page" w:tblpX="6151" w:tblpY="406"/>
        <w:tblW w:w="0" w:type="auto"/>
        <w:tblLook w:val="04A0" w:firstRow="1" w:lastRow="0" w:firstColumn="1" w:lastColumn="0" w:noHBand="0" w:noVBand="1"/>
      </w:tblPr>
      <w:tblGrid>
        <w:gridCol w:w="1829"/>
      </w:tblGrid>
      <w:tr w:rsidR="00B602F1" w14:paraId="4D5664C4" w14:textId="77777777" w:rsidTr="00632ABE">
        <w:trPr>
          <w:trHeight w:val="525"/>
        </w:trPr>
        <w:tc>
          <w:tcPr>
            <w:tcW w:w="1829" w:type="dxa"/>
            <w:vAlign w:val="center"/>
          </w:tcPr>
          <w:p w14:paraId="23C4BB69" w14:textId="7F757ED7" w:rsidR="00B602F1" w:rsidRDefault="00B602F1" w:rsidP="00632ABE">
            <w:pPr>
              <w:pStyle w:val="BodyText"/>
              <w:tabs>
                <w:tab w:val="clear" w:pos="1440"/>
                <w:tab w:val="left" w:pos="1606"/>
              </w:tabs>
              <w:ind w:left="-120"/>
              <w:jc w:val="center"/>
              <w:rPr>
                <w:rFonts w:ascii="Arial" w:hAnsi="Arial" w:cs="Arial"/>
              </w:rPr>
            </w:pPr>
          </w:p>
        </w:tc>
      </w:tr>
    </w:tbl>
    <w:p w14:paraId="0C913BBC" w14:textId="066480D5" w:rsidR="005B59EF" w:rsidRDefault="00B602F1" w:rsidP="00B602F1">
      <w:pPr>
        <w:pStyle w:val="BodyText"/>
        <w:rPr>
          <w:rFonts w:ascii="Arial" w:hAnsi="Arial" w:cs="Arial"/>
        </w:rPr>
      </w:pPr>
      <w:r w:rsidRPr="00B602F1">
        <w:rPr>
          <w:rFonts w:ascii="Arial" w:hAnsi="Arial" w:cs="Arial"/>
        </w:rPr>
        <w:t xml:space="preserve"> </w:t>
      </w:r>
      <w:r w:rsidRPr="00B602F1">
        <w:rPr>
          <w:rFonts w:ascii="Arial" w:hAnsi="Arial" w:cs="Arial"/>
        </w:rPr>
        <w:t>Tabel 5.1. Sumber Pendanaan Program Studi pada TS</w:t>
      </w:r>
    </w:p>
    <w:p w14:paraId="03FA125B" w14:textId="4F2B4789" w:rsidR="00B602F1" w:rsidRPr="00B602F1" w:rsidRDefault="00B602F1" w:rsidP="00B602F1">
      <w:pPr>
        <w:pStyle w:val="BodyText"/>
        <w:rPr>
          <w:rFonts w:ascii="Arial" w:hAnsi="Arial" w:cs="Arial"/>
        </w:rPr>
      </w:pPr>
      <w:r w:rsidRPr="00B602F1">
        <w:rPr>
          <w:rFonts w:ascii="Arial" w:hAnsi="Arial" w:cs="Arial"/>
        </w:rPr>
        <w:t>Jumlah Mahasiswa aktif pada tahun TS</w:t>
      </w:r>
      <w:r>
        <w:rPr>
          <w:rFonts w:ascii="Arial" w:hAnsi="Arial" w:cs="Arial"/>
        </w:rPr>
        <w:t xml:space="preserve">                                                      Orang</w:t>
      </w:r>
    </w:p>
    <w:tbl>
      <w:tblPr>
        <w:tblW w:w="8396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1701"/>
        <w:gridCol w:w="1418"/>
        <w:gridCol w:w="1701"/>
      </w:tblGrid>
      <w:tr w:rsidR="003879C0" w14:paraId="0D527154" w14:textId="77777777" w:rsidTr="003879C0">
        <w:trPr>
          <w:trHeight w:val="525"/>
        </w:trPr>
        <w:tc>
          <w:tcPr>
            <w:tcW w:w="3576" w:type="dxa"/>
            <w:shd w:val="clear" w:color="auto" w:fill="BEBEBE"/>
            <w:vAlign w:val="center"/>
          </w:tcPr>
          <w:p w14:paraId="5C674F76" w14:textId="77777777" w:rsidR="00632ABE" w:rsidRDefault="00632ABE" w:rsidP="003879C0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>Sumber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Dana</w:t>
            </w:r>
          </w:p>
        </w:tc>
        <w:tc>
          <w:tcPr>
            <w:tcW w:w="1701" w:type="dxa"/>
            <w:shd w:val="clear" w:color="auto" w:fill="BEBEBE"/>
            <w:vAlign w:val="center"/>
          </w:tcPr>
          <w:p w14:paraId="7F5A85F2" w14:textId="77777777" w:rsidR="003879C0" w:rsidRDefault="00632ABE" w:rsidP="003879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02604620" w14:textId="2FE58784" w:rsidR="00632ABE" w:rsidRDefault="00632ABE" w:rsidP="003879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(dalam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rupiah)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BEBEBE"/>
            <w:vAlign w:val="center"/>
          </w:tcPr>
          <w:p w14:paraId="426EEE73" w14:textId="77777777" w:rsidR="00632ABE" w:rsidRDefault="00632ABE" w:rsidP="003879C0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Bukti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34BE8DCB" w14:textId="77777777" w:rsidR="00632ABE" w:rsidRDefault="00632ABE" w:rsidP="003879C0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Keterangan</w:t>
            </w:r>
          </w:p>
        </w:tc>
      </w:tr>
      <w:tr w:rsidR="003879C0" w14:paraId="58F10B6E" w14:textId="77777777" w:rsidTr="003879C0">
        <w:trPr>
          <w:trHeight w:val="314"/>
        </w:trPr>
        <w:tc>
          <w:tcPr>
            <w:tcW w:w="3576" w:type="dxa"/>
          </w:tcPr>
          <w:p w14:paraId="2ED2490E" w14:textId="77777777" w:rsidR="00632ABE" w:rsidRDefault="00632ABE" w:rsidP="00632AB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Mahasiswa</w:t>
            </w:r>
          </w:p>
        </w:tc>
        <w:tc>
          <w:tcPr>
            <w:tcW w:w="1701" w:type="dxa"/>
            <w:shd w:val="clear" w:color="auto" w:fill="auto"/>
          </w:tcPr>
          <w:p w14:paraId="54497800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218D70A4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4A2718D9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6A310E45" w14:textId="77777777" w:rsidTr="003879C0">
        <w:trPr>
          <w:trHeight w:val="316"/>
        </w:trPr>
        <w:tc>
          <w:tcPr>
            <w:tcW w:w="3576" w:type="dxa"/>
          </w:tcPr>
          <w:p w14:paraId="3250698E" w14:textId="77777777" w:rsidR="00632ABE" w:rsidRDefault="00632ABE" w:rsidP="00632AB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Yayasan</w:t>
            </w:r>
          </w:p>
        </w:tc>
        <w:tc>
          <w:tcPr>
            <w:tcW w:w="1701" w:type="dxa"/>
            <w:shd w:val="clear" w:color="auto" w:fill="auto"/>
          </w:tcPr>
          <w:p w14:paraId="51EE4A52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3DA60E8C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2688D3C6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7EA4681C" w14:textId="77777777" w:rsidTr="003879C0">
        <w:trPr>
          <w:trHeight w:val="314"/>
        </w:trPr>
        <w:tc>
          <w:tcPr>
            <w:tcW w:w="3576" w:type="dxa"/>
          </w:tcPr>
          <w:p w14:paraId="76FD67DF" w14:textId="77777777" w:rsidR="00632ABE" w:rsidRDefault="00632ABE" w:rsidP="00632AB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Yayasan</w:t>
            </w:r>
          </w:p>
        </w:tc>
        <w:tc>
          <w:tcPr>
            <w:tcW w:w="1701" w:type="dxa"/>
            <w:shd w:val="clear" w:color="auto" w:fill="auto"/>
          </w:tcPr>
          <w:p w14:paraId="7286CB0C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38288113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04EC772B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42238F6B" w14:textId="77777777" w:rsidTr="003879C0">
        <w:trPr>
          <w:trHeight w:val="316"/>
        </w:trPr>
        <w:tc>
          <w:tcPr>
            <w:tcW w:w="3576" w:type="dxa"/>
            <w:shd w:val="clear" w:color="auto" w:fill="auto"/>
          </w:tcPr>
          <w:p w14:paraId="043B02EC" w14:textId="77777777" w:rsidR="00632ABE" w:rsidRDefault="00632ABE" w:rsidP="00632ABE">
            <w:pPr>
              <w:pStyle w:val="TableParagraph"/>
              <w:spacing w:before="1"/>
              <w:ind w:left="31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</w:tc>
        <w:tc>
          <w:tcPr>
            <w:tcW w:w="1701" w:type="dxa"/>
            <w:shd w:val="clear" w:color="auto" w:fill="auto"/>
          </w:tcPr>
          <w:p w14:paraId="66EBB7E0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7BFA09A7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4251407B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0657CC75" w14:textId="77777777" w:rsidTr="003879C0">
        <w:trPr>
          <w:trHeight w:val="313"/>
        </w:trPr>
        <w:tc>
          <w:tcPr>
            <w:tcW w:w="3576" w:type="dxa"/>
            <w:shd w:val="clear" w:color="auto" w:fill="auto"/>
          </w:tcPr>
          <w:p w14:paraId="6941C274" w14:textId="77777777" w:rsidR="00632ABE" w:rsidRDefault="00632ABE" w:rsidP="00632ABE">
            <w:pPr>
              <w:pStyle w:val="TableParagraph"/>
              <w:spacing w:line="243" w:lineRule="exact"/>
              <w:ind w:left="31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</w:tc>
        <w:tc>
          <w:tcPr>
            <w:tcW w:w="1701" w:type="dxa"/>
            <w:shd w:val="clear" w:color="auto" w:fill="auto"/>
          </w:tcPr>
          <w:p w14:paraId="1ACDBA07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616668DF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30D2140C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27D4584F" w14:textId="77777777" w:rsidTr="003879C0">
        <w:trPr>
          <w:trHeight w:val="313"/>
        </w:trPr>
        <w:tc>
          <w:tcPr>
            <w:tcW w:w="3576" w:type="dxa"/>
            <w:shd w:val="clear" w:color="auto" w:fill="auto"/>
          </w:tcPr>
          <w:p w14:paraId="714B4B8A" w14:textId="77777777" w:rsidR="00632ABE" w:rsidRDefault="00632ABE" w:rsidP="00632ABE">
            <w:pPr>
              <w:pStyle w:val="TableParagraph"/>
              <w:spacing w:before="1"/>
              <w:ind w:left="31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  <w:tc>
          <w:tcPr>
            <w:tcW w:w="1701" w:type="dxa"/>
            <w:shd w:val="clear" w:color="auto" w:fill="auto"/>
          </w:tcPr>
          <w:p w14:paraId="709DDF52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738D4618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0DC709EC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C0" w14:paraId="6622BE73" w14:textId="77777777" w:rsidTr="003879C0">
        <w:trPr>
          <w:trHeight w:val="316"/>
        </w:trPr>
        <w:tc>
          <w:tcPr>
            <w:tcW w:w="3576" w:type="dxa"/>
            <w:shd w:val="clear" w:color="auto" w:fill="auto"/>
          </w:tcPr>
          <w:p w14:paraId="184CA3AC" w14:textId="77777777" w:rsidR="00632ABE" w:rsidRDefault="00632ABE" w:rsidP="00632ABE">
            <w:pPr>
              <w:pStyle w:val="TableParagraph"/>
              <w:spacing w:before="1"/>
              <w:ind w:left="3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4F2FB036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14:paraId="7387E054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14:paraId="3EB5F91E" w14:textId="77777777" w:rsidR="00632ABE" w:rsidRDefault="00632ABE" w:rsidP="00632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A8A29" w14:textId="2D78FC6D" w:rsidR="00632ABE" w:rsidRDefault="00632ABE" w:rsidP="00B602F1">
      <w:pPr>
        <w:pStyle w:val="BodyText"/>
        <w:rPr>
          <w:rFonts w:ascii="Arial" w:hAnsi="Arial" w:cs="Arial"/>
        </w:rPr>
      </w:pPr>
      <w:r w:rsidRPr="00632ABE">
        <w:rPr>
          <w:rFonts w:ascii="Arial" w:hAnsi="Arial" w:cs="Arial"/>
        </w:rPr>
        <w:t>Tabel 5.2. Aksesibilitas data dalam Sistem Informasi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561"/>
        <w:gridCol w:w="851"/>
        <w:gridCol w:w="1275"/>
        <w:gridCol w:w="1560"/>
        <w:gridCol w:w="1701"/>
      </w:tblGrid>
      <w:tr w:rsidR="00632ABE" w14:paraId="6EA39314" w14:textId="77777777" w:rsidTr="00C260FE">
        <w:trPr>
          <w:trHeight w:val="450"/>
        </w:trPr>
        <w:tc>
          <w:tcPr>
            <w:tcW w:w="590" w:type="dxa"/>
            <w:vMerge w:val="restart"/>
            <w:shd w:val="clear" w:color="auto" w:fill="D9D9D9"/>
            <w:vAlign w:val="center"/>
          </w:tcPr>
          <w:p w14:paraId="68B2C4D4" w14:textId="77777777" w:rsidR="00632ABE" w:rsidRDefault="00632ABE" w:rsidP="005079AE">
            <w:pPr>
              <w:pStyle w:val="TableParagraph"/>
              <w:rPr>
                <w:sz w:val="20"/>
              </w:rPr>
            </w:pPr>
          </w:p>
          <w:p w14:paraId="2D35D57B" w14:textId="77777777" w:rsidR="00632ABE" w:rsidRDefault="00632ABE" w:rsidP="005079AE">
            <w:pPr>
              <w:pStyle w:val="TableParagraph"/>
              <w:rPr>
                <w:sz w:val="20"/>
              </w:rPr>
            </w:pPr>
          </w:p>
          <w:p w14:paraId="054B88B5" w14:textId="77777777" w:rsidR="00632ABE" w:rsidRDefault="00632ABE" w:rsidP="005079AE">
            <w:pPr>
              <w:pStyle w:val="TableParagraph"/>
              <w:spacing w:before="1"/>
              <w:rPr>
                <w:sz w:val="19"/>
              </w:rPr>
            </w:pPr>
          </w:p>
          <w:p w14:paraId="3DC843FF" w14:textId="77777777" w:rsidR="00632ABE" w:rsidRDefault="00632ABE" w:rsidP="005079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561" w:type="dxa"/>
            <w:vMerge w:val="restart"/>
            <w:shd w:val="clear" w:color="auto" w:fill="D9D9D9"/>
            <w:vAlign w:val="center"/>
          </w:tcPr>
          <w:p w14:paraId="46E568F9" w14:textId="77777777" w:rsidR="00632ABE" w:rsidRDefault="00632ABE" w:rsidP="005079AE">
            <w:pPr>
              <w:pStyle w:val="TableParagraph"/>
              <w:rPr>
                <w:sz w:val="20"/>
              </w:rPr>
            </w:pPr>
          </w:p>
          <w:p w14:paraId="69F90267" w14:textId="77777777" w:rsidR="00632ABE" w:rsidRDefault="00632ABE" w:rsidP="005079AE">
            <w:pPr>
              <w:pStyle w:val="TableParagraph"/>
              <w:rPr>
                <w:sz w:val="20"/>
              </w:rPr>
            </w:pPr>
          </w:p>
          <w:p w14:paraId="10DE237B" w14:textId="77777777" w:rsidR="00632ABE" w:rsidRDefault="00632ABE" w:rsidP="005079AE">
            <w:pPr>
              <w:pStyle w:val="TableParagraph"/>
              <w:spacing w:before="1"/>
              <w:rPr>
                <w:sz w:val="19"/>
              </w:rPr>
            </w:pPr>
          </w:p>
          <w:p w14:paraId="3503D50A" w14:textId="77777777" w:rsidR="00632ABE" w:rsidRDefault="00632ABE" w:rsidP="005079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5387" w:type="dxa"/>
            <w:gridSpan w:val="4"/>
            <w:shd w:val="clear" w:color="auto" w:fill="D9D9D9"/>
            <w:vAlign w:val="center"/>
          </w:tcPr>
          <w:p w14:paraId="6F10B2AD" w14:textId="77777777" w:rsidR="00632ABE" w:rsidRDefault="00632ABE" w:rsidP="005079AE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Sistem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Pengolahan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Ditangani</w:t>
            </w:r>
          </w:p>
        </w:tc>
      </w:tr>
      <w:tr w:rsidR="003879C0" w14:paraId="4694F7CB" w14:textId="77777777" w:rsidTr="00C260FE">
        <w:trPr>
          <w:trHeight w:val="1221"/>
        </w:trPr>
        <w:tc>
          <w:tcPr>
            <w:tcW w:w="590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44E4667" w14:textId="77777777" w:rsidR="00632ABE" w:rsidRDefault="00632ABE" w:rsidP="005079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9EF92B2" w14:textId="77777777" w:rsidR="00632ABE" w:rsidRDefault="00632ABE" w:rsidP="005079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CF72212" w14:textId="77777777" w:rsidR="003879C0" w:rsidRDefault="00632ABE" w:rsidP="005079AE">
            <w:pPr>
              <w:pStyle w:val="TableParagraph"/>
              <w:spacing w:before="1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Secara </w:t>
            </w:r>
          </w:p>
          <w:p w14:paraId="7B5B4F0C" w14:textId="63819327" w:rsidR="00632ABE" w:rsidRDefault="00632ABE" w:rsidP="005079AE"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Manual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8F47CF0" w14:textId="77777777" w:rsidR="00632ABE" w:rsidRDefault="00632ABE" w:rsidP="005079AE">
            <w:pPr>
              <w:pStyle w:val="TableParagraph"/>
              <w:spacing w:before="123"/>
              <w:ind w:firstLine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Dengan Komputer Tanpa Jaringan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669ED82" w14:textId="77777777" w:rsidR="00632ABE" w:rsidRDefault="00632ABE" w:rsidP="005079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Dengan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Komputer serta dapat diakses melalui Jaringan Lokal</w:t>
            </w:r>
          </w:p>
          <w:p w14:paraId="38C98AD7" w14:textId="77777777" w:rsidR="00632ABE" w:rsidRDefault="00632ABE" w:rsidP="005079A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(LAN)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E02230" w14:textId="77777777" w:rsidR="00632ABE" w:rsidRDefault="00632ABE" w:rsidP="005079AE">
            <w:pPr>
              <w:pStyle w:val="TableParagraph"/>
              <w:spacing w:before="1"/>
              <w:ind w:left="47" w:right="-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Dengan </w:t>
            </w:r>
            <w:r>
              <w:rPr>
                <w:b/>
                <w:sz w:val="20"/>
              </w:rPr>
              <w:t xml:space="preserve">Komputer serta dapat diakses </w:t>
            </w:r>
            <w:r>
              <w:rPr>
                <w:b/>
                <w:spacing w:val="-2"/>
                <w:sz w:val="20"/>
              </w:rPr>
              <w:t>melalui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Jaringan</w:t>
            </w:r>
          </w:p>
          <w:p w14:paraId="7F8C5B3C" w14:textId="77777777" w:rsidR="00632ABE" w:rsidRDefault="00632ABE" w:rsidP="005079AE">
            <w:pPr>
              <w:pStyle w:val="TableParagraph"/>
              <w:spacing w:before="1" w:line="223" w:lineRule="exact"/>
              <w:ind w:left="47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Luas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(WAN)</w:t>
            </w:r>
          </w:p>
        </w:tc>
      </w:tr>
      <w:tr w:rsidR="003879C0" w14:paraId="28D91552" w14:textId="77777777" w:rsidTr="00C260FE">
        <w:trPr>
          <w:trHeight w:val="316"/>
        </w:trPr>
        <w:tc>
          <w:tcPr>
            <w:tcW w:w="590" w:type="dxa"/>
            <w:vAlign w:val="center"/>
          </w:tcPr>
          <w:p w14:paraId="5BF30F45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61" w:type="dxa"/>
            <w:vAlign w:val="center"/>
          </w:tcPr>
          <w:p w14:paraId="169DB2D2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Mahasiswa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1D338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70D647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D9077B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0E188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229A11D1" w14:textId="77777777" w:rsidTr="00C260FE">
        <w:trPr>
          <w:trHeight w:val="313"/>
        </w:trPr>
        <w:tc>
          <w:tcPr>
            <w:tcW w:w="590" w:type="dxa"/>
            <w:vAlign w:val="center"/>
          </w:tcPr>
          <w:p w14:paraId="2B13A862" w14:textId="77777777" w:rsidR="00632ABE" w:rsidRDefault="00632ABE" w:rsidP="005079A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61" w:type="dxa"/>
            <w:vAlign w:val="center"/>
          </w:tcPr>
          <w:p w14:paraId="2C2F76EB" w14:textId="77777777" w:rsidR="00632ABE" w:rsidRDefault="00632ABE" w:rsidP="005079A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Kartu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(KRS)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1DB81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7EBE4D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577306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4B254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0084B467" w14:textId="77777777" w:rsidTr="00C260FE">
        <w:trPr>
          <w:trHeight w:val="314"/>
        </w:trPr>
        <w:tc>
          <w:tcPr>
            <w:tcW w:w="590" w:type="dxa"/>
            <w:vAlign w:val="center"/>
          </w:tcPr>
          <w:p w14:paraId="0BAA357A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1" w:type="dxa"/>
            <w:vAlign w:val="center"/>
          </w:tcPr>
          <w:p w14:paraId="1BD245CA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C2042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FE87EC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163FE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55D979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4FD0CF1C" w14:textId="77777777" w:rsidTr="00C260FE">
        <w:trPr>
          <w:trHeight w:val="316"/>
        </w:trPr>
        <w:tc>
          <w:tcPr>
            <w:tcW w:w="590" w:type="dxa"/>
            <w:vAlign w:val="center"/>
          </w:tcPr>
          <w:p w14:paraId="7E0984CB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61" w:type="dxa"/>
            <w:vAlign w:val="center"/>
          </w:tcPr>
          <w:p w14:paraId="4E38547C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DFE46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E0AC7B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45B77C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CF0DA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47D09F8A" w14:textId="77777777" w:rsidTr="00C260FE">
        <w:trPr>
          <w:trHeight w:val="314"/>
        </w:trPr>
        <w:tc>
          <w:tcPr>
            <w:tcW w:w="590" w:type="dxa"/>
            <w:vAlign w:val="center"/>
          </w:tcPr>
          <w:p w14:paraId="18A63F03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61" w:type="dxa"/>
            <w:vAlign w:val="center"/>
          </w:tcPr>
          <w:p w14:paraId="3CCC27C3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Transkrip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Akademik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E3D3A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1FCEA9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47F526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47EC8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49F60000" w14:textId="77777777" w:rsidTr="00C260FE">
        <w:trPr>
          <w:trHeight w:val="316"/>
        </w:trPr>
        <w:tc>
          <w:tcPr>
            <w:tcW w:w="590" w:type="dxa"/>
            <w:vAlign w:val="center"/>
          </w:tcPr>
          <w:p w14:paraId="298545A7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61" w:type="dxa"/>
            <w:vAlign w:val="center"/>
          </w:tcPr>
          <w:p w14:paraId="78CDED4F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Lulusan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5E125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6AFC37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5AB788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F7EF3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2EF4FE23" w14:textId="77777777" w:rsidTr="00C260FE">
        <w:trPr>
          <w:trHeight w:val="314"/>
        </w:trPr>
        <w:tc>
          <w:tcPr>
            <w:tcW w:w="590" w:type="dxa"/>
            <w:vAlign w:val="center"/>
          </w:tcPr>
          <w:p w14:paraId="7D6AE407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61" w:type="dxa"/>
            <w:vAlign w:val="center"/>
          </w:tcPr>
          <w:p w14:paraId="08BACD31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Dosen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E92F7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38D01E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94E631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FBC3C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04BFAAAB" w14:textId="77777777" w:rsidTr="00C260FE">
        <w:trPr>
          <w:trHeight w:val="314"/>
        </w:trPr>
        <w:tc>
          <w:tcPr>
            <w:tcW w:w="590" w:type="dxa"/>
            <w:vAlign w:val="center"/>
          </w:tcPr>
          <w:p w14:paraId="07C6469E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61" w:type="dxa"/>
            <w:vAlign w:val="center"/>
          </w:tcPr>
          <w:p w14:paraId="5C8FD893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Pegawai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4784D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7EB8E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4684C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210E9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3BAE50F9" w14:textId="77777777" w:rsidTr="00C260FE">
        <w:trPr>
          <w:trHeight w:val="316"/>
        </w:trPr>
        <w:tc>
          <w:tcPr>
            <w:tcW w:w="590" w:type="dxa"/>
            <w:vAlign w:val="center"/>
          </w:tcPr>
          <w:p w14:paraId="48030483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61" w:type="dxa"/>
            <w:vAlign w:val="center"/>
          </w:tcPr>
          <w:p w14:paraId="36D0FDBE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Keuangan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327EF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FC15C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E9AF7B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FDB8FB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107D7CCB" w14:textId="77777777" w:rsidTr="00C260FE">
        <w:trPr>
          <w:trHeight w:val="313"/>
        </w:trPr>
        <w:tc>
          <w:tcPr>
            <w:tcW w:w="590" w:type="dxa"/>
            <w:vAlign w:val="center"/>
          </w:tcPr>
          <w:p w14:paraId="2965277E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61" w:type="dxa"/>
            <w:vAlign w:val="center"/>
          </w:tcPr>
          <w:p w14:paraId="28A8C7BE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Inventaris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9BFD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841C31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3A5134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4A03B7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  <w:tr w:rsidR="003879C0" w14:paraId="531DE731" w14:textId="77777777" w:rsidTr="00C260FE">
        <w:trPr>
          <w:trHeight w:val="316"/>
        </w:trPr>
        <w:tc>
          <w:tcPr>
            <w:tcW w:w="590" w:type="dxa"/>
            <w:vAlign w:val="center"/>
          </w:tcPr>
          <w:p w14:paraId="39292E38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61" w:type="dxa"/>
            <w:vAlign w:val="center"/>
          </w:tcPr>
          <w:p w14:paraId="7BDEF634" w14:textId="77777777" w:rsidR="00632ABE" w:rsidRDefault="00632ABE" w:rsidP="005079A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Perpustakaan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81D41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A723E6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190DDD" w14:textId="77777777" w:rsidR="00632ABE" w:rsidRDefault="00632ABE" w:rsidP="005079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5B2ED" w14:textId="77777777" w:rsidR="00632ABE" w:rsidRDefault="00632ABE" w:rsidP="005079AE">
            <w:pPr>
              <w:pStyle w:val="TableParagraph"/>
              <w:ind w:left="47" w:right="-11"/>
              <w:rPr>
                <w:rFonts w:ascii="Times New Roman"/>
                <w:sz w:val="20"/>
              </w:rPr>
            </w:pPr>
          </w:p>
        </w:tc>
      </w:tr>
    </w:tbl>
    <w:p w14:paraId="1578BA64" w14:textId="153BFDA1" w:rsidR="00632ABE" w:rsidRDefault="005079AE" w:rsidP="00B602F1">
      <w:pPr>
        <w:pStyle w:val="BodyText"/>
        <w:rPr>
          <w:rFonts w:ascii="Arial" w:hAnsi="Arial" w:cs="Arial"/>
        </w:rPr>
      </w:pPr>
      <w:r w:rsidRPr="005079AE">
        <w:rPr>
          <w:rFonts w:ascii="Arial" w:hAnsi="Arial" w:cs="Arial"/>
        </w:rPr>
        <w:t>Tabel 5.3. Pendayagunaan Sarana dan Prasarana Utama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352"/>
        <w:gridCol w:w="1276"/>
        <w:gridCol w:w="1276"/>
        <w:gridCol w:w="1417"/>
        <w:gridCol w:w="1134"/>
        <w:gridCol w:w="1418"/>
      </w:tblGrid>
      <w:tr w:rsidR="00B51BA1" w14:paraId="509ADE38" w14:textId="77777777" w:rsidTr="003879C0">
        <w:trPr>
          <w:trHeight w:val="870"/>
        </w:trPr>
        <w:tc>
          <w:tcPr>
            <w:tcW w:w="523" w:type="dxa"/>
            <w:shd w:val="clear" w:color="auto" w:fill="BEBEBE"/>
            <w:vAlign w:val="center"/>
          </w:tcPr>
          <w:p w14:paraId="0A2DCEC7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352" w:type="dxa"/>
            <w:shd w:val="clear" w:color="auto" w:fill="BEBEBE"/>
            <w:vAlign w:val="center"/>
          </w:tcPr>
          <w:p w14:paraId="4D4A2500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Sarana/ Prasarana</w:t>
            </w:r>
          </w:p>
        </w:tc>
        <w:tc>
          <w:tcPr>
            <w:tcW w:w="1276" w:type="dxa"/>
            <w:shd w:val="clear" w:color="auto" w:fill="BEBEBE"/>
            <w:vAlign w:val="center"/>
          </w:tcPr>
          <w:p w14:paraId="2865EA73" w14:textId="68E00841" w:rsidR="00B51BA1" w:rsidRDefault="00B51BA1" w:rsidP="00B51BA1">
            <w:pPr>
              <w:pStyle w:val="TableParagrap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Daya</w:t>
            </w:r>
          </w:p>
          <w:p w14:paraId="60C6728F" w14:textId="26F537AF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Tampung</w:t>
            </w:r>
          </w:p>
        </w:tc>
        <w:tc>
          <w:tcPr>
            <w:tcW w:w="1276" w:type="dxa"/>
            <w:shd w:val="clear" w:color="auto" w:fill="BEBEBE"/>
            <w:vAlign w:val="center"/>
          </w:tcPr>
          <w:p w14:paraId="195EC157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Ruang </w:t>
            </w:r>
            <w:r>
              <w:rPr>
                <w:b/>
                <w:spacing w:val="-4"/>
                <w:sz w:val="20"/>
              </w:rPr>
              <w:t>(m2)</w:t>
            </w:r>
          </w:p>
        </w:tc>
        <w:tc>
          <w:tcPr>
            <w:tcW w:w="1417" w:type="dxa"/>
            <w:shd w:val="clear" w:color="auto" w:fill="BEBEBE"/>
            <w:vAlign w:val="center"/>
          </w:tcPr>
          <w:p w14:paraId="289018CE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Mahasiswa yang Dilayani</w:t>
            </w:r>
          </w:p>
        </w:tc>
        <w:tc>
          <w:tcPr>
            <w:tcW w:w="1134" w:type="dxa"/>
            <w:shd w:val="clear" w:color="auto" w:fill="BEBEBE"/>
            <w:vAlign w:val="center"/>
          </w:tcPr>
          <w:p w14:paraId="1881620D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Jam </w:t>
            </w:r>
            <w:r>
              <w:rPr>
                <w:b/>
                <w:spacing w:val="-2"/>
                <w:sz w:val="20"/>
              </w:rPr>
              <w:t>Layanan</w:t>
            </w:r>
          </w:p>
        </w:tc>
        <w:tc>
          <w:tcPr>
            <w:tcW w:w="1418" w:type="dxa"/>
            <w:shd w:val="clear" w:color="auto" w:fill="BEBEBE"/>
            <w:vAlign w:val="center"/>
          </w:tcPr>
          <w:p w14:paraId="7E2E485C" w14:textId="77777777" w:rsidR="00B51BA1" w:rsidRDefault="00B51BA1" w:rsidP="00B51B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Perangkat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Dimiliki</w:t>
            </w:r>
          </w:p>
        </w:tc>
      </w:tr>
      <w:tr w:rsidR="00B51BA1" w14:paraId="15FF3C7D" w14:textId="77777777" w:rsidTr="003879C0">
        <w:trPr>
          <w:trHeight w:val="299"/>
        </w:trPr>
        <w:tc>
          <w:tcPr>
            <w:tcW w:w="523" w:type="dxa"/>
            <w:shd w:val="clear" w:color="auto" w:fill="auto"/>
            <w:vAlign w:val="center"/>
          </w:tcPr>
          <w:p w14:paraId="604BDA4A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90241D1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3CF35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10DC2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9755C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838DD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A6C72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  <w:tr w:rsidR="00B51BA1" w14:paraId="247988B7" w14:textId="77777777" w:rsidTr="003879C0">
        <w:trPr>
          <w:trHeight w:val="299"/>
        </w:trPr>
        <w:tc>
          <w:tcPr>
            <w:tcW w:w="523" w:type="dxa"/>
            <w:shd w:val="clear" w:color="auto" w:fill="auto"/>
            <w:vAlign w:val="center"/>
          </w:tcPr>
          <w:p w14:paraId="7BC05089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BDEA2C4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6EA95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22481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AF428D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90553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6DFC6B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  <w:tr w:rsidR="00B51BA1" w14:paraId="19EF9DC0" w14:textId="77777777" w:rsidTr="003879C0">
        <w:trPr>
          <w:trHeight w:val="299"/>
        </w:trPr>
        <w:tc>
          <w:tcPr>
            <w:tcW w:w="523" w:type="dxa"/>
            <w:shd w:val="clear" w:color="auto" w:fill="auto"/>
            <w:vAlign w:val="center"/>
          </w:tcPr>
          <w:p w14:paraId="657E8C60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2DC2C0C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294CA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2C758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86837D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6F2A74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BC6807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  <w:tr w:rsidR="00B51BA1" w14:paraId="566CD8F0" w14:textId="77777777" w:rsidTr="003879C0">
        <w:trPr>
          <w:trHeight w:val="302"/>
        </w:trPr>
        <w:tc>
          <w:tcPr>
            <w:tcW w:w="523" w:type="dxa"/>
            <w:shd w:val="clear" w:color="auto" w:fill="auto"/>
            <w:vAlign w:val="center"/>
          </w:tcPr>
          <w:p w14:paraId="188393FD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AD0FE18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0A681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056CA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E5881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60D86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D1C484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  <w:tr w:rsidR="00B51BA1" w14:paraId="04B1349B" w14:textId="77777777" w:rsidTr="003879C0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8CB58FD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21A7AC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A2915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76DBED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DFF003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75F8F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E9BAD4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  <w:tr w:rsidR="00B51BA1" w14:paraId="25FB280C" w14:textId="77777777" w:rsidTr="003879C0">
        <w:trPr>
          <w:trHeight w:val="299"/>
        </w:trPr>
        <w:tc>
          <w:tcPr>
            <w:tcW w:w="523" w:type="dxa"/>
            <w:shd w:val="clear" w:color="auto" w:fill="auto"/>
            <w:vAlign w:val="center"/>
          </w:tcPr>
          <w:p w14:paraId="1D3BCCC4" w14:textId="77777777" w:rsidR="00B51BA1" w:rsidRDefault="00B51BA1" w:rsidP="00B51BA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A2B465C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6F205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EF5EF1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1A1513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7455C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1C8A87" w14:textId="77777777" w:rsidR="00B51BA1" w:rsidRDefault="00B51BA1" w:rsidP="00B51BA1">
            <w:pPr>
              <w:pStyle w:val="TableParagraph"/>
              <w:rPr>
                <w:rFonts w:ascii="Times New Roman"/>
              </w:rPr>
            </w:pPr>
          </w:p>
        </w:tc>
      </w:tr>
    </w:tbl>
    <w:p w14:paraId="381BA1D0" w14:textId="77777777" w:rsidR="00835672" w:rsidRDefault="00835672" w:rsidP="00835672">
      <w:pPr>
        <w:pStyle w:val="CommentText"/>
        <w:rPr>
          <w:rFonts w:ascii="Arial" w:hAnsi="Arial" w:cs="Arial"/>
        </w:rPr>
      </w:pPr>
    </w:p>
    <w:p w14:paraId="47766016" w14:textId="14811BFE" w:rsidR="00835672" w:rsidRDefault="00835672" w:rsidP="00835672">
      <w:pPr>
        <w:pStyle w:val="CommentText"/>
        <w:rPr>
          <w:rFonts w:ascii="Arial" w:hAnsi="Arial" w:cs="Arial"/>
        </w:rPr>
      </w:pPr>
      <w:r w:rsidRPr="00AA084A">
        <w:rPr>
          <w:rFonts w:ascii="Arial" w:hAnsi="Arial" w:cs="Arial"/>
        </w:rPr>
        <w:t>Keterangan:</w:t>
      </w:r>
    </w:p>
    <w:p w14:paraId="20A662E1" w14:textId="77777777" w:rsidR="00835672" w:rsidRPr="00835672" w:rsidRDefault="00835672" w:rsidP="00835672">
      <w:pPr>
        <w:pStyle w:val="CommentText"/>
        <w:numPr>
          <w:ilvl w:val="0"/>
          <w:numId w:val="22"/>
        </w:numPr>
        <w:rPr>
          <w:rFonts w:ascii="Arial" w:hAnsi="Arial" w:cs="Arial"/>
        </w:rPr>
      </w:pPr>
      <w:r w:rsidRPr="00835672">
        <w:rPr>
          <w:rFonts w:ascii="Arial" w:hAnsi="Arial" w:cs="Arial"/>
        </w:rPr>
        <w:t>Sarana/ Prasarana diisi nama laboratorium, perpustakaan, dan fasilitas belajar mandiri (</w:t>
      </w:r>
      <w:r w:rsidRPr="00835672">
        <w:rPr>
          <w:rFonts w:ascii="Arial" w:hAnsi="Arial" w:cs="Arial"/>
          <w:i/>
          <w:iCs/>
        </w:rPr>
        <w:t>graduate room</w:t>
      </w:r>
      <w:r w:rsidRPr="00835672">
        <w:rPr>
          <w:rFonts w:ascii="Arial" w:hAnsi="Arial" w:cs="Arial"/>
        </w:rPr>
        <w:t>).</w:t>
      </w:r>
    </w:p>
    <w:p w14:paraId="10FFFC15" w14:textId="7615AE7B" w:rsidR="00835672" w:rsidRDefault="00835672" w:rsidP="00835672">
      <w:pPr>
        <w:pStyle w:val="CommentText"/>
        <w:numPr>
          <w:ilvl w:val="0"/>
          <w:numId w:val="22"/>
        </w:numPr>
        <w:rPr>
          <w:rFonts w:ascii="Arial" w:hAnsi="Arial" w:cs="Arial"/>
        </w:rPr>
      </w:pPr>
      <w:r w:rsidRPr="00835672">
        <w:rPr>
          <w:rFonts w:ascii="Arial" w:hAnsi="Arial" w:cs="Arial"/>
        </w:rPr>
        <w:t xml:space="preserve">Perangkat yang Dimiliki diisi perangkat keras, perangkat lunak, </w:t>
      </w:r>
      <w:r w:rsidRPr="00835672">
        <w:rPr>
          <w:rFonts w:ascii="Arial" w:hAnsi="Arial" w:cs="Arial"/>
          <w:i/>
          <w:iCs/>
        </w:rPr>
        <w:t>bandwidth</w:t>
      </w:r>
      <w:r w:rsidRPr="00835672">
        <w:rPr>
          <w:rFonts w:ascii="Arial" w:hAnsi="Arial" w:cs="Arial"/>
        </w:rPr>
        <w:t>, dan bahan pustaka.</w:t>
      </w:r>
    </w:p>
    <w:p w14:paraId="38D3A03E" w14:textId="2974109E" w:rsidR="00835672" w:rsidRDefault="00835672" w:rsidP="00835672">
      <w:pPr>
        <w:pStyle w:val="CommentText"/>
        <w:ind w:left="720" w:firstLine="0"/>
        <w:rPr>
          <w:rFonts w:ascii="Arial" w:hAnsi="Arial" w:cs="Arial"/>
        </w:rPr>
      </w:pPr>
    </w:p>
    <w:p w14:paraId="64AE3D89" w14:textId="77777777" w:rsidR="00835672" w:rsidRPr="00835672" w:rsidRDefault="00835672" w:rsidP="00835672">
      <w:pPr>
        <w:pStyle w:val="CommentText"/>
        <w:ind w:left="720" w:firstLine="0"/>
        <w:rPr>
          <w:rFonts w:ascii="Arial" w:hAnsi="Arial" w:cs="Arial"/>
        </w:rPr>
      </w:pPr>
    </w:p>
    <w:p w14:paraId="078005A5" w14:textId="571072B9" w:rsidR="005B59EF" w:rsidRDefault="00835672" w:rsidP="00C30EFC">
      <w:pPr>
        <w:pStyle w:val="Heading2"/>
        <w:rPr>
          <w:rFonts w:ascii="Arial" w:hAnsi="Arial" w:cs="Arial"/>
        </w:rPr>
      </w:pPr>
      <w:bookmarkStart w:id="17" w:name="_Toc105494786"/>
      <w:r>
        <w:rPr>
          <w:rFonts w:ascii="Arial" w:hAnsi="Arial" w:cs="Arial"/>
        </w:rPr>
        <w:t>6</w:t>
      </w:r>
      <w:r w:rsidR="00C30EFC" w:rsidRPr="00AA084A">
        <w:rPr>
          <w:rFonts w:ascii="Arial" w:hAnsi="Arial" w:cs="Arial"/>
        </w:rPr>
        <w:t>.</w:t>
      </w:r>
      <w:r w:rsidR="00C30EFC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Pendidikan</w:t>
      </w:r>
      <w:bookmarkEnd w:id="17"/>
    </w:p>
    <w:p w14:paraId="6417CC41" w14:textId="77777777" w:rsidR="00835672" w:rsidRPr="0093749F" w:rsidRDefault="00835672" w:rsidP="00835672">
      <w:pPr>
        <w:rPr>
          <w:rFonts w:ascii="Arial" w:hAnsi="Arial" w:cs="Arial"/>
          <w:sz w:val="22"/>
          <w:szCs w:val="22"/>
        </w:rPr>
      </w:pPr>
      <w:r w:rsidRPr="0093749F">
        <w:rPr>
          <w:rFonts w:ascii="Arial" w:hAnsi="Arial" w:cs="Arial"/>
          <w:sz w:val="22"/>
          <w:szCs w:val="22"/>
        </w:rPr>
        <w:t>&lt;Tidak Ada Data Kuantitatif&gt;</w:t>
      </w:r>
    </w:p>
    <w:p w14:paraId="2D0E110E" w14:textId="77777777" w:rsidR="00835672" w:rsidRPr="00835672" w:rsidRDefault="00835672" w:rsidP="00835672"/>
    <w:p w14:paraId="1E6880F0" w14:textId="2B968E2F" w:rsidR="005B59EF" w:rsidRDefault="00835672" w:rsidP="00626F5D">
      <w:pPr>
        <w:pStyle w:val="Heading2"/>
        <w:rPr>
          <w:rFonts w:ascii="Arial" w:hAnsi="Arial" w:cs="Arial"/>
        </w:rPr>
      </w:pPr>
      <w:bookmarkStart w:id="18" w:name="_Toc105494787"/>
      <w:r>
        <w:rPr>
          <w:rFonts w:ascii="Arial" w:hAnsi="Arial" w:cs="Arial"/>
        </w:rPr>
        <w:t>7</w:t>
      </w:r>
      <w:r w:rsidR="00626F5D" w:rsidRPr="00AA084A">
        <w:rPr>
          <w:rFonts w:ascii="Arial" w:hAnsi="Arial" w:cs="Arial"/>
        </w:rPr>
        <w:t>.</w:t>
      </w:r>
      <w:r w:rsidR="00626F5D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Penelitian</w:t>
      </w:r>
      <w:bookmarkEnd w:id="18"/>
    </w:p>
    <w:p w14:paraId="0003CD02" w14:textId="77777777" w:rsidR="00835672" w:rsidRPr="0093749F" w:rsidRDefault="00835672" w:rsidP="00835672">
      <w:pPr>
        <w:rPr>
          <w:rFonts w:ascii="Arial" w:hAnsi="Arial" w:cs="Arial"/>
          <w:sz w:val="22"/>
          <w:szCs w:val="22"/>
        </w:rPr>
      </w:pPr>
      <w:r w:rsidRPr="0093749F">
        <w:rPr>
          <w:rFonts w:ascii="Arial" w:hAnsi="Arial" w:cs="Arial"/>
          <w:sz w:val="22"/>
          <w:szCs w:val="22"/>
        </w:rPr>
        <w:t>&lt;Tidak Ada Data Kuantitatif&gt;</w:t>
      </w:r>
    </w:p>
    <w:p w14:paraId="49D95E97" w14:textId="77777777" w:rsidR="00835672" w:rsidRPr="00835672" w:rsidRDefault="00835672" w:rsidP="00835672"/>
    <w:p w14:paraId="679843D6" w14:textId="4ABF651B" w:rsidR="005B59EF" w:rsidRPr="00AA084A" w:rsidRDefault="00835672" w:rsidP="00835672">
      <w:pPr>
        <w:pStyle w:val="Heading2"/>
        <w:rPr>
          <w:rFonts w:ascii="Arial" w:hAnsi="Arial" w:cs="Arial"/>
        </w:rPr>
      </w:pPr>
      <w:bookmarkStart w:id="19" w:name="_Toc105494788"/>
      <w:r>
        <w:rPr>
          <w:rFonts w:ascii="Arial" w:hAnsi="Arial" w:cs="Arial"/>
        </w:rPr>
        <w:t>8</w:t>
      </w:r>
      <w:r w:rsidR="003547A2" w:rsidRPr="00AA084A">
        <w:rPr>
          <w:rFonts w:ascii="Arial" w:hAnsi="Arial" w:cs="Arial"/>
        </w:rPr>
        <w:t>.</w:t>
      </w:r>
      <w:r w:rsidR="003547A2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Pengabdian kepada Masyarakat</w:t>
      </w:r>
      <w:bookmarkEnd w:id="19"/>
      <w:r w:rsidR="005B59EF" w:rsidRPr="00AA084A">
        <w:rPr>
          <w:rFonts w:ascii="Arial" w:hAnsi="Arial" w:cs="Arial"/>
        </w:rPr>
        <w:t xml:space="preserve"> </w:t>
      </w:r>
    </w:p>
    <w:p w14:paraId="1F9023AC" w14:textId="77777777" w:rsidR="005B59EF" w:rsidRDefault="005B59EF" w:rsidP="009F3DB8">
      <w:pPr>
        <w:rPr>
          <w:rFonts w:ascii="Arial" w:hAnsi="Arial" w:cs="Arial"/>
        </w:rPr>
      </w:pPr>
    </w:p>
    <w:p w14:paraId="77B53FD5" w14:textId="77777777" w:rsidR="00835672" w:rsidRPr="0093749F" w:rsidRDefault="00835672" w:rsidP="00835672">
      <w:pPr>
        <w:rPr>
          <w:rFonts w:ascii="Arial" w:hAnsi="Arial" w:cs="Arial"/>
          <w:sz w:val="22"/>
          <w:szCs w:val="22"/>
        </w:rPr>
      </w:pPr>
      <w:r w:rsidRPr="0093749F">
        <w:rPr>
          <w:rFonts w:ascii="Arial" w:hAnsi="Arial" w:cs="Arial"/>
          <w:sz w:val="22"/>
          <w:szCs w:val="22"/>
        </w:rPr>
        <w:t>&lt;Tidak Ada Data Kuantitatif&gt;</w:t>
      </w:r>
    </w:p>
    <w:p w14:paraId="576F6918" w14:textId="2CDC6EB7" w:rsidR="00835672" w:rsidRPr="00AA084A" w:rsidRDefault="00835672" w:rsidP="009F3DB8">
      <w:pPr>
        <w:rPr>
          <w:rFonts w:ascii="Arial" w:hAnsi="Arial" w:cs="Arial"/>
        </w:rPr>
        <w:sectPr w:rsidR="00835672" w:rsidRPr="00AA084A" w:rsidSect="00C260FE">
          <w:footerReference w:type="default" r:id="rId12"/>
          <w:pgSz w:w="11910" w:h="16840"/>
          <w:pgMar w:top="960" w:right="1440" w:bottom="1580" w:left="1140" w:header="0" w:footer="760" w:gutter="0"/>
          <w:cols w:space="720"/>
          <w:noEndnote/>
          <w:docGrid w:linePitch="272"/>
        </w:sectPr>
      </w:pPr>
    </w:p>
    <w:p w14:paraId="681F9D53" w14:textId="6C69E088" w:rsidR="005B59EF" w:rsidRDefault="00835672" w:rsidP="00427BF3">
      <w:pPr>
        <w:pStyle w:val="Heading2"/>
        <w:rPr>
          <w:rFonts w:ascii="Arial" w:hAnsi="Arial" w:cs="Arial"/>
        </w:rPr>
      </w:pPr>
      <w:bookmarkStart w:id="20" w:name="_Toc105494789"/>
      <w:r>
        <w:rPr>
          <w:rFonts w:ascii="Arial" w:hAnsi="Arial" w:cs="Arial"/>
        </w:rPr>
        <w:lastRenderedPageBreak/>
        <w:t>9</w:t>
      </w:r>
      <w:r w:rsidR="00427BF3" w:rsidRPr="00AA084A">
        <w:rPr>
          <w:rFonts w:ascii="Arial" w:hAnsi="Arial" w:cs="Arial"/>
        </w:rPr>
        <w:t>.</w:t>
      </w:r>
      <w:r w:rsidR="00427BF3" w:rsidRPr="00AA084A">
        <w:rPr>
          <w:rFonts w:ascii="Arial" w:hAnsi="Arial" w:cs="Arial"/>
        </w:rPr>
        <w:tab/>
      </w:r>
      <w:r w:rsidR="005B59EF" w:rsidRPr="00AA084A">
        <w:rPr>
          <w:rFonts w:ascii="Arial" w:hAnsi="Arial" w:cs="Arial"/>
        </w:rPr>
        <w:t>Luaran dan Capaian Tridharma</w:t>
      </w:r>
      <w:bookmarkEnd w:id="20"/>
    </w:p>
    <w:p w14:paraId="34D7BF10" w14:textId="75F396E1" w:rsidR="00835672" w:rsidRDefault="00835672" w:rsidP="00835672">
      <w:pPr>
        <w:rPr>
          <w:rFonts w:ascii="Arial" w:hAnsi="Arial" w:cs="Arial"/>
        </w:rPr>
      </w:pPr>
      <w:r w:rsidRPr="00835672">
        <w:rPr>
          <w:rFonts w:ascii="Arial" w:hAnsi="Arial" w:cs="Arial"/>
        </w:rPr>
        <w:t>Tabel 9.1. IPK Lulusan</w:t>
      </w:r>
    </w:p>
    <w:p w14:paraId="1CF02409" w14:textId="43A32F22" w:rsidR="00835672" w:rsidRDefault="00835672" w:rsidP="00835672">
      <w:pPr>
        <w:rPr>
          <w:rFonts w:ascii="Arial" w:hAnsi="Arial" w:cs="Arial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77"/>
        <w:gridCol w:w="1177"/>
        <w:gridCol w:w="1116"/>
        <w:gridCol w:w="1116"/>
        <w:gridCol w:w="1116"/>
      </w:tblGrid>
      <w:tr w:rsidR="00835672" w14:paraId="44EDF9B9" w14:textId="77777777" w:rsidTr="00F40DF5">
        <w:trPr>
          <w:trHeight w:val="299"/>
        </w:trPr>
        <w:tc>
          <w:tcPr>
            <w:tcW w:w="583" w:type="dxa"/>
            <w:vMerge w:val="restart"/>
            <w:shd w:val="clear" w:color="auto" w:fill="BEBEBE"/>
          </w:tcPr>
          <w:p w14:paraId="7E264725" w14:textId="77777777" w:rsidR="00835672" w:rsidRDefault="00835672" w:rsidP="003C004B">
            <w:pPr>
              <w:pStyle w:val="TableParagraph"/>
              <w:rPr>
                <w:sz w:val="15"/>
              </w:rPr>
            </w:pPr>
          </w:p>
          <w:p w14:paraId="1D8460E9" w14:textId="77777777" w:rsidR="00835672" w:rsidRDefault="00835672" w:rsidP="003C00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277" w:type="dxa"/>
            <w:vMerge w:val="restart"/>
            <w:shd w:val="clear" w:color="auto" w:fill="BEBEBE"/>
          </w:tcPr>
          <w:p w14:paraId="7A8697E4" w14:textId="77777777" w:rsidR="00835672" w:rsidRDefault="00835672" w:rsidP="003C004B">
            <w:pPr>
              <w:pStyle w:val="TableParagraph"/>
              <w:rPr>
                <w:sz w:val="15"/>
              </w:rPr>
            </w:pPr>
          </w:p>
          <w:p w14:paraId="187E1073" w14:textId="77777777" w:rsidR="00835672" w:rsidRDefault="00835672" w:rsidP="003C00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Lulus</w:t>
            </w:r>
          </w:p>
        </w:tc>
        <w:tc>
          <w:tcPr>
            <w:tcW w:w="1177" w:type="dxa"/>
            <w:vMerge w:val="restart"/>
            <w:shd w:val="clear" w:color="auto" w:fill="BEBEBE"/>
          </w:tcPr>
          <w:p w14:paraId="3749C0C1" w14:textId="77777777" w:rsidR="00835672" w:rsidRDefault="00835672" w:rsidP="003C004B">
            <w:pPr>
              <w:pStyle w:val="TableParagraph"/>
              <w:spacing w:before="61"/>
              <w:ind w:right="18" w:firstLine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 Lulusan</w:t>
            </w:r>
          </w:p>
        </w:tc>
        <w:tc>
          <w:tcPr>
            <w:tcW w:w="3348" w:type="dxa"/>
            <w:gridSpan w:val="3"/>
            <w:shd w:val="clear" w:color="auto" w:fill="BEBEBE"/>
          </w:tcPr>
          <w:p w14:paraId="23746FB3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Prestasi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Kumulatif</w:t>
            </w:r>
          </w:p>
        </w:tc>
      </w:tr>
      <w:tr w:rsidR="00835672" w14:paraId="6C07204A" w14:textId="77777777" w:rsidTr="00F40DF5">
        <w:trPr>
          <w:trHeight w:val="300"/>
        </w:trPr>
        <w:tc>
          <w:tcPr>
            <w:tcW w:w="583" w:type="dxa"/>
            <w:vMerge/>
            <w:tcBorders>
              <w:top w:val="nil"/>
            </w:tcBorders>
            <w:shd w:val="clear" w:color="auto" w:fill="BEBEBE"/>
          </w:tcPr>
          <w:p w14:paraId="789203EC" w14:textId="77777777" w:rsidR="00835672" w:rsidRDefault="00835672" w:rsidP="003C004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14:paraId="14AD6D26" w14:textId="77777777" w:rsidR="00835672" w:rsidRDefault="00835672" w:rsidP="003C004B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BEBEBE"/>
          </w:tcPr>
          <w:p w14:paraId="5C40FA62" w14:textId="77777777" w:rsidR="00835672" w:rsidRDefault="00835672" w:rsidP="003C004B">
            <w:pPr>
              <w:ind w:right="18" w:firstLine="18"/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BEBEBE"/>
          </w:tcPr>
          <w:p w14:paraId="43D2688E" w14:textId="77777777" w:rsidR="00835672" w:rsidRDefault="00835672" w:rsidP="003C004B">
            <w:pPr>
              <w:pStyle w:val="TableParagraph"/>
              <w:spacing w:before="27"/>
              <w:ind w:right="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Min.</w:t>
            </w:r>
          </w:p>
        </w:tc>
        <w:tc>
          <w:tcPr>
            <w:tcW w:w="1116" w:type="dxa"/>
            <w:shd w:val="clear" w:color="auto" w:fill="BEBEBE"/>
          </w:tcPr>
          <w:p w14:paraId="7A01D916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Rata-</w:t>
            </w:r>
            <w:r>
              <w:rPr>
                <w:b/>
                <w:spacing w:val="-4"/>
                <w:sz w:val="20"/>
              </w:rPr>
              <w:t>rata</w:t>
            </w:r>
          </w:p>
        </w:tc>
        <w:tc>
          <w:tcPr>
            <w:tcW w:w="1116" w:type="dxa"/>
            <w:shd w:val="clear" w:color="auto" w:fill="BEBEBE"/>
          </w:tcPr>
          <w:p w14:paraId="33F22877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Maks</w:t>
            </w:r>
            <w:proofErr w:type="spellEnd"/>
          </w:p>
        </w:tc>
      </w:tr>
      <w:tr w:rsidR="00835672" w14:paraId="504E0D7A" w14:textId="77777777" w:rsidTr="00F40DF5">
        <w:trPr>
          <w:trHeight w:val="299"/>
        </w:trPr>
        <w:tc>
          <w:tcPr>
            <w:tcW w:w="583" w:type="dxa"/>
            <w:shd w:val="clear" w:color="auto" w:fill="D9D9D9"/>
          </w:tcPr>
          <w:p w14:paraId="686EA686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</w:tcPr>
          <w:p w14:paraId="77F75564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/>
          </w:tcPr>
          <w:p w14:paraId="6693E10D" w14:textId="77777777" w:rsidR="00835672" w:rsidRDefault="00835672" w:rsidP="003C004B">
            <w:pPr>
              <w:pStyle w:val="TableParagraph"/>
              <w:spacing w:before="27"/>
              <w:ind w:right="18" w:firstLine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16" w:type="dxa"/>
            <w:shd w:val="clear" w:color="auto" w:fill="D9D9D9"/>
          </w:tcPr>
          <w:p w14:paraId="522D9626" w14:textId="77777777" w:rsidR="00835672" w:rsidRDefault="00835672" w:rsidP="003C004B">
            <w:pPr>
              <w:pStyle w:val="TableParagraph"/>
              <w:spacing w:before="27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16" w:type="dxa"/>
            <w:shd w:val="clear" w:color="auto" w:fill="D9D9D9"/>
          </w:tcPr>
          <w:p w14:paraId="39E61542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16" w:type="dxa"/>
            <w:shd w:val="clear" w:color="auto" w:fill="D9D9D9"/>
          </w:tcPr>
          <w:p w14:paraId="4ACA5C91" w14:textId="77777777" w:rsidR="00835672" w:rsidRDefault="00835672" w:rsidP="003C004B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35672" w14:paraId="25632023" w14:textId="77777777" w:rsidTr="003C004B">
        <w:trPr>
          <w:trHeight w:val="299"/>
        </w:trPr>
        <w:tc>
          <w:tcPr>
            <w:tcW w:w="583" w:type="dxa"/>
          </w:tcPr>
          <w:p w14:paraId="5D67E340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7585F799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2F789142" w14:textId="77777777" w:rsidR="00835672" w:rsidRDefault="00835672" w:rsidP="003C004B">
            <w:pPr>
              <w:pStyle w:val="TableParagraph"/>
              <w:ind w:right="18" w:firstLine="18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3F696160" w14:textId="77777777" w:rsidR="00835672" w:rsidRDefault="00835672" w:rsidP="003C004B">
            <w:pPr>
              <w:pStyle w:val="TableParagraph"/>
              <w:ind w:right="9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48C975E4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73BC99BF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</w:tr>
      <w:tr w:rsidR="00835672" w14:paraId="6D402F18" w14:textId="77777777" w:rsidTr="003C004B">
        <w:trPr>
          <w:trHeight w:val="299"/>
        </w:trPr>
        <w:tc>
          <w:tcPr>
            <w:tcW w:w="583" w:type="dxa"/>
          </w:tcPr>
          <w:p w14:paraId="66D499FB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14:paraId="05242607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56D386F9" w14:textId="77777777" w:rsidR="00835672" w:rsidRDefault="00835672" w:rsidP="003C004B">
            <w:pPr>
              <w:pStyle w:val="TableParagraph"/>
              <w:ind w:right="18" w:firstLine="18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0BEDF3A6" w14:textId="77777777" w:rsidR="00835672" w:rsidRDefault="00835672" w:rsidP="003C004B">
            <w:pPr>
              <w:pStyle w:val="TableParagraph"/>
              <w:ind w:right="9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42A8DE14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635C76A3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</w:tr>
      <w:tr w:rsidR="00835672" w14:paraId="2E49858C" w14:textId="77777777" w:rsidTr="003C004B">
        <w:trPr>
          <w:trHeight w:val="301"/>
        </w:trPr>
        <w:tc>
          <w:tcPr>
            <w:tcW w:w="583" w:type="dxa"/>
          </w:tcPr>
          <w:p w14:paraId="525B8A6D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14:paraId="1CDA6838" w14:textId="77777777" w:rsidR="00835672" w:rsidRDefault="00835672" w:rsidP="003C004B"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5"/>
                <w:sz w:val="20"/>
              </w:rPr>
              <w:t>TS</w:t>
            </w:r>
          </w:p>
        </w:tc>
        <w:tc>
          <w:tcPr>
            <w:tcW w:w="1177" w:type="dxa"/>
            <w:shd w:val="clear" w:color="auto" w:fill="auto"/>
          </w:tcPr>
          <w:p w14:paraId="01DCE00C" w14:textId="77777777" w:rsidR="00835672" w:rsidRDefault="00835672" w:rsidP="003C004B">
            <w:pPr>
              <w:pStyle w:val="TableParagraph"/>
              <w:ind w:right="18" w:firstLine="18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118BEC93" w14:textId="77777777" w:rsidR="00835672" w:rsidRDefault="00835672" w:rsidP="003C004B">
            <w:pPr>
              <w:pStyle w:val="TableParagraph"/>
              <w:ind w:right="9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3FFF906E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4A54B250" w14:textId="77777777" w:rsidR="00835672" w:rsidRDefault="00835672" w:rsidP="003C004B">
            <w:pPr>
              <w:pStyle w:val="TableParagraph"/>
              <w:rPr>
                <w:rFonts w:ascii="Times New Roman"/>
              </w:rPr>
            </w:pPr>
          </w:p>
        </w:tc>
      </w:tr>
    </w:tbl>
    <w:p w14:paraId="6653F83A" w14:textId="3E66B0D9" w:rsidR="00835672" w:rsidRDefault="00835672" w:rsidP="00835672">
      <w:pPr>
        <w:rPr>
          <w:rFonts w:ascii="Arial" w:hAnsi="Arial" w:cs="Arial"/>
        </w:rPr>
      </w:pPr>
    </w:p>
    <w:p w14:paraId="049B3E44" w14:textId="663F5305" w:rsidR="00835672" w:rsidRDefault="003C004B" w:rsidP="00835672">
      <w:pPr>
        <w:rPr>
          <w:rFonts w:ascii="Arial" w:hAnsi="Arial" w:cs="Arial"/>
        </w:rPr>
      </w:pPr>
      <w:r w:rsidRPr="003C004B">
        <w:rPr>
          <w:rFonts w:ascii="Arial" w:hAnsi="Arial" w:cs="Arial"/>
        </w:rPr>
        <w:t>Tabel 9.2. Kelulusan Tepat Waktu</w:t>
      </w:r>
    </w:p>
    <w:p w14:paraId="2660DF74" w14:textId="6D69298C" w:rsidR="003C004B" w:rsidRDefault="003C004B" w:rsidP="00835672">
      <w:pPr>
        <w:rPr>
          <w:rFonts w:ascii="Arial" w:hAnsi="Arial" w:cs="Arial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9"/>
        <w:gridCol w:w="708"/>
        <w:gridCol w:w="708"/>
        <w:gridCol w:w="694"/>
        <w:gridCol w:w="725"/>
        <w:gridCol w:w="708"/>
        <w:gridCol w:w="710"/>
        <w:gridCol w:w="850"/>
        <w:gridCol w:w="708"/>
        <w:gridCol w:w="852"/>
      </w:tblGrid>
      <w:tr w:rsidR="003C004B" w14:paraId="0E648F33" w14:textId="77777777" w:rsidTr="00021A1D">
        <w:trPr>
          <w:trHeight w:val="395"/>
        </w:trPr>
        <w:tc>
          <w:tcPr>
            <w:tcW w:w="852" w:type="dxa"/>
            <w:vMerge w:val="restart"/>
            <w:shd w:val="clear" w:color="auto" w:fill="BEBEBE"/>
            <w:vAlign w:val="center"/>
          </w:tcPr>
          <w:p w14:paraId="1BD4B164" w14:textId="77777777" w:rsidR="003C004B" w:rsidRDefault="003C004B" w:rsidP="00021A1D"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Tahun </w:t>
            </w:r>
            <w:r>
              <w:rPr>
                <w:b/>
                <w:spacing w:val="-2"/>
                <w:sz w:val="20"/>
              </w:rPr>
              <w:t>Masuk</w:t>
            </w:r>
          </w:p>
        </w:tc>
        <w:tc>
          <w:tcPr>
            <w:tcW w:w="1277" w:type="dxa"/>
            <w:vMerge w:val="restart"/>
            <w:shd w:val="clear" w:color="auto" w:fill="BEBEBE"/>
            <w:vAlign w:val="center"/>
          </w:tcPr>
          <w:p w14:paraId="04B444E7" w14:textId="77777777" w:rsidR="003C004B" w:rsidRDefault="003C004B" w:rsidP="00021A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 Mahasiswa Diterima</w:t>
            </w:r>
          </w:p>
        </w:tc>
        <w:tc>
          <w:tcPr>
            <w:tcW w:w="4962" w:type="dxa"/>
            <w:gridSpan w:val="7"/>
            <w:shd w:val="clear" w:color="auto" w:fill="BEBEBE"/>
            <w:vAlign w:val="center"/>
          </w:tcPr>
          <w:p w14:paraId="12C3FD9B" w14:textId="77777777" w:rsidR="003C004B" w:rsidRDefault="003C004B" w:rsidP="00021A1D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Mahasiswa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lulus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pada</w:t>
            </w:r>
          </w:p>
        </w:tc>
        <w:tc>
          <w:tcPr>
            <w:tcW w:w="850" w:type="dxa"/>
            <w:vMerge w:val="restart"/>
            <w:shd w:val="clear" w:color="auto" w:fill="BEBEBE"/>
            <w:vAlign w:val="center"/>
          </w:tcPr>
          <w:p w14:paraId="03E4D2D1" w14:textId="77777777" w:rsidR="003C004B" w:rsidRDefault="003C004B" w:rsidP="00021A1D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Jumlah </w:t>
            </w:r>
            <w:proofErr w:type="spellStart"/>
            <w:r>
              <w:rPr>
                <w:b/>
                <w:spacing w:val="-2"/>
                <w:sz w:val="20"/>
              </w:rPr>
              <w:t>Lulusa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 </w:t>
            </w:r>
            <w:proofErr w:type="spellStart"/>
            <w:r>
              <w:rPr>
                <w:b/>
                <w:sz w:val="20"/>
              </w:rPr>
              <w:t>s.d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/>
                <w:spacing w:val="-2"/>
                <w:sz w:val="20"/>
              </w:rPr>
              <w:t>Akhir</w:t>
            </w:r>
          </w:p>
          <w:p w14:paraId="7C78558B" w14:textId="77777777" w:rsidR="003C004B" w:rsidRDefault="003C004B" w:rsidP="00021A1D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TS</w:t>
            </w:r>
          </w:p>
        </w:tc>
        <w:tc>
          <w:tcPr>
            <w:tcW w:w="708" w:type="dxa"/>
            <w:vMerge w:val="restart"/>
            <w:shd w:val="clear" w:color="auto" w:fill="BEBEBE"/>
            <w:vAlign w:val="center"/>
          </w:tcPr>
          <w:p w14:paraId="2F76A97D" w14:textId="77777777" w:rsidR="003C004B" w:rsidRDefault="003C004B" w:rsidP="00021A1D">
            <w:pPr>
              <w:pStyle w:val="TableParagraph"/>
              <w:spacing w:before="123"/>
              <w:ind w:left="25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Rata- </w:t>
            </w:r>
            <w:r>
              <w:rPr>
                <w:b/>
                <w:spacing w:val="-4"/>
                <w:sz w:val="20"/>
              </w:rPr>
              <w:t xml:space="preserve">rata Masa </w:t>
            </w:r>
            <w:r>
              <w:rPr>
                <w:b/>
                <w:spacing w:val="-2"/>
                <w:sz w:val="20"/>
              </w:rPr>
              <w:t>Studi</w:t>
            </w:r>
          </w:p>
        </w:tc>
        <w:tc>
          <w:tcPr>
            <w:tcW w:w="852" w:type="dxa"/>
            <w:vMerge w:val="restart"/>
            <w:shd w:val="clear" w:color="auto" w:fill="BEBEBE"/>
            <w:vAlign w:val="center"/>
          </w:tcPr>
          <w:p w14:paraId="7650DAC7" w14:textId="77777777" w:rsidR="003C004B" w:rsidRDefault="003C004B" w:rsidP="00021A1D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Jumlah </w:t>
            </w:r>
            <w:proofErr w:type="spellStart"/>
            <w:r>
              <w:rPr>
                <w:b/>
                <w:spacing w:val="-4"/>
                <w:sz w:val="20"/>
              </w:rPr>
              <w:t>mhs</w:t>
            </w:r>
            <w:proofErr w:type="spellEnd"/>
            <w:r>
              <w:rPr>
                <w:b/>
                <w:spacing w:val="-4"/>
                <w:sz w:val="20"/>
              </w:rPr>
              <w:t xml:space="preserve">. Yang </w:t>
            </w:r>
            <w:r>
              <w:rPr>
                <w:b/>
                <w:spacing w:val="-2"/>
                <w:sz w:val="20"/>
              </w:rPr>
              <w:t>masih</w:t>
            </w:r>
          </w:p>
          <w:p w14:paraId="16E5F13E" w14:textId="77777777" w:rsidR="003C004B" w:rsidRDefault="003C004B" w:rsidP="00021A1D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aktif</w:t>
            </w:r>
          </w:p>
        </w:tc>
      </w:tr>
      <w:tr w:rsidR="003C004B" w14:paraId="5BDD876D" w14:textId="77777777" w:rsidTr="00021A1D">
        <w:trPr>
          <w:trHeight w:val="815"/>
        </w:trPr>
        <w:tc>
          <w:tcPr>
            <w:tcW w:w="852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42D6496E" w14:textId="77777777" w:rsidR="003C004B" w:rsidRDefault="003C004B" w:rsidP="00021A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31CBD9C1" w14:textId="77777777" w:rsidR="003C004B" w:rsidRDefault="003C004B" w:rsidP="00021A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746D7DF4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TS-6</w:t>
            </w:r>
          </w:p>
        </w:tc>
        <w:tc>
          <w:tcPr>
            <w:tcW w:w="708" w:type="dxa"/>
            <w:shd w:val="clear" w:color="auto" w:fill="BEBEBE"/>
            <w:vAlign w:val="center"/>
          </w:tcPr>
          <w:p w14:paraId="2785E65D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TS-5</w:t>
            </w:r>
          </w:p>
        </w:tc>
        <w:tc>
          <w:tcPr>
            <w:tcW w:w="708" w:type="dxa"/>
            <w:shd w:val="clear" w:color="auto" w:fill="BEBEBE"/>
            <w:vAlign w:val="center"/>
          </w:tcPr>
          <w:p w14:paraId="56E346D7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TS-4</w:t>
            </w:r>
          </w:p>
        </w:tc>
        <w:tc>
          <w:tcPr>
            <w:tcW w:w="694" w:type="dxa"/>
            <w:shd w:val="clear" w:color="auto" w:fill="BEBEBE"/>
            <w:vAlign w:val="center"/>
          </w:tcPr>
          <w:p w14:paraId="682183C4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TS-3</w:t>
            </w:r>
          </w:p>
        </w:tc>
        <w:tc>
          <w:tcPr>
            <w:tcW w:w="725" w:type="dxa"/>
            <w:shd w:val="clear" w:color="auto" w:fill="BEBEBE"/>
            <w:vAlign w:val="center"/>
          </w:tcPr>
          <w:p w14:paraId="68C8D1FD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TS-2</w:t>
            </w:r>
          </w:p>
        </w:tc>
        <w:tc>
          <w:tcPr>
            <w:tcW w:w="708" w:type="dxa"/>
            <w:shd w:val="clear" w:color="auto" w:fill="BEBEBE"/>
            <w:vAlign w:val="center"/>
          </w:tcPr>
          <w:p w14:paraId="7B2CC44D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4"/>
                <w:sz w:val="20"/>
              </w:rPr>
              <w:t>TS-1</w:t>
            </w:r>
          </w:p>
        </w:tc>
        <w:tc>
          <w:tcPr>
            <w:tcW w:w="710" w:type="dxa"/>
            <w:shd w:val="clear" w:color="auto" w:fill="BEBEBE"/>
            <w:vAlign w:val="center"/>
          </w:tcPr>
          <w:p w14:paraId="7F73C5AA" w14:textId="77777777" w:rsidR="003C004B" w:rsidRDefault="003C004B" w:rsidP="00021A1D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Akhir </w:t>
            </w:r>
            <w:r>
              <w:rPr>
                <w:b/>
                <w:spacing w:val="-6"/>
                <w:sz w:val="20"/>
              </w:rPr>
              <w:t>TS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1773092A" w14:textId="77777777" w:rsidR="003C004B" w:rsidRDefault="003C004B" w:rsidP="00021A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33335438" w14:textId="77777777" w:rsidR="003C004B" w:rsidRDefault="003C004B" w:rsidP="00021A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5332B884" w14:textId="77777777" w:rsidR="003C004B" w:rsidRDefault="003C004B" w:rsidP="00021A1D">
            <w:pPr>
              <w:jc w:val="center"/>
              <w:rPr>
                <w:sz w:val="2"/>
                <w:szCs w:val="2"/>
              </w:rPr>
            </w:pPr>
          </w:p>
        </w:tc>
      </w:tr>
      <w:tr w:rsidR="003C004B" w14:paraId="567A69FB" w14:textId="77777777" w:rsidTr="00021A1D">
        <w:trPr>
          <w:trHeight w:val="280"/>
        </w:trPr>
        <w:tc>
          <w:tcPr>
            <w:tcW w:w="852" w:type="dxa"/>
            <w:shd w:val="clear" w:color="auto" w:fill="D9D9D9"/>
            <w:vAlign w:val="center"/>
          </w:tcPr>
          <w:p w14:paraId="5CA15AE1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3528545D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393977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95E8797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A845AE9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4" w:type="dxa"/>
            <w:shd w:val="clear" w:color="auto" w:fill="D9D9D9"/>
            <w:vAlign w:val="center"/>
          </w:tcPr>
          <w:p w14:paraId="22A0792F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0155C011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1B6044C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4ECFB352" w14:textId="77777777" w:rsidR="003C004B" w:rsidRDefault="003C004B" w:rsidP="00021A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11F42AF" w14:textId="77777777" w:rsidR="003C004B" w:rsidRDefault="003C004B" w:rsidP="00021A1D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74DEAA5" w14:textId="77777777" w:rsidR="003C004B" w:rsidRDefault="003C004B" w:rsidP="00021A1D">
            <w:pPr>
              <w:pStyle w:val="TableParagraph"/>
              <w:spacing w:before="1"/>
              <w:ind w:left="235" w:right="2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032FA931" w14:textId="77777777" w:rsidR="003C004B" w:rsidRDefault="003C004B" w:rsidP="00021A1D">
            <w:pPr>
              <w:pStyle w:val="TableParagraph"/>
              <w:spacing w:before="1"/>
              <w:ind w:left="125" w:righ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3C004B" w14:paraId="604D4967" w14:textId="77777777" w:rsidTr="00021A1D">
        <w:trPr>
          <w:trHeight w:val="299"/>
        </w:trPr>
        <w:tc>
          <w:tcPr>
            <w:tcW w:w="852" w:type="dxa"/>
            <w:vAlign w:val="center"/>
          </w:tcPr>
          <w:p w14:paraId="3140B055" w14:textId="77777777" w:rsidR="003C004B" w:rsidRDefault="003C004B" w:rsidP="00021A1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B977CF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7B360C40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6380DB19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616244FE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1FDA83B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B2B9EBF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75F1E2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CD458A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F1A230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E7EA39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7115DEE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4B" w14:paraId="7152A899" w14:textId="77777777" w:rsidTr="00021A1D">
        <w:trPr>
          <w:trHeight w:val="299"/>
        </w:trPr>
        <w:tc>
          <w:tcPr>
            <w:tcW w:w="852" w:type="dxa"/>
            <w:vAlign w:val="center"/>
          </w:tcPr>
          <w:p w14:paraId="1005DB5F" w14:textId="77777777" w:rsidR="003C004B" w:rsidRDefault="003C004B" w:rsidP="00021A1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BD9504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30A9B8F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08FEA661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2C417A28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  <w:vAlign w:val="center"/>
          </w:tcPr>
          <w:p w14:paraId="66F81CBB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77327B8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C7AC5C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22C428D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020240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1D21B9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FA39331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4B" w14:paraId="6713FE03" w14:textId="77777777" w:rsidTr="00021A1D">
        <w:trPr>
          <w:trHeight w:val="299"/>
        </w:trPr>
        <w:tc>
          <w:tcPr>
            <w:tcW w:w="852" w:type="dxa"/>
            <w:vAlign w:val="center"/>
          </w:tcPr>
          <w:p w14:paraId="0B1AE1B5" w14:textId="77777777" w:rsidR="003C004B" w:rsidRDefault="003C004B" w:rsidP="00021A1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51946E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51B7F1DD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18C68414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12C5B01C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  <w:vAlign w:val="center"/>
          </w:tcPr>
          <w:p w14:paraId="4501E888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  <w:vAlign w:val="center"/>
          </w:tcPr>
          <w:p w14:paraId="75427262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2B16A9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D110B04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06614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B8EE00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98F3C95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4B" w14:paraId="57DB6818" w14:textId="77777777" w:rsidTr="00021A1D">
        <w:trPr>
          <w:trHeight w:val="301"/>
        </w:trPr>
        <w:tc>
          <w:tcPr>
            <w:tcW w:w="852" w:type="dxa"/>
            <w:vAlign w:val="center"/>
          </w:tcPr>
          <w:p w14:paraId="0504A9C9" w14:textId="77777777" w:rsidR="003C004B" w:rsidRDefault="003C004B" w:rsidP="00021A1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TS-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F23EB1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E5BC865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32239818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1A8E9C8C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  <w:vAlign w:val="center"/>
          </w:tcPr>
          <w:p w14:paraId="6C1879CD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  <w:vAlign w:val="center"/>
          </w:tcPr>
          <w:p w14:paraId="0205B09A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2F54B2A1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F55842F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BCEAAB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839C07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05A6C3" w14:textId="77777777" w:rsidR="003C004B" w:rsidRDefault="003C004B" w:rsidP="00021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BD9D7" w14:textId="69C4D0D3" w:rsidR="003C004B" w:rsidRDefault="003C004B" w:rsidP="00835672">
      <w:pPr>
        <w:rPr>
          <w:rFonts w:ascii="Arial" w:hAnsi="Arial" w:cs="Arial"/>
        </w:rPr>
      </w:pPr>
    </w:p>
    <w:p w14:paraId="3E8C23EA" w14:textId="71645314" w:rsidR="003C004B" w:rsidRDefault="003C004B" w:rsidP="0083567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336" w:tblpY="-3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21A1D" w14:paraId="7AE0A044" w14:textId="77777777" w:rsidTr="00021A1D">
        <w:trPr>
          <w:trHeight w:val="556"/>
        </w:trPr>
        <w:tc>
          <w:tcPr>
            <w:tcW w:w="1696" w:type="dxa"/>
            <w:vAlign w:val="center"/>
          </w:tcPr>
          <w:p w14:paraId="7C8AFB89" w14:textId="77777777" w:rsidR="00021A1D" w:rsidRDefault="00021A1D" w:rsidP="00021A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9F6960" w14:textId="16714751" w:rsidR="00021A1D" w:rsidRPr="00021A1D" w:rsidRDefault="00021A1D" w:rsidP="00021A1D">
      <w:pPr>
        <w:rPr>
          <w:rFonts w:ascii="Arial" w:hAnsi="Arial" w:cs="Arial"/>
        </w:rPr>
      </w:pPr>
      <w:r w:rsidRPr="00021A1D">
        <w:rPr>
          <w:rFonts w:ascii="Arial" w:hAnsi="Arial" w:cs="Arial"/>
        </w:rPr>
        <w:t xml:space="preserve"> </w:t>
      </w:r>
      <w:r w:rsidRPr="00021A1D">
        <w:rPr>
          <w:rFonts w:ascii="Arial" w:hAnsi="Arial" w:cs="Arial"/>
        </w:rPr>
        <w:t xml:space="preserve">Jumlah Alumni/lulusan dalam            </w:t>
      </w:r>
    </w:p>
    <w:p w14:paraId="050D7DFB" w14:textId="0D2702C2" w:rsidR="00021A1D" w:rsidRDefault="00021A1D" w:rsidP="00021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1A1D">
        <w:rPr>
          <w:rFonts w:ascii="Arial" w:hAnsi="Arial" w:cs="Arial"/>
        </w:rPr>
        <w:t>3 Th Terakhir</w:t>
      </w:r>
      <w:r>
        <w:rPr>
          <w:rFonts w:ascii="Arial" w:hAnsi="Arial" w:cs="Arial"/>
        </w:rPr>
        <w:t xml:space="preserve"> </w:t>
      </w:r>
    </w:p>
    <w:p w14:paraId="4AAD3F1E" w14:textId="735B4614" w:rsidR="00021A1D" w:rsidRDefault="00021A1D" w:rsidP="00021A1D">
      <w:pPr>
        <w:rPr>
          <w:rFonts w:ascii="Arial" w:hAnsi="Arial" w:cs="Arial"/>
        </w:rPr>
      </w:pPr>
    </w:p>
    <w:p w14:paraId="0F9C587E" w14:textId="7BFB8A8C" w:rsidR="00021A1D" w:rsidRDefault="00021A1D" w:rsidP="00021A1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336" w:tblpY="-4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21A1D" w14:paraId="76DFA5FD" w14:textId="77777777" w:rsidTr="00021A1D">
        <w:trPr>
          <w:trHeight w:val="556"/>
        </w:trPr>
        <w:tc>
          <w:tcPr>
            <w:tcW w:w="1696" w:type="dxa"/>
            <w:vAlign w:val="center"/>
          </w:tcPr>
          <w:p w14:paraId="21272C6A" w14:textId="77777777" w:rsidR="00021A1D" w:rsidRDefault="00021A1D" w:rsidP="00021A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52B560" w14:textId="77777777" w:rsidR="00021A1D" w:rsidRDefault="00021A1D" w:rsidP="00021A1D">
      <w:pPr>
        <w:rPr>
          <w:rFonts w:ascii="Arial" w:hAnsi="Arial" w:cs="Arial"/>
        </w:rPr>
      </w:pPr>
      <w:r w:rsidRPr="00021A1D">
        <w:rPr>
          <w:rFonts w:ascii="Arial" w:hAnsi="Arial" w:cs="Arial"/>
        </w:rPr>
        <w:t xml:space="preserve">Jumlah Perusahaan </w:t>
      </w:r>
    </w:p>
    <w:p w14:paraId="7BFF2693" w14:textId="15C5C63C" w:rsidR="00021A1D" w:rsidRDefault="00021A1D" w:rsidP="00021A1D">
      <w:pPr>
        <w:rPr>
          <w:rFonts w:ascii="Arial" w:hAnsi="Arial" w:cs="Arial"/>
        </w:rPr>
      </w:pPr>
      <w:proofErr w:type="spellStart"/>
      <w:r w:rsidRPr="00021A1D">
        <w:rPr>
          <w:rFonts w:ascii="Arial" w:hAnsi="Arial" w:cs="Arial"/>
        </w:rPr>
        <w:t>sbg</w:t>
      </w:r>
      <w:proofErr w:type="spellEnd"/>
      <w:r w:rsidRPr="00021A1D">
        <w:rPr>
          <w:rFonts w:ascii="Arial" w:hAnsi="Arial" w:cs="Arial"/>
        </w:rPr>
        <w:t xml:space="preserve"> responden</w:t>
      </w:r>
    </w:p>
    <w:p w14:paraId="77388BF1" w14:textId="7CEFBFAF" w:rsidR="00835672" w:rsidRDefault="00835672" w:rsidP="00835672"/>
    <w:p w14:paraId="1499A89E" w14:textId="65E67B9B" w:rsidR="00021A1D" w:rsidRPr="00021A1D" w:rsidRDefault="00021A1D" w:rsidP="00835672">
      <w:pPr>
        <w:rPr>
          <w:rFonts w:ascii="Arial" w:hAnsi="Arial" w:cs="Arial"/>
        </w:rPr>
      </w:pPr>
    </w:p>
    <w:p w14:paraId="5620CAB7" w14:textId="6F99FAF7" w:rsidR="00021A1D" w:rsidRDefault="00021A1D" w:rsidP="00835672">
      <w:r w:rsidRPr="00021A1D">
        <w:rPr>
          <w:rFonts w:ascii="Arial" w:hAnsi="Arial" w:cs="Arial"/>
        </w:rPr>
        <w:t>Tabel 9.4 Penelitian dan Kegiatan Pengabdian kepada Masyarakat dari DTPR</w:t>
      </w:r>
    </w:p>
    <w:p w14:paraId="013DC022" w14:textId="14054DE8" w:rsidR="00021A1D" w:rsidRDefault="00021A1D" w:rsidP="00835672"/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77"/>
        <w:gridCol w:w="1409"/>
        <w:gridCol w:w="1430"/>
        <w:gridCol w:w="1733"/>
        <w:gridCol w:w="1841"/>
        <w:gridCol w:w="1656"/>
      </w:tblGrid>
      <w:tr w:rsidR="00021A1D" w14:paraId="78156BCE" w14:textId="77777777" w:rsidTr="00F40DF5">
        <w:trPr>
          <w:trHeight w:val="1177"/>
        </w:trPr>
        <w:tc>
          <w:tcPr>
            <w:tcW w:w="494" w:type="dxa"/>
            <w:shd w:val="clear" w:color="auto" w:fill="D0CECE"/>
          </w:tcPr>
          <w:p w14:paraId="75434B73" w14:textId="77777777" w:rsidR="00021A1D" w:rsidRDefault="00021A1D" w:rsidP="00AA2883">
            <w:pPr>
              <w:pStyle w:val="TableParagraph"/>
              <w:rPr>
                <w:sz w:val="20"/>
              </w:rPr>
            </w:pPr>
          </w:p>
          <w:p w14:paraId="31B26C25" w14:textId="77777777" w:rsidR="00021A1D" w:rsidRDefault="00021A1D" w:rsidP="00AA2883">
            <w:pPr>
              <w:pStyle w:val="TableParagraph"/>
              <w:spacing w:before="2"/>
              <w:rPr>
                <w:sz w:val="18"/>
              </w:rPr>
            </w:pPr>
          </w:p>
          <w:p w14:paraId="24EB9A8A" w14:textId="77777777" w:rsidR="00021A1D" w:rsidRDefault="00021A1D" w:rsidP="00AA288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777" w:type="dxa"/>
            <w:shd w:val="clear" w:color="auto" w:fill="D0CECE"/>
          </w:tcPr>
          <w:p w14:paraId="7D946477" w14:textId="77777777" w:rsidR="00021A1D" w:rsidRDefault="00021A1D" w:rsidP="00AA2883">
            <w:pPr>
              <w:pStyle w:val="TableParagraph"/>
              <w:spacing w:before="4"/>
              <w:rPr>
                <w:sz w:val="28"/>
              </w:rPr>
            </w:pPr>
          </w:p>
          <w:p w14:paraId="40DF1C3F" w14:textId="77777777" w:rsidR="00021A1D" w:rsidRDefault="00021A1D" w:rsidP="00AA288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Nama DTPR</w:t>
            </w:r>
          </w:p>
        </w:tc>
        <w:tc>
          <w:tcPr>
            <w:tcW w:w="1409" w:type="dxa"/>
            <w:shd w:val="clear" w:color="auto" w:fill="D0CECE"/>
          </w:tcPr>
          <w:p w14:paraId="4A4B6FD5" w14:textId="77777777" w:rsidR="00021A1D" w:rsidRDefault="00021A1D" w:rsidP="00AA2883">
            <w:pPr>
              <w:pStyle w:val="TableParagraph"/>
              <w:spacing w:before="102"/>
              <w:ind w:firstLin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 Publikasi bertema INFOKOM</w:t>
            </w:r>
          </w:p>
        </w:tc>
        <w:tc>
          <w:tcPr>
            <w:tcW w:w="1430" w:type="dxa"/>
            <w:shd w:val="clear" w:color="auto" w:fill="D0CECE"/>
          </w:tcPr>
          <w:p w14:paraId="4B0E1B24" w14:textId="77777777" w:rsidR="00021A1D" w:rsidRDefault="00021A1D" w:rsidP="00AA2883">
            <w:pPr>
              <w:pStyle w:val="TableParagraph"/>
              <w:spacing w:before="102"/>
              <w:ind w:left="30" w:firstLin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 Penelitian bertema INFOKOM</w:t>
            </w:r>
          </w:p>
        </w:tc>
        <w:tc>
          <w:tcPr>
            <w:tcW w:w="1733" w:type="dxa"/>
            <w:shd w:val="clear" w:color="auto" w:fill="D0CECE"/>
          </w:tcPr>
          <w:p w14:paraId="773408F8" w14:textId="77777777" w:rsidR="00021A1D" w:rsidRDefault="00021A1D" w:rsidP="00AA2883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Penelitian </w:t>
            </w:r>
            <w:r>
              <w:rPr>
                <w:b/>
                <w:spacing w:val="-2"/>
                <w:sz w:val="20"/>
              </w:rPr>
              <w:t xml:space="preserve">bertema </w:t>
            </w:r>
            <w:r>
              <w:rPr>
                <w:b/>
                <w:sz w:val="20"/>
              </w:rPr>
              <w:t>INFOKOM yang mendapat HKI</w:t>
            </w:r>
          </w:p>
        </w:tc>
        <w:tc>
          <w:tcPr>
            <w:tcW w:w="1841" w:type="dxa"/>
            <w:shd w:val="clear" w:color="auto" w:fill="D0CECE"/>
          </w:tcPr>
          <w:p w14:paraId="22490A95" w14:textId="77777777" w:rsidR="00021A1D" w:rsidRDefault="00021A1D" w:rsidP="00AA2883">
            <w:pPr>
              <w:pStyle w:val="TableParagraph"/>
              <w:spacing w:before="102"/>
              <w:ind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PkM</w:t>
            </w:r>
            <w:proofErr w:type="spellEnd"/>
            <w:r>
              <w:rPr>
                <w:b/>
                <w:sz w:val="20"/>
              </w:rPr>
              <w:t xml:space="preserve"> bertema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INFOKOM yang diadopsi </w:t>
            </w:r>
            <w:r>
              <w:rPr>
                <w:b/>
                <w:spacing w:val="-2"/>
                <w:sz w:val="20"/>
              </w:rPr>
              <w:t>masyarakat</w:t>
            </w:r>
          </w:p>
        </w:tc>
        <w:tc>
          <w:tcPr>
            <w:tcW w:w="1656" w:type="dxa"/>
            <w:shd w:val="clear" w:color="auto" w:fill="D0CECE"/>
          </w:tcPr>
          <w:p w14:paraId="6727AC9A" w14:textId="77777777" w:rsidR="00021A1D" w:rsidRDefault="00021A1D" w:rsidP="00AA2883">
            <w:pPr>
              <w:pStyle w:val="TableParagraph"/>
              <w:spacing w:before="102"/>
              <w:ind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PKM </w:t>
            </w:r>
            <w:r>
              <w:rPr>
                <w:b/>
                <w:spacing w:val="-2"/>
                <w:sz w:val="20"/>
              </w:rPr>
              <w:t xml:space="preserve">bertema </w:t>
            </w:r>
            <w:r>
              <w:rPr>
                <w:b/>
                <w:sz w:val="20"/>
              </w:rPr>
              <w:t>INFOKOM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yang mendapat HKI</w:t>
            </w:r>
          </w:p>
        </w:tc>
      </w:tr>
      <w:tr w:rsidR="00021A1D" w14:paraId="2F85E088" w14:textId="77777777" w:rsidTr="00AA2883">
        <w:trPr>
          <w:trHeight w:val="443"/>
        </w:trPr>
        <w:tc>
          <w:tcPr>
            <w:tcW w:w="494" w:type="dxa"/>
            <w:shd w:val="clear" w:color="auto" w:fill="auto"/>
          </w:tcPr>
          <w:p w14:paraId="68D5B233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9222BD0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5EF7A9DF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5E3CABA6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5891DEC3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F1BC869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7E461BA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A1D" w14:paraId="70BE377E" w14:textId="77777777" w:rsidTr="00AA2883">
        <w:trPr>
          <w:trHeight w:val="443"/>
        </w:trPr>
        <w:tc>
          <w:tcPr>
            <w:tcW w:w="494" w:type="dxa"/>
            <w:shd w:val="clear" w:color="auto" w:fill="auto"/>
          </w:tcPr>
          <w:p w14:paraId="3E039194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29F4C23E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2DCC9872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1D0111AD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4D0FDF88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4FF3B65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E968D78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A1D" w14:paraId="1456D686" w14:textId="77777777" w:rsidTr="00AA2883">
        <w:trPr>
          <w:trHeight w:val="445"/>
        </w:trPr>
        <w:tc>
          <w:tcPr>
            <w:tcW w:w="494" w:type="dxa"/>
            <w:shd w:val="clear" w:color="auto" w:fill="auto"/>
          </w:tcPr>
          <w:p w14:paraId="4C63C333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2A44610F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1C4C34A6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328C80A0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532F3611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553A1001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F84CA6F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A1D" w14:paraId="21B65D76" w14:textId="77777777" w:rsidTr="00AA2883">
        <w:trPr>
          <w:trHeight w:val="443"/>
        </w:trPr>
        <w:tc>
          <w:tcPr>
            <w:tcW w:w="494" w:type="dxa"/>
            <w:shd w:val="clear" w:color="auto" w:fill="auto"/>
          </w:tcPr>
          <w:p w14:paraId="6270901E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1355CD01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5DA66DBD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54CCC559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4EBBD16E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165E4A98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A6076B2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A1D" w14:paraId="76C30334" w14:textId="77777777" w:rsidTr="00AA2883">
        <w:trPr>
          <w:trHeight w:val="445"/>
        </w:trPr>
        <w:tc>
          <w:tcPr>
            <w:tcW w:w="494" w:type="dxa"/>
            <w:shd w:val="clear" w:color="auto" w:fill="auto"/>
          </w:tcPr>
          <w:p w14:paraId="6C2C46B0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79A0D16F" w14:textId="77777777" w:rsidR="00021A1D" w:rsidRDefault="00021A1D" w:rsidP="00AA28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298F8723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02400E47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6E7074FC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B44D46B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A95FACA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A1D" w14:paraId="73F5D1D8" w14:textId="77777777" w:rsidTr="00AA2883">
        <w:trPr>
          <w:trHeight w:val="443"/>
        </w:trPr>
        <w:tc>
          <w:tcPr>
            <w:tcW w:w="1271" w:type="dxa"/>
            <w:gridSpan w:val="2"/>
            <w:shd w:val="clear" w:color="auto" w:fill="auto"/>
          </w:tcPr>
          <w:p w14:paraId="325ECA58" w14:textId="77777777" w:rsidR="00021A1D" w:rsidRDefault="00021A1D" w:rsidP="00AA2883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</w:t>
            </w:r>
          </w:p>
        </w:tc>
        <w:tc>
          <w:tcPr>
            <w:tcW w:w="1409" w:type="dxa"/>
            <w:shd w:val="clear" w:color="auto" w:fill="auto"/>
          </w:tcPr>
          <w:p w14:paraId="79854D89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09FC6A1F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337FE9B9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4D363C77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4BA8E67" w14:textId="77777777" w:rsidR="00021A1D" w:rsidRDefault="00021A1D" w:rsidP="00F4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AAC57" w14:textId="77777777" w:rsidR="00BC6652" w:rsidRPr="00AA084A" w:rsidRDefault="00BC6652" w:rsidP="009F3DB8">
      <w:pPr>
        <w:rPr>
          <w:rFonts w:ascii="Arial" w:hAnsi="Arial" w:cs="Arial"/>
        </w:rPr>
      </w:pPr>
    </w:p>
    <w:sectPr w:rsidR="00BC6652" w:rsidRPr="00AA084A">
      <w:pgSz w:w="11910" w:h="16840"/>
      <w:pgMar w:top="1580" w:right="980" w:bottom="960" w:left="1440" w:header="0" w:footer="7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6F6D" w14:textId="77777777" w:rsidR="00E704F9" w:rsidRDefault="00E704F9">
      <w:r>
        <w:separator/>
      </w:r>
    </w:p>
  </w:endnote>
  <w:endnote w:type="continuationSeparator" w:id="0">
    <w:p w14:paraId="4B4BCD4E" w14:textId="77777777" w:rsidR="00E704F9" w:rsidRDefault="00E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E900" w14:textId="77777777" w:rsidR="00253B65" w:rsidRPr="00F9358B" w:rsidRDefault="00253B65" w:rsidP="005B59EF">
    <w:pPr>
      <w:pStyle w:val="Footer"/>
    </w:pPr>
    <w:r w:rsidRPr="00F9358B">
      <w:t xml:space="preserve">BAN-PT: </w:t>
    </w:r>
    <w:r>
      <w:t>Laporan Kinerja Program Studi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99C1" w14:textId="77777777" w:rsidR="00253B65" w:rsidRPr="00F9358B" w:rsidRDefault="00253B65" w:rsidP="005B59EF">
    <w:pPr>
      <w:pStyle w:val="Footer"/>
    </w:pPr>
    <w:r w:rsidRPr="00F9358B">
      <w:t xml:space="preserve">BAN-PT: </w:t>
    </w:r>
    <w:r>
      <w:t>Laporan Kinerja Program Studi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CDF2" w14:textId="4BA1E2C5" w:rsidR="007659B2" w:rsidRPr="00F9358B" w:rsidRDefault="007659B2" w:rsidP="005B59EF">
    <w:pPr>
      <w:pStyle w:val="Footer"/>
    </w:pPr>
    <w:r w:rsidRPr="00F9358B">
      <w:t xml:space="preserve">BAN-PT: </w:t>
    </w:r>
    <w:r>
      <w:t>Laporan Kinerja Program Studi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F0E" w14:textId="277B776E" w:rsidR="007659B2" w:rsidRPr="00F9358B" w:rsidRDefault="007659B2" w:rsidP="005B59EF">
    <w:pPr>
      <w:pStyle w:val="Footer"/>
    </w:pPr>
    <w:r w:rsidRPr="00F9358B">
      <w:t xml:space="preserve">BAN-PT: </w:t>
    </w:r>
    <w:r>
      <w:t>Laporan Kinerja Program Studi Program &lt;S1/S2/S3&gt; &lt;Nama Program&gt; ITB</w:t>
    </w:r>
    <w:r>
      <w:tab/>
    </w:r>
    <w:r w:rsidR="000B7DF6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ABAC" w14:textId="77777777" w:rsidR="00E704F9" w:rsidRDefault="00E704F9">
      <w:r>
        <w:separator/>
      </w:r>
    </w:p>
  </w:footnote>
  <w:footnote w:type="continuationSeparator" w:id="0">
    <w:p w14:paraId="1CC5A342" w14:textId="77777777" w:rsidR="00E704F9" w:rsidRDefault="00E7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49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4C6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29EC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8" w15:restartNumberingAfterBreak="0">
    <w:nsid w:val="072B262B"/>
    <w:multiLevelType w:val="hybridMultilevel"/>
    <w:tmpl w:val="05CCC9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8266CD"/>
    <w:multiLevelType w:val="hybridMultilevel"/>
    <w:tmpl w:val="22DE2BCC"/>
    <w:lvl w:ilvl="0" w:tplc="A712D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43701355">
    <w:abstractNumId w:val="19"/>
  </w:num>
  <w:num w:numId="2" w16cid:durableId="1884098591">
    <w:abstractNumId w:val="3"/>
  </w:num>
  <w:num w:numId="3" w16cid:durableId="2077703009">
    <w:abstractNumId w:val="2"/>
  </w:num>
  <w:num w:numId="4" w16cid:durableId="1161891992">
    <w:abstractNumId w:val="7"/>
    <w:lvlOverride w:ilvl="0">
      <w:startOverride w:val="1"/>
    </w:lvlOverride>
  </w:num>
  <w:num w:numId="5" w16cid:durableId="566955865">
    <w:abstractNumId w:val="21"/>
    <w:lvlOverride w:ilvl="0">
      <w:startOverride w:val="1"/>
    </w:lvlOverride>
  </w:num>
  <w:num w:numId="6" w16cid:durableId="879980594">
    <w:abstractNumId w:val="8"/>
  </w:num>
  <w:num w:numId="7" w16cid:durableId="1978027554">
    <w:abstractNumId w:val="6"/>
  </w:num>
  <w:num w:numId="8" w16cid:durableId="1575508543">
    <w:abstractNumId w:val="5"/>
  </w:num>
  <w:num w:numId="9" w16cid:durableId="1150100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606124">
    <w:abstractNumId w:val="4"/>
  </w:num>
  <w:num w:numId="11" w16cid:durableId="64375105">
    <w:abstractNumId w:val="1"/>
  </w:num>
  <w:num w:numId="12" w16cid:durableId="1288125016">
    <w:abstractNumId w:val="0"/>
  </w:num>
  <w:num w:numId="13" w16cid:durableId="830098425">
    <w:abstractNumId w:val="16"/>
  </w:num>
  <w:num w:numId="14" w16cid:durableId="1809474833">
    <w:abstractNumId w:val="15"/>
  </w:num>
  <w:num w:numId="15" w16cid:durableId="1258901512">
    <w:abstractNumId w:val="14"/>
  </w:num>
  <w:num w:numId="16" w16cid:durableId="1733504999">
    <w:abstractNumId w:val="13"/>
  </w:num>
  <w:num w:numId="17" w16cid:durableId="886452122">
    <w:abstractNumId w:val="12"/>
  </w:num>
  <w:num w:numId="18" w16cid:durableId="737367351">
    <w:abstractNumId w:val="11"/>
  </w:num>
  <w:num w:numId="19" w16cid:durableId="1704405044">
    <w:abstractNumId w:val="10"/>
  </w:num>
  <w:num w:numId="20" w16cid:durableId="282737828">
    <w:abstractNumId w:val="9"/>
  </w:num>
  <w:num w:numId="21" w16cid:durableId="674499332">
    <w:abstractNumId w:val="20"/>
  </w:num>
  <w:num w:numId="22" w16cid:durableId="16353296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wN7MwNbcwMTFX0lEKTi0uzszPAykwrQUAvnXCSCwAAAA="/>
  </w:docVars>
  <w:rsids>
    <w:rsidRoot w:val="000B515E"/>
    <w:rsid w:val="0000098B"/>
    <w:rsid w:val="000018C5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1A1D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B15"/>
    <w:rsid w:val="000719EA"/>
    <w:rsid w:val="00071D38"/>
    <w:rsid w:val="00074B10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4B8"/>
    <w:rsid w:val="000949B3"/>
    <w:rsid w:val="00095E47"/>
    <w:rsid w:val="00096C85"/>
    <w:rsid w:val="00096CA6"/>
    <w:rsid w:val="00096F7D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B7DF6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D0871"/>
    <w:rsid w:val="000D13FE"/>
    <w:rsid w:val="000D3084"/>
    <w:rsid w:val="000D3193"/>
    <w:rsid w:val="000D3FED"/>
    <w:rsid w:val="000D4356"/>
    <w:rsid w:val="000D75E4"/>
    <w:rsid w:val="000E31AB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B77"/>
    <w:rsid w:val="001520A4"/>
    <w:rsid w:val="00153DCD"/>
    <w:rsid w:val="001540AE"/>
    <w:rsid w:val="001541B1"/>
    <w:rsid w:val="00157406"/>
    <w:rsid w:val="00160B31"/>
    <w:rsid w:val="00161E75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806AC"/>
    <w:rsid w:val="001827DA"/>
    <w:rsid w:val="00182A44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891"/>
    <w:rsid w:val="001F0053"/>
    <w:rsid w:val="001F1BF6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2569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791D"/>
    <w:rsid w:val="00251696"/>
    <w:rsid w:val="00252438"/>
    <w:rsid w:val="00252D5E"/>
    <w:rsid w:val="00253269"/>
    <w:rsid w:val="00253296"/>
    <w:rsid w:val="00253B65"/>
    <w:rsid w:val="00255CA0"/>
    <w:rsid w:val="00260030"/>
    <w:rsid w:val="00261704"/>
    <w:rsid w:val="00261EE6"/>
    <w:rsid w:val="00263708"/>
    <w:rsid w:val="00265AB2"/>
    <w:rsid w:val="00266573"/>
    <w:rsid w:val="00266FE1"/>
    <w:rsid w:val="00270D7E"/>
    <w:rsid w:val="00272434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2B9C"/>
    <w:rsid w:val="00286A1F"/>
    <w:rsid w:val="00290065"/>
    <w:rsid w:val="00291163"/>
    <w:rsid w:val="00291D58"/>
    <w:rsid w:val="00292994"/>
    <w:rsid w:val="00293C33"/>
    <w:rsid w:val="00295177"/>
    <w:rsid w:val="00297C9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0491"/>
    <w:rsid w:val="002E0FD3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2816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6417"/>
    <w:rsid w:val="003879AB"/>
    <w:rsid w:val="003879C0"/>
    <w:rsid w:val="00390E44"/>
    <w:rsid w:val="00391199"/>
    <w:rsid w:val="0039186B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04B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09C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F7D"/>
    <w:rsid w:val="00426C88"/>
    <w:rsid w:val="00426D53"/>
    <w:rsid w:val="00427BF3"/>
    <w:rsid w:val="004318C4"/>
    <w:rsid w:val="00431928"/>
    <w:rsid w:val="00431AC6"/>
    <w:rsid w:val="00431DD9"/>
    <w:rsid w:val="00432F77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37AF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2A9C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4BB8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902"/>
    <w:rsid w:val="004D6E31"/>
    <w:rsid w:val="004E23D4"/>
    <w:rsid w:val="004E241B"/>
    <w:rsid w:val="004E3C9F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DC2"/>
    <w:rsid w:val="004F7FC9"/>
    <w:rsid w:val="005027F8"/>
    <w:rsid w:val="00502A32"/>
    <w:rsid w:val="0050539F"/>
    <w:rsid w:val="00505ECF"/>
    <w:rsid w:val="00506BA3"/>
    <w:rsid w:val="005079AE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7E1"/>
    <w:rsid w:val="005669E4"/>
    <w:rsid w:val="00566C75"/>
    <w:rsid w:val="005705A6"/>
    <w:rsid w:val="00571D9B"/>
    <w:rsid w:val="005740E4"/>
    <w:rsid w:val="00575958"/>
    <w:rsid w:val="00576CA3"/>
    <w:rsid w:val="00577FBC"/>
    <w:rsid w:val="00583577"/>
    <w:rsid w:val="00583ACB"/>
    <w:rsid w:val="00584244"/>
    <w:rsid w:val="00584B9D"/>
    <w:rsid w:val="005851D1"/>
    <w:rsid w:val="00587AF9"/>
    <w:rsid w:val="00590828"/>
    <w:rsid w:val="00593F22"/>
    <w:rsid w:val="0059475B"/>
    <w:rsid w:val="005A178A"/>
    <w:rsid w:val="005A18DF"/>
    <w:rsid w:val="005A1C3A"/>
    <w:rsid w:val="005A1D45"/>
    <w:rsid w:val="005A29AB"/>
    <w:rsid w:val="005A4826"/>
    <w:rsid w:val="005A4878"/>
    <w:rsid w:val="005A65E0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2ABE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4AC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ACB"/>
    <w:rsid w:val="00687C1C"/>
    <w:rsid w:val="00690438"/>
    <w:rsid w:val="0069159F"/>
    <w:rsid w:val="00692011"/>
    <w:rsid w:val="00693E70"/>
    <w:rsid w:val="00694675"/>
    <w:rsid w:val="00695159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671"/>
    <w:rsid w:val="0070795F"/>
    <w:rsid w:val="00711821"/>
    <w:rsid w:val="00715FCD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A34"/>
    <w:rsid w:val="00735EF6"/>
    <w:rsid w:val="007373C6"/>
    <w:rsid w:val="007375D5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4349"/>
    <w:rsid w:val="0075533B"/>
    <w:rsid w:val="00757067"/>
    <w:rsid w:val="0075778B"/>
    <w:rsid w:val="007607A2"/>
    <w:rsid w:val="007608CA"/>
    <w:rsid w:val="00762250"/>
    <w:rsid w:val="007658C2"/>
    <w:rsid w:val="007659B2"/>
    <w:rsid w:val="0076743B"/>
    <w:rsid w:val="007677B5"/>
    <w:rsid w:val="00772034"/>
    <w:rsid w:val="00772B32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87C"/>
    <w:rsid w:val="007B6FB4"/>
    <w:rsid w:val="007B7614"/>
    <w:rsid w:val="007C2853"/>
    <w:rsid w:val="007C4ECD"/>
    <w:rsid w:val="007C5BAE"/>
    <w:rsid w:val="007C7943"/>
    <w:rsid w:val="007C7C84"/>
    <w:rsid w:val="007D049B"/>
    <w:rsid w:val="007D1933"/>
    <w:rsid w:val="007D2B7C"/>
    <w:rsid w:val="007D30B0"/>
    <w:rsid w:val="007D3D53"/>
    <w:rsid w:val="007D4757"/>
    <w:rsid w:val="007D4E8D"/>
    <w:rsid w:val="007D4F0B"/>
    <w:rsid w:val="007E01EF"/>
    <w:rsid w:val="007E02C8"/>
    <w:rsid w:val="007E24AD"/>
    <w:rsid w:val="007E48D0"/>
    <w:rsid w:val="007E4A34"/>
    <w:rsid w:val="007E68A8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9CA"/>
    <w:rsid w:val="00821ED8"/>
    <w:rsid w:val="00822016"/>
    <w:rsid w:val="0082249C"/>
    <w:rsid w:val="00822B09"/>
    <w:rsid w:val="00824361"/>
    <w:rsid w:val="00825382"/>
    <w:rsid w:val="00825718"/>
    <w:rsid w:val="00827180"/>
    <w:rsid w:val="00827FCA"/>
    <w:rsid w:val="008308CD"/>
    <w:rsid w:val="0083205D"/>
    <w:rsid w:val="00832732"/>
    <w:rsid w:val="0083287D"/>
    <w:rsid w:val="00835672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49F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40E2"/>
    <w:rsid w:val="009D560B"/>
    <w:rsid w:val="009D7267"/>
    <w:rsid w:val="009E07FB"/>
    <w:rsid w:val="009E0AF7"/>
    <w:rsid w:val="009E29EE"/>
    <w:rsid w:val="009E2E4D"/>
    <w:rsid w:val="009E327D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4A"/>
    <w:rsid w:val="00AA1256"/>
    <w:rsid w:val="00AA1A8D"/>
    <w:rsid w:val="00AA2883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96E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A5A"/>
    <w:rsid w:val="00B445BA"/>
    <w:rsid w:val="00B468BF"/>
    <w:rsid w:val="00B47667"/>
    <w:rsid w:val="00B50C1A"/>
    <w:rsid w:val="00B50F6D"/>
    <w:rsid w:val="00B51BA1"/>
    <w:rsid w:val="00B530B7"/>
    <w:rsid w:val="00B540D6"/>
    <w:rsid w:val="00B54D4B"/>
    <w:rsid w:val="00B602F1"/>
    <w:rsid w:val="00B606D5"/>
    <w:rsid w:val="00B6171F"/>
    <w:rsid w:val="00B61E61"/>
    <w:rsid w:val="00B62882"/>
    <w:rsid w:val="00B63CD7"/>
    <w:rsid w:val="00B63CF0"/>
    <w:rsid w:val="00B71DC6"/>
    <w:rsid w:val="00B74653"/>
    <w:rsid w:val="00B7663D"/>
    <w:rsid w:val="00B823F6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D6DE2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60FE"/>
    <w:rsid w:val="00C2657C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4D2C"/>
    <w:rsid w:val="00D05CFA"/>
    <w:rsid w:val="00D11B9D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5685"/>
    <w:rsid w:val="00D86224"/>
    <w:rsid w:val="00D868DD"/>
    <w:rsid w:val="00D90298"/>
    <w:rsid w:val="00D91626"/>
    <w:rsid w:val="00D91907"/>
    <w:rsid w:val="00D953AE"/>
    <w:rsid w:val="00D96851"/>
    <w:rsid w:val="00DA05FE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175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31F8"/>
    <w:rsid w:val="00E435FD"/>
    <w:rsid w:val="00E43737"/>
    <w:rsid w:val="00E43CDA"/>
    <w:rsid w:val="00E44D20"/>
    <w:rsid w:val="00E4791A"/>
    <w:rsid w:val="00E51531"/>
    <w:rsid w:val="00E52AD1"/>
    <w:rsid w:val="00E533E6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04F9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5D20"/>
    <w:rsid w:val="00ED7668"/>
    <w:rsid w:val="00EE23A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1751C"/>
    <w:rsid w:val="00F2171D"/>
    <w:rsid w:val="00F21875"/>
    <w:rsid w:val="00F21974"/>
    <w:rsid w:val="00F23492"/>
    <w:rsid w:val="00F24663"/>
    <w:rsid w:val="00F2667C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8D7"/>
    <w:rsid w:val="00F46D94"/>
    <w:rsid w:val="00F47319"/>
    <w:rsid w:val="00F50630"/>
    <w:rsid w:val="00F50BE3"/>
    <w:rsid w:val="00F56B61"/>
    <w:rsid w:val="00F56EDA"/>
    <w:rsid w:val="00F57277"/>
    <w:rsid w:val="00F63296"/>
    <w:rsid w:val="00F63506"/>
    <w:rsid w:val="00F65368"/>
    <w:rsid w:val="00F66927"/>
    <w:rsid w:val="00F70598"/>
    <w:rsid w:val="00F728C4"/>
    <w:rsid w:val="00F72ABC"/>
    <w:rsid w:val="00F740D8"/>
    <w:rsid w:val="00F777A4"/>
    <w:rsid w:val="00F8020B"/>
    <w:rsid w:val="00F80F8B"/>
    <w:rsid w:val="00F81368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54CC"/>
    <w:rsid w:val="00FB0B4E"/>
    <w:rsid w:val="00FB108C"/>
    <w:rsid w:val="00FB38BA"/>
    <w:rsid w:val="00FB4C8D"/>
    <w:rsid w:val="00FB581D"/>
    <w:rsid w:val="00FB6D6C"/>
    <w:rsid w:val="00FB6DEB"/>
    <w:rsid w:val="00FC0396"/>
    <w:rsid w:val="00FC0E93"/>
    <w:rsid w:val="00FC270B"/>
    <w:rsid w:val="00FC2D29"/>
    <w:rsid w:val="00FC4CBF"/>
    <w:rsid w:val="00FC5111"/>
    <w:rsid w:val="00FC5C7A"/>
    <w:rsid w:val="00FC64E9"/>
    <w:rsid w:val="00FC66DC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FE23B"/>
  <w15:chartTrackingRefBased/>
  <w15:docId w15:val="{CD424DF1-860F-41A4-9F18-F69CD0F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DB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A68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427FD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94633A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E4A68"/>
    <w:pPr>
      <w:keepNext/>
      <w:spacing w:before="100" w:beforeAutospacing="1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FE4A68"/>
    <w:pPr>
      <w:keepNext/>
      <w:spacing w:before="100" w:beforeAutospacing="1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E4A68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E4A68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FE4A6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4A68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4A68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94633A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FE4A68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FE4A68"/>
  </w:style>
  <w:style w:type="paragraph" w:styleId="Footer">
    <w:name w:val="footer"/>
    <w:basedOn w:val="Normal"/>
    <w:link w:val="FooterChar"/>
    <w:autoRedefine/>
    <w:uiPriority w:val="99"/>
    <w:qFormat/>
    <w:rsid w:val="005B59EF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rsid w:val="00FE4A68"/>
    <w:pPr>
      <w:spacing w:after="120"/>
      <w:ind w:left="360"/>
    </w:pPr>
  </w:style>
  <w:style w:type="paragraph" w:styleId="BodyTextIndent2">
    <w:name w:val="Body Text Indent 2"/>
    <w:basedOn w:val="Normal"/>
    <w:rsid w:val="00FE4A68"/>
    <w:pPr>
      <w:spacing w:line="360" w:lineRule="auto"/>
      <w:ind w:left="720"/>
    </w:pPr>
    <w:rPr>
      <w:sz w:val="24"/>
    </w:rPr>
  </w:style>
  <w:style w:type="paragraph" w:styleId="BodyTextIndent3">
    <w:name w:val="Body Text Indent 3"/>
    <w:basedOn w:val="Normal"/>
    <w:rsid w:val="00FE4A68"/>
    <w:pPr>
      <w:ind w:left="567" w:hanging="141"/>
    </w:pPr>
  </w:style>
  <w:style w:type="paragraph" w:styleId="BodyText3">
    <w:name w:val="Body Text 3"/>
    <w:basedOn w:val="Normal"/>
    <w:rsid w:val="00FE4A68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FE4A68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FE4A68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FE4A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AA2883"/>
    <w:pPr>
      <w:tabs>
        <w:tab w:val="left" w:pos="1440"/>
        <w:tab w:val="right" w:pos="8640"/>
      </w:tabs>
      <w:overflowPunct/>
      <w:autoSpaceDE/>
      <w:autoSpaceDN/>
      <w:adjustRightInd/>
      <w:spacing w:before="100" w:beforeAutospacing="1" w:after="100" w:afterAutospacing="1"/>
      <w:ind w:left="1440" w:right="288" w:hanging="1440"/>
      <w:textAlignment w:val="auto"/>
    </w:pPr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E4A68"/>
    <w:pPr>
      <w:tabs>
        <w:tab w:val="left" w:pos="1152"/>
        <w:tab w:val="right" w:pos="8640"/>
      </w:tabs>
      <w:overflowPunct/>
      <w:autoSpaceDE/>
      <w:autoSpaceDN/>
      <w:adjustRightInd/>
      <w:spacing w:before="100" w:beforeAutospacing="1" w:after="100" w:afterAutospacing="1"/>
      <w:ind w:left="1440" w:right="288" w:hanging="1152"/>
      <w:textAlignment w:val="auto"/>
    </w:pPr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E4A68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FE4A68"/>
    <w:pPr>
      <w:spacing w:after="100"/>
      <w:ind w:left="440"/>
    </w:pPr>
  </w:style>
  <w:style w:type="paragraph" w:styleId="EndnoteText">
    <w:name w:val="endnote text"/>
    <w:basedOn w:val="Normal"/>
    <w:link w:val="EndnoteTextChar"/>
    <w:rsid w:val="00FE4A68"/>
  </w:style>
  <w:style w:type="character" w:customStyle="1" w:styleId="EndnoteTextChar">
    <w:name w:val="Endnote Text Char"/>
    <w:basedOn w:val="DefaultParagraphFont"/>
    <w:link w:val="EndnoteText"/>
    <w:rsid w:val="00FE4A68"/>
    <w:rPr>
      <w:rFonts w:ascii="Georgia" w:hAnsi="Georgia"/>
      <w:lang w:eastAsia="ko-KR"/>
    </w:rPr>
  </w:style>
  <w:style w:type="character" w:styleId="EndnoteReference">
    <w:name w:val="endnote reference"/>
    <w:basedOn w:val="DefaultParagraphFont"/>
    <w:rsid w:val="00FE4A68"/>
    <w:rPr>
      <w:vertAlign w:val="superscript"/>
    </w:rPr>
  </w:style>
  <w:style w:type="numbering" w:customStyle="1" w:styleId="Style1">
    <w:name w:val="Style1"/>
    <w:uiPriority w:val="99"/>
    <w:rsid w:val="00FE4A68"/>
    <w:pPr>
      <w:numPr>
        <w:numId w:val="1"/>
      </w:numPr>
    </w:pPr>
  </w:style>
  <w:style w:type="character" w:styleId="CommentReference">
    <w:name w:val="annotation reference"/>
    <w:basedOn w:val="DefaultParagraphFont"/>
    <w:rsid w:val="00FE4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EC7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664EC7"/>
    <w:rPr>
      <w:rFonts w:ascii="Georgia" w:hAnsi="Georgi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FE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A68"/>
    <w:rPr>
      <w:rFonts w:ascii="Georgia" w:hAnsi="Georgia"/>
      <w:b/>
      <w:bCs/>
      <w:lang w:eastAsia="ko-KR"/>
    </w:rPr>
  </w:style>
  <w:style w:type="paragraph" w:styleId="BalloonText">
    <w:name w:val="Balloon Text"/>
    <w:basedOn w:val="Normal"/>
    <w:link w:val="BalloonTextChar"/>
    <w:rsid w:val="00FE4A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E4A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4A68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FE4A68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658C4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FE4A68"/>
    <w:pPr>
      <w:overflowPunct/>
      <w:autoSpaceDE/>
      <w:autoSpaceDN/>
      <w:adjustRightInd/>
      <w:spacing w:before="120" w:beforeAutospacing="1" w:after="100" w:afterAutospacing="1"/>
      <w:textAlignment w:val="auto"/>
    </w:pPr>
    <w:rPr>
      <w:rFonts w:cs="Arial"/>
      <w:b/>
      <w:bCs/>
      <w:cap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232E9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0232E9"/>
    <w:rPr>
      <w:rFonts w:ascii="Georgia" w:hAnsi="Georgia" w:cs="Arial"/>
      <w:b/>
      <w:caps/>
      <w:sz w:val="36"/>
      <w:szCs w:val="28"/>
      <w:lang w:eastAsia="ko-KR"/>
    </w:rPr>
  </w:style>
  <w:style w:type="paragraph" w:customStyle="1" w:styleId="Comment">
    <w:name w:val="Comment"/>
    <w:basedOn w:val="Normal"/>
    <w:rsid w:val="00FE4A68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658C4"/>
    <w:pPr>
      <w:overflowPunct/>
      <w:autoSpaceDE/>
      <w:autoSpaceDN/>
      <w:adjustRightInd/>
      <w:ind w:left="2160" w:hanging="360"/>
      <w:jc w:val="both"/>
      <w:textAlignment w:val="auto"/>
    </w:pPr>
    <w:rPr>
      <w:rFonts w:eastAsia="Calibri"/>
      <w:sz w:val="24"/>
      <w:szCs w:val="28"/>
      <w:lang w:eastAsia="en-US"/>
    </w:rPr>
  </w:style>
  <w:style w:type="character" w:customStyle="1" w:styleId="Style6Char">
    <w:name w:val="Style6 Char"/>
    <w:basedOn w:val="DefaultParagraphFont"/>
    <w:link w:val="Style6"/>
    <w:rsid w:val="00D658C4"/>
    <w:rPr>
      <w:rFonts w:ascii="Georgia" w:eastAsia="Calibri" w:hAnsi="Georgia"/>
      <w:sz w:val="24"/>
      <w:szCs w:val="28"/>
    </w:rPr>
  </w:style>
  <w:style w:type="paragraph" w:styleId="ListNumber">
    <w:name w:val="List Number"/>
    <w:basedOn w:val="Normal"/>
    <w:rsid w:val="00FE4A68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FE4A68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customStyle="1" w:styleId="TableHead">
    <w:name w:val="Table Head"/>
    <w:basedOn w:val="Normal"/>
    <w:rsid w:val="00F57277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Form">
    <w:name w:val="Form"/>
    <w:basedOn w:val="Normal"/>
    <w:rsid w:val="00C455B9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customStyle="1" w:styleId="TableContent">
    <w:name w:val="Table Content"/>
    <w:basedOn w:val="Normal"/>
    <w:rsid w:val="000232E9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658C4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33A"/>
    <w:rPr>
      <w:rFonts w:ascii="Georgia" w:hAnsi="Georgia"/>
      <w:sz w:val="22"/>
      <w:lang w:eastAsia="ko-KR"/>
    </w:rPr>
  </w:style>
  <w:style w:type="character" w:customStyle="1" w:styleId="Style1Char">
    <w:name w:val="Style1 Char"/>
    <w:basedOn w:val="DefaultParagraphFont"/>
    <w:rsid w:val="00D658C4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FE4A68"/>
    <w:pPr>
      <w:overflowPunct/>
      <w:autoSpaceDE/>
      <w:autoSpaceDN/>
      <w:adjustRightInd/>
      <w:spacing w:before="20" w:after="40"/>
      <w:ind w:left="72"/>
      <w:textAlignment w:val="auto"/>
    </w:pPr>
    <w:rPr>
      <w:lang w:eastAsia="en-US"/>
    </w:rPr>
  </w:style>
  <w:style w:type="paragraph" w:styleId="ListNumber2">
    <w:name w:val="List Number 2"/>
    <w:basedOn w:val="Normal"/>
    <w:rsid w:val="00FE4A68"/>
    <w:pPr>
      <w:tabs>
        <w:tab w:val="num" w:pos="1080"/>
      </w:tabs>
      <w:overflowPunct/>
      <w:autoSpaceDE/>
      <w:autoSpaceDN/>
      <w:adjustRightInd/>
      <w:spacing w:before="100" w:beforeAutospacing="1" w:after="100" w:afterAutospacing="1"/>
      <w:ind w:left="1080" w:hanging="360"/>
      <w:textAlignment w:val="auto"/>
    </w:pPr>
    <w:rPr>
      <w:sz w:val="22"/>
      <w:lang w:eastAsia="en-US"/>
    </w:rPr>
  </w:style>
  <w:style w:type="character" w:styleId="SubtleReference">
    <w:name w:val="Subtle Reference"/>
    <w:basedOn w:val="DefaultParagraphFont"/>
    <w:qFormat/>
    <w:rsid w:val="00FE4A68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FE4A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4633A"/>
    <w:rPr>
      <w:rFonts w:ascii="Georgia" w:hAnsi="Georgia"/>
      <w:b/>
      <w:sz w:val="24"/>
      <w:lang w:eastAsia="ko-KR"/>
    </w:rPr>
  </w:style>
  <w:style w:type="paragraph" w:styleId="TOC4">
    <w:name w:val="toc 4"/>
    <w:basedOn w:val="Normal"/>
    <w:next w:val="Normal"/>
    <w:autoRedefine/>
    <w:rsid w:val="00FE4A68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styleId="ListContinue2">
    <w:name w:val="List Continue 2"/>
    <w:basedOn w:val="Normal"/>
    <w:rsid w:val="00FE4A68"/>
    <w:pPr>
      <w:spacing w:after="120"/>
      <w:ind w:left="1080"/>
      <w:jc w:val="both"/>
    </w:pPr>
    <w:rPr>
      <w:sz w:val="22"/>
    </w:rPr>
  </w:style>
  <w:style w:type="paragraph" w:styleId="ListBullet5">
    <w:name w:val="List Bullet 5"/>
    <w:basedOn w:val="Normal"/>
    <w:rsid w:val="00FE4A68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2F0088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FE4A68"/>
    <w:pPr>
      <w:spacing w:before="100" w:beforeAutospacing="1" w:after="100" w:afterAutospacing="1" w:line="360" w:lineRule="auto"/>
      <w:jc w:val="center"/>
    </w:pPr>
    <w:rPr>
      <w:sz w:val="22"/>
    </w:rPr>
  </w:style>
  <w:style w:type="paragraph" w:customStyle="1" w:styleId="Keterangan">
    <w:name w:val="Keterangan"/>
    <w:basedOn w:val="BodyText"/>
    <w:rsid w:val="00FE4A68"/>
    <w:pPr>
      <w:ind w:left="2448" w:hanging="1728"/>
    </w:pPr>
  </w:style>
  <w:style w:type="character" w:styleId="Emphasis">
    <w:name w:val="Emphasis"/>
    <w:basedOn w:val="DefaultParagraphFont"/>
    <w:qFormat/>
    <w:rsid w:val="00FE4A68"/>
    <w:rPr>
      <w:i/>
      <w:iCs/>
    </w:rPr>
  </w:style>
  <w:style w:type="paragraph" w:styleId="ListNumber3">
    <w:name w:val="List Number 3"/>
    <w:basedOn w:val="Normal"/>
    <w:rsid w:val="00FE4A68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FE4A68"/>
    <w:pPr>
      <w:spacing w:after="120"/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E4A68"/>
    <w:rPr>
      <w:rFonts w:ascii="Georgia" w:hAnsi="Georgia"/>
      <w:lang w:eastAsia="ko-KR"/>
    </w:rPr>
  </w:style>
  <w:style w:type="paragraph" w:styleId="Revision">
    <w:name w:val="Revision"/>
    <w:hidden/>
    <w:uiPriority w:val="99"/>
    <w:semiHidden/>
    <w:rsid w:val="00FE4A68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FE4A68"/>
    <w:rPr>
      <w:color w:val="0070C0"/>
    </w:rPr>
  </w:style>
  <w:style w:type="paragraph" w:customStyle="1" w:styleId="BodyTextNote">
    <w:name w:val="Body Text Note"/>
    <w:basedOn w:val="BodyText"/>
    <w:qFormat/>
    <w:rsid w:val="00FE4A68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FE4A68"/>
    <w:pPr>
      <w:numPr>
        <w:ilvl w:val="3"/>
        <w:numId w:val="9"/>
      </w:numPr>
    </w:pPr>
    <w:rPr>
      <w:b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FE4A68"/>
    <w:pPr>
      <w:tabs>
        <w:tab w:val="clear" w:pos="1440"/>
        <w:tab w:val="clear" w:pos="2160"/>
      </w:tabs>
      <w:spacing w:before="0" w:beforeAutospacing="0" w:after="0" w:after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FE4A68"/>
    <w:rPr>
      <w:rFonts w:ascii="Georgia" w:hAnsi="Georgia"/>
      <w:sz w:val="22"/>
      <w:lang w:eastAsia="ko-KR"/>
    </w:rPr>
  </w:style>
  <w:style w:type="paragraph" w:styleId="ListBullet">
    <w:name w:val="List Bullet"/>
    <w:basedOn w:val="Normal"/>
    <w:rsid w:val="00FE4A68"/>
    <w:pPr>
      <w:numPr>
        <w:numId w:val="6"/>
      </w:numPr>
      <w:contextualSpacing/>
    </w:pPr>
  </w:style>
  <w:style w:type="paragraph" w:styleId="ListBullet2">
    <w:name w:val="List Bullet 2"/>
    <w:basedOn w:val="Normal"/>
    <w:rsid w:val="00FE4A68"/>
    <w:pPr>
      <w:numPr>
        <w:numId w:val="7"/>
      </w:numPr>
      <w:ind w:left="1080"/>
      <w:contextualSpacing/>
      <w:jc w:val="both"/>
    </w:pPr>
    <w:rPr>
      <w:color w:val="0070C0"/>
      <w:sz w:val="22"/>
    </w:rPr>
  </w:style>
  <w:style w:type="paragraph" w:customStyle="1" w:styleId="ListBullet2Draft">
    <w:name w:val="List Bullet 2 Draft"/>
    <w:basedOn w:val="ListBullet2"/>
    <w:qFormat/>
    <w:rsid w:val="00FE4A68"/>
  </w:style>
  <w:style w:type="paragraph" w:customStyle="1" w:styleId="ListNumber2Draft">
    <w:name w:val="List Number 2 Draft"/>
    <w:basedOn w:val="ListNumber2"/>
    <w:qFormat/>
    <w:rsid w:val="00FE4A68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FE4A68"/>
    <w:rPr>
      <w:color w:val="0070C0"/>
    </w:rPr>
  </w:style>
  <w:style w:type="paragraph" w:customStyle="1" w:styleId="Heading5Draft">
    <w:name w:val="Heading 5 Draft"/>
    <w:basedOn w:val="Heading5"/>
    <w:qFormat/>
    <w:rsid w:val="00FE4A68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FE4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67">
    <w:name w:val="xl67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68">
    <w:name w:val="xl68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69">
    <w:name w:val="xl69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0">
    <w:name w:val="xl70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1">
    <w:name w:val="xl71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72">
    <w:name w:val="xl72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5">
    <w:name w:val="xl75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6">
    <w:name w:val="xl76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7">
    <w:name w:val="xl77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8">
    <w:name w:val="xl78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9">
    <w:name w:val="xl79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0">
    <w:name w:val="xl80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1">
    <w:name w:val="xl81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82">
    <w:name w:val="xl82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3">
    <w:name w:val="xl83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84">
    <w:name w:val="xl84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5">
    <w:name w:val="xl85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FE4A68"/>
    <w:rPr>
      <w:b/>
      <w:bCs/>
    </w:rPr>
  </w:style>
  <w:style w:type="paragraph" w:styleId="ListBullet3">
    <w:name w:val="List Bullet 3"/>
    <w:basedOn w:val="Normal"/>
    <w:rsid w:val="00FE4A68"/>
    <w:pPr>
      <w:numPr>
        <w:numId w:val="8"/>
      </w:numPr>
      <w:ind w:left="1440"/>
      <w:contextualSpacing/>
    </w:pPr>
    <w:rPr>
      <w:sz w:val="22"/>
    </w:rPr>
  </w:style>
  <w:style w:type="paragraph" w:customStyle="1" w:styleId="ListBullet3Draft">
    <w:name w:val="List Bullet 3 Draft"/>
    <w:basedOn w:val="ListBullet3"/>
    <w:qFormat/>
    <w:rsid w:val="00FE4A68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FE4A68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FE4A68"/>
    <w:rPr>
      <w:color w:val="0070C0"/>
    </w:rPr>
  </w:style>
  <w:style w:type="character" w:customStyle="1" w:styleId="metavalue">
    <w:name w:val="meta_value"/>
    <w:basedOn w:val="DefaultParagraphFont"/>
    <w:rsid w:val="00FE4A68"/>
  </w:style>
  <w:style w:type="character" w:customStyle="1" w:styleId="metaposteddate">
    <w:name w:val="meta_posted_date"/>
    <w:basedOn w:val="DefaultParagraphFont"/>
    <w:rsid w:val="00FE4A68"/>
  </w:style>
  <w:style w:type="paragraph" w:customStyle="1" w:styleId="TableParagraph">
    <w:name w:val="Table Paragraph"/>
    <w:basedOn w:val="Normal"/>
    <w:uiPriority w:val="1"/>
    <w:qFormat/>
    <w:rsid w:val="000232E9"/>
    <w:pPr>
      <w:widowControl w:val="0"/>
      <w:overflowPunct/>
      <w:jc w:val="center"/>
      <w:textAlignment w:val="auto"/>
    </w:pPr>
    <w:rPr>
      <w:rFonts w:ascii="Arial" w:hAnsi="Arial"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253B65"/>
    <w:pPr>
      <w:jc w:val="center"/>
    </w:pPr>
  </w:style>
  <w:style w:type="character" w:customStyle="1" w:styleId="Heading1Char">
    <w:name w:val="Heading 1 Char"/>
    <w:link w:val="Heading1"/>
    <w:uiPriority w:val="1"/>
    <w:rsid w:val="005B59EF"/>
    <w:rPr>
      <w:rFonts w:ascii="Georgia" w:hAnsi="Georgia"/>
      <w:b/>
      <w:caps/>
      <w:sz w:val="28"/>
      <w:szCs w:val="24"/>
      <w:lang w:eastAsia="ko-KR"/>
    </w:rPr>
  </w:style>
  <w:style w:type="character" w:customStyle="1" w:styleId="Heading2Char">
    <w:name w:val="Heading 2 Char"/>
    <w:link w:val="Heading2"/>
    <w:uiPriority w:val="1"/>
    <w:rsid w:val="005B59EF"/>
    <w:rPr>
      <w:rFonts w:ascii="Georgia" w:hAnsi="Georgia"/>
      <w:b/>
      <w:caps/>
      <w:sz w:val="24"/>
      <w:lang w:eastAsia="ko-KR"/>
    </w:rPr>
  </w:style>
  <w:style w:type="character" w:customStyle="1" w:styleId="Heading4Char">
    <w:name w:val="Heading 4 Char"/>
    <w:link w:val="Heading4"/>
    <w:uiPriority w:val="1"/>
    <w:rsid w:val="005B59EF"/>
    <w:rPr>
      <w:rFonts w:ascii="Georgia" w:hAnsi="Georgia"/>
      <w:sz w:val="24"/>
      <w:lang w:eastAsia="ko-KR"/>
    </w:rPr>
  </w:style>
  <w:style w:type="character" w:customStyle="1" w:styleId="Heading5Char">
    <w:name w:val="Heading 5 Char"/>
    <w:link w:val="Heading5"/>
    <w:uiPriority w:val="1"/>
    <w:rsid w:val="005B59EF"/>
    <w:rPr>
      <w:rFonts w:ascii="Georgia" w:hAnsi="Georgia"/>
      <w:b/>
      <w:sz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5B59EF"/>
    <w:rPr>
      <w:rFonts w:ascii="Georgia" w:hAnsi="Georg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B59EF"/>
    <w:rPr>
      <w:rFonts w:ascii="Georgia" w:hAnsi="Georgia"/>
      <w:lang w:eastAsia="ko-KR"/>
    </w:rPr>
  </w:style>
  <w:style w:type="paragraph" w:customStyle="1" w:styleId="CommentIndent">
    <w:name w:val="Comment Indent"/>
    <w:basedOn w:val="CommentText"/>
    <w:qFormat/>
    <w:rsid w:val="001E3137"/>
    <w:pPr>
      <w:tabs>
        <w:tab w:val="left" w:pos="576"/>
      </w:tabs>
      <w:ind w:left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71717%20AIPT%20IT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D4D6-7377-41DA-89F0-40CA6F8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071717 AIPT ITB.dotm</Template>
  <TotalTime>1</TotalTime>
  <Pages>13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Purnama Faisal</cp:lastModifiedBy>
  <cp:revision>2</cp:revision>
  <cp:lastPrinted>2011-07-15T05:54:00Z</cp:lastPrinted>
  <dcterms:created xsi:type="dcterms:W3CDTF">2022-06-07T04:48:00Z</dcterms:created>
  <dcterms:modified xsi:type="dcterms:W3CDTF">2022-06-07T04:48:00Z</dcterms:modified>
</cp:coreProperties>
</file>